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2BAD0" w14:textId="0AB5ACD6" w:rsidR="007369F8" w:rsidRPr="00A1353A" w:rsidRDefault="0050366A" w:rsidP="007369F8">
      <w:pPr>
        <w:pStyle w:val="Title"/>
        <w:jc w:val="left"/>
        <w:rPr>
          <w:rFonts w:ascii="Arial Narrow" w:hAnsi="Arial Narrow" w:cs="Arial"/>
          <w:b w:val="0"/>
          <w:sz w:val="18"/>
          <w:szCs w:val="18"/>
        </w:rPr>
      </w:pPr>
      <w:r w:rsidRPr="00A1353A">
        <w:rPr>
          <w:rFonts w:ascii="Arial Narrow" w:hAnsi="Arial Narrow" w:cs="Arial"/>
          <w:b w:val="0"/>
          <w:sz w:val="18"/>
          <w:szCs w:val="18"/>
        </w:rPr>
        <w:tab/>
      </w:r>
    </w:p>
    <w:p w14:paraId="76B43719" w14:textId="77777777" w:rsidR="007369F8" w:rsidRPr="00A1353A" w:rsidRDefault="007369F8" w:rsidP="007369F8">
      <w:pPr>
        <w:pStyle w:val="Subtitle"/>
        <w:rPr>
          <w:sz w:val="18"/>
          <w:szCs w:val="18"/>
          <w:lang w:val="fr-FR"/>
        </w:rPr>
      </w:pPr>
    </w:p>
    <w:p w14:paraId="43976EA6" w14:textId="77777777" w:rsidR="002D6D42" w:rsidRPr="00A1353A" w:rsidRDefault="002D6D42" w:rsidP="002D6D42">
      <w:pPr>
        <w:jc w:val="center"/>
        <w:rPr>
          <w:rFonts w:ascii="Arial Narrow" w:hAnsi="Arial Narrow"/>
          <w:b/>
          <w:sz w:val="20"/>
          <w:szCs w:val="20"/>
          <w:lang w:val="sl-SI"/>
        </w:rPr>
      </w:pPr>
      <w:r w:rsidRPr="00A1353A">
        <w:rPr>
          <w:rFonts w:ascii="Arial Narrow" w:hAnsi="Arial Narrow"/>
          <w:b/>
          <w:sz w:val="20"/>
          <w:szCs w:val="20"/>
          <w:lang w:val="sl-SI"/>
        </w:rPr>
        <w:t>SPORAZUM O DODELITVI DOTACIJE za:</w:t>
      </w:r>
    </w:p>
    <w:p w14:paraId="237CB923" w14:textId="2BC91BFE" w:rsidR="002D6D42" w:rsidRPr="00A1353A" w:rsidRDefault="002D6D42" w:rsidP="002D6D42">
      <w:pPr>
        <w:jc w:val="center"/>
        <w:rPr>
          <w:rFonts w:ascii="Arial Narrow" w:hAnsi="Arial Narrow"/>
          <w:b/>
          <w:sz w:val="20"/>
          <w:szCs w:val="20"/>
          <w:lang w:val="sl-SI"/>
        </w:rPr>
      </w:pPr>
      <w:r w:rsidRPr="00A1353A">
        <w:rPr>
          <w:rFonts w:ascii="Arial Narrow" w:hAnsi="Arial Narrow"/>
          <w:b/>
          <w:sz w:val="20"/>
          <w:szCs w:val="20"/>
          <w:lang w:val="sl-SI"/>
        </w:rPr>
        <w:t>projekt z več upravičenci v okviru programa ERASMUS+</w:t>
      </w:r>
      <w:r w:rsidR="00E62171" w:rsidRPr="00A1353A">
        <w:rPr>
          <w:rStyle w:val="Voetnoottekens"/>
          <w:rFonts w:ascii="Arial Narrow" w:hAnsi="Arial Narrow"/>
          <w:b/>
          <w:sz w:val="20"/>
          <w:szCs w:val="20"/>
          <w:lang w:val="sl-SI"/>
        </w:rPr>
        <w:footnoteReference w:id="2"/>
      </w:r>
    </w:p>
    <w:p w14:paraId="02D73D99" w14:textId="7EADB619" w:rsidR="002D6D42" w:rsidRPr="00A1353A" w:rsidRDefault="002D6D42" w:rsidP="002D6D42">
      <w:pPr>
        <w:jc w:val="center"/>
        <w:rPr>
          <w:rFonts w:ascii="Arial Narrow" w:hAnsi="Arial Narrow"/>
          <w:b/>
          <w:sz w:val="20"/>
          <w:szCs w:val="20"/>
          <w:lang w:val="sl-SI"/>
        </w:rPr>
      </w:pPr>
      <w:r w:rsidRPr="00A1353A">
        <w:rPr>
          <w:rFonts w:ascii="Arial Narrow" w:hAnsi="Arial Narrow"/>
          <w:b/>
          <w:sz w:val="20"/>
          <w:szCs w:val="20"/>
          <w:lang w:val="sl-SI"/>
        </w:rPr>
        <w:t xml:space="preserve">ŠTEVILKA SPORAZUMA: </w:t>
      </w:r>
      <w:r w:rsidR="005F05C1" w:rsidRPr="00454AF3">
        <w:rPr>
          <w:rFonts w:ascii="Arial Narrow" w:hAnsi="Arial Narrow"/>
          <w:b/>
          <w:color w:val="FF0000"/>
          <w:sz w:val="20"/>
          <w:szCs w:val="20"/>
          <w:lang w:val="sl-SI"/>
        </w:rPr>
        <w:t>[</w:t>
      </w:r>
      <w:r w:rsidR="005F05C1" w:rsidRPr="00454AF3">
        <w:rPr>
          <w:rFonts w:ascii="Arial Narrow" w:hAnsi="Arial Narrow"/>
          <w:b/>
          <w:color w:val="FF0000"/>
          <w:sz w:val="20"/>
          <w:szCs w:val="20"/>
          <w:highlight w:val="lightGray"/>
          <w:lang w:val="sl-SI"/>
        </w:rPr>
        <w:t>EPLUS LINK generirana številka</w:t>
      </w:r>
      <w:r w:rsidR="005F05C1" w:rsidRPr="00454AF3">
        <w:rPr>
          <w:rFonts w:ascii="Arial Narrow" w:hAnsi="Arial Narrow"/>
          <w:b/>
          <w:color w:val="FF0000"/>
          <w:sz w:val="20"/>
          <w:szCs w:val="20"/>
          <w:lang w:val="sl-SI"/>
        </w:rPr>
        <w:t>]</w:t>
      </w:r>
    </w:p>
    <w:p w14:paraId="67F0B98C" w14:textId="77777777" w:rsidR="0095348A" w:rsidRPr="00A1353A" w:rsidRDefault="0095348A">
      <w:pPr>
        <w:jc w:val="center"/>
        <w:rPr>
          <w:rFonts w:ascii="Arial Narrow" w:hAnsi="Arial Narrow"/>
          <w:sz w:val="18"/>
          <w:szCs w:val="18"/>
          <w:lang w:val="sl-SI"/>
        </w:rPr>
      </w:pPr>
    </w:p>
    <w:p w14:paraId="6C0A4437" w14:textId="77777777" w:rsidR="00AA2143" w:rsidRPr="00A1353A" w:rsidRDefault="00AA2143" w:rsidP="006D6A3A">
      <w:pPr>
        <w:ind w:left="-567"/>
        <w:jc w:val="center"/>
        <w:rPr>
          <w:rFonts w:ascii="Arial Narrow" w:hAnsi="Arial Narrow"/>
          <w:sz w:val="18"/>
          <w:szCs w:val="18"/>
          <w:lang w:val="sl-SI"/>
        </w:rPr>
      </w:pPr>
    </w:p>
    <w:p w14:paraId="2EFD0BF8" w14:textId="77777777" w:rsidR="00E62171" w:rsidRPr="00A1353A" w:rsidRDefault="00E62171" w:rsidP="00C06B22">
      <w:pPr>
        <w:rPr>
          <w:rFonts w:ascii="Arial Narrow" w:hAnsi="Arial Narrow"/>
          <w:sz w:val="18"/>
          <w:szCs w:val="18"/>
          <w:lang w:val="sl-SI"/>
        </w:rPr>
      </w:pPr>
      <w:r w:rsidRPr="00A1353A">
        <w:rPr>
          <w:rFonts w:ascii="Arial Narrow" w:hAnsi="Arial Narrow"/>
          <w:sz w:val="18"/>
          <w:szCs w:val="18"/>
          <w:lang w:val="sl-SI"/>
        </w:rPr>
        <w:t>Ta sporazum (v nadaljevanju: sporazum) sklepajo naslednje stranke:</w:t>
      </w:r>
    </w:p>
    <w:p w14:paraId="683E8DD3" w14:textId="77777777" w:rsidR="0050366A" w:rsidRPr="00AF572A" w:rsidRDefault="0050366A" w:rsidP="0050366A">
      <w:pPr>
        <w:spacing w:after="0" w:line="240" w:lineRule="auto"/>
        <w:rPr>
          <w:rFonts w:ascii="Arial Narrow" w:eastAsia="Times New Roman" w:hAnsi="Arial Narrow"/>
          <w:sz w:val="18"/>
          <w:szCs w:val="18"/>
          <w:shd w:val="clear" w:color="auto" w:fill="C0C0C0"/>
          <w:lang w:val="sl-SI"/>
        </w:rPr>
      </w:pPr>
      <w:r w:rsidRPr="00AF572A">
        <w:rPr>
          <w:rFonts w:ascii="Arial Narrow" w:eastAsia="Times New Roman" w:hAnsi="Arial Narrow"/>
          <w:sz w:val="18"/>
          <w:szCs w:val="18"/>
          <w:lang w:val="sl-SI"/>
        </w:rPr>
        <w:t>MOVIT, Zavod za razvoj mobilnosti mladih</w:t>
      </w:r>
    </w:p>
    <w:p w14:paraId="42D3BFBA" w14:textId="77777777" w:rsidR="0050366A" w:rsidRPr="00AF572A" w:rsidRDefault="0050366A" w:rsidP="0050366A">
      <w:pPr>
        <w:spacing w:after="0" w:line="240" w:lineRule="auto"/>
        <w:rPr>
          <w:rFonts w:ascii="Arial Narrow" w:eastAsia="Times New Roman" w:hAnsi="Arial Narrow"/>
          <w:sz w:val="18"/>
          <w:szCs w:val="18"/>
          <w:shd w:val="clear" w:color="auto" w:fill="C0C0C0"/>
          <w:lang w:val="sl-SI"/>
        </w:rPr>
      </w:pPr>
      <w:r w:rsidRPr="00AF572A">
        <w:rPr>
          <w:rFonts w:ascii="Arial Narrow" w:eastAsia="Times New Roman" w:hAnsi="Arial Narrow"/>
          <w:sz w:val="18"/>
          <w:szCs w:val="18"/>
          <w:lang w:val="sl-SI"/>
        </w:rPr>
        <w:t>Dunajska 5</w:t>
      </w:r>
    </w:p>
    <w:p w14:paraId="506F27DF" w14:textId="77777777" w:rsidR="0050366A" w:rsidRPr="00AF572A" w:rsidRDefault="0050366A" w:rsidP="0050366A">
      <w:pPr>
        <w:spacing w:after="0" w:line="240" w:lineRule="auto"/>
        <w:rPr>
          <w:rFonts w:ascii="Arial Narrow" w:eastAsia="Times New Roman" w:hAnsi="Arial Narrow"/>
          <w:sz w:val="18"/>
          <w:szCs w:val="18"/>
          <w:shd w:val="clear" w:color="auto" w:fill="C0C0C0"/>
          <w:lang w:val="sl-SI"/>
        </w:rPr>
      </w:pPr>
      <w:r w:rsidRPr="00AF572A">
        <w:rPr>
          <w:rFonts w:ascii="Arial Narrow" w:eastAsia="Times New Roman" w:hAnsi="Arial Narrow"/>
          <w:sz w:val="18"/>
          <w:szCs w:val="18"/>
          <w:lang w:val="sl-SI"/>
        </w:rPr>
        <w:t>SI-1000 Ljubljana, Slovenija</w:t>
      </w:r>
    </w:p>
    <w:p w14:paraId="53598607" w14:textId="77777777" w:rsidR="0050366A" w:rsidRPr="00AF572A" w:rsidRDefault="0050366A" w:rsidP="0050366A">
      <w:pPr>
        <w:spacing w:after="0" w:line="240" w:lineRule="auto"/>
        <w:rPr>
          <w:rFonts w:ascii="Arial Narrow" w:eastAsia="Times New Roman" w:hAnsi="Arial Narrow"/>
          <w:sz w:val="18"/>
          <w:szCs w:val="18"/>
          <w:shd w:val="clear" w:color="auto" w:fill="C0C0C0"/>
          <w:lang w:val="sl-SI"/>
        </w:rPr>
      </w:pPr>
      <w:r w:rsidRPr="00AF572A">
        <w:rPr>
          <w:rFonts w:ascii="Arial Narrow" w:eastAsia="Times New Roman" w:hAnsi="Arial Narrow"/>
          <w:sz w:val="18"/>
          <w:szCs w:val="18"/>
          <w:lang w:val="sl-SI"/>
        </w:rPr>
        <w:t>Matična št.: 1199013000</w:t>
      </w:r>
    </w:p>
    <w:p w14:paraId="2C77A997" w14:textId="77777777" w:rsidR="0050366A" w:rsidRPr="00AF572A" w:rsidRDefault="0050366A" w:rsidP="0050366A">
      <w:pPr>
        <w:spacing w:after="0" w:line="240" w:lineRule="auto"/>
        <w:jc w:val="both"/>
        <w:rPr>
          <w:rFonts w:ascii="Arial Narrow" w:eastAsia="Times New Roman" w:hAnsi="Arial Narrow"/>
          <w:sz w:val="18"/>
          <w:szCs w:val="18"/>
          <w:lang w:val="sl-SI"/>
        </w:rPr>
      </w:pPr>
      <w:r w:rsidRPr="00AF572A">
        <w:rPr>
          <w:rFonts w:ascii="Arial Narrow" w:eastAsia="Times New Roman" w:hAnsi="Arial Narrow"/>
          <w:sz w:val="18"/>
          <w:szCs w:val="18"/>
          <w:lang w:val="sl-SI"/>
        </w:rPr>
        <w:t>ID za DDV: SI87660407</w:t>
      </w:r>
    </w:p>
    <w:p w14:paraId="05B1C0AE" w14:textId="77777777" w:rsidR="0050366A" w:rsidRPr="00AF572A" w:rsidRDefault="0050366A" w:rsidP="0050366A">
      <w:pPr>
        <w:spacing w:after="0" w:line="240" w:lineRule="auto"/>
        <w:jc w:val="both"/>
        <w:rPr>
          <w:rFonts w:ascii="Arial Narrow" w:eastAsia="Times New Roman" w:hAnsi="Arial Narrow" w:cs="Calibri"/>
          <w:sz w:val="18"/>
          <w:szCs w:val="18"/>
          <w:shd w:val="clear" w:color="auto" w:fill="C0C0C0"/>
          <w:lang w:val="sl-SI"/>
        </w:rPr>
      </w:pPr>
    </w:p>
    <w:p w14:paraId="1ED9D701" w14:textId="71888A59" w:rsidR="00E62171" w:rsidRPr="00A1353A" w:rsidRDefault="00E62171" w:rsidP="00C115B1">
      <w:pPr>
        <w:jc w:val="both"/>
        <w:rPr>
          <w:rFonts w:ascii="Arial Narrow" w:hAnsi="Arial Narrow"/>
          <w:sz w:val="18"/>
          <w:szCs w:val="18"/>
          <w:lang w:val="sl-SI"/>
        </w:rPr>
      </w:pPr>
      <w:r w:rsidRPr="00AF572A">
        <w:rPr>
          <w:rFonts w:ascii="Arial Narrow" w:hAnsi="Arial Narrow"/>
          <w:sz w:val="18"/>
          <w:szCs w:val="18"/>
          <w:lang w:val="sl-SI"/>
        </w:rPr>
        <w:t>Nacionalna agencija</w:t>
      </w:r>
      <w:r w:rsidRPr="00A1353A">
        <w:rPr>
          <w:rFonts w:ascii="Arial Narrow" w:hAnsi="Arial Narrow"/>
          <w:sz w:val="18"/>
          <w:szCs w:val="18"/>
          <w:lang w:val="sl-SI"/>
        </w:rPr>
        <w:t xml:space="preserve"> (v nadaljevanju: NA), ki jo za </w:t>
      </w:r>
      <w:r w:rsidR="00F51EF7" w:rsidRPr="00A1353A">
        <w:rPr>
          <w:rFonts w:ascii="Arial Narrow" w:hAnsi="Arial Narrow"/>
          <w:sz w:val="18"/>
          <w:szCs w:val="18"/>
          <w:lang w:val="sl-SI"/>
        </w:rPr>
        <w:t xml:space="preserve">namen </w:t>
      </w:r>
      <w:r w:rsidRPr="00A1353A">
        <w:rPr>
          <w:rFonts w:ascii="Arial Narrow" w:hAnsi="Arial Narrow"/>
          <w:sz w:val="18"/>
          <w:szCs w:val="18"/>
          <w:lang w:val="sl-SI"/>
        </w:rPr>
        <w:t>podpis</w:t>
      </w:r>
      <w:r w:rsidR="00F51EF7" w:rsidRPr="00A1353A">
        <w:rPr>
          <w:rFonts w:ascii="Arial Narrow" w:hAnsi="Arial Narrow"/>
          <w:sz w:val="18"/>
          <w:szCs w:val="18"/>
          <w:lang w:val="sl-SI"/>
        </w:rPr>
        <w:t>a</w:t>
      </w:r>
      <w:r w:rsidRPr="00A1353A">
        <w:rPr>
          <w:rFonts w:ascii="Arial Narrow" w:hAnsi="Arial Narrow"/>
          <w:sz w:val="18"/>
          <w:szCs w:val="18"/>
          <w:lang w:val="sl-SI"/>
        </w:rPr>
        <w:t xml:space="preserve"> tega sporazuma zastopa  </w:t>
      </w:r>
      <w:r w:rsidR="0050366A" w:rsidRPr="00A1353A">
        <w:rPr>
          <w:rFonts w:ascii="Arial Narrow" w:hAnsi="Arial Narrow"/>
          <w:sz w:val="18"/>
          <w:szCs w:val="18"/>
          <w:lang w:val="sl-SI"/>
        </w:rPr>
        <w:t>Uroš Skrinar, direktor</w:t>
      </w:r>
      <w:r w:rsidRPr="00A1353A">
        <w:rPr>
          <w:rFonts w:ascii="Arial Narrow" w:hAnsi="Arial Narrow"/>
          <w:sz w:val="18"/>
          <w:szCs w:val="18"/>
          <w:lang w:val="sl-SI"/>
        </w:rPr>
        <w:t xml:space="preserve"> in ki deluje na podlagi prenosa pristojnosti Evropske komisije, (v nadaljevanju: Komisija),</w:t>
      </w:r>
      <w:r w:rsidR="003C649A" w:rsidRPr="00A1353A">
        <w:rPr>
          <w:rFonts w:ascii="Arial Narrow" w:hAnsi="Arial Narrow"/>
          <w:sz w:val="18"/>
          <w:szCs w:val="18"/>
          <w:lang w:val="sl-SI"/>
        </w:rPr>
        <w:t xml:space="preserve"> </w:t>
      </w:r>
      <w:r w:rsidRPr="00A1353A">
        <w:rPr>
          <w:rFonts w:ascii="Arial Narrow" w:hAnsi="Arial Narrow"/>
          <w:sz w:val="18"/>
          <w:szCs w:val="18"/>
          <w:lang w:val="sl-SI"/>
        </w:rPr>
        <w:t>na eni strani,</w:t>
      </w:r>
    </w:p>
    <w:p w14:paraId="3DD27C66" w14:textId="05369DEE" w:rsidR="00E62171" w:rsidRPr="00A1353A" w:rsidRDefault="00E62171" w:rsidP="007369F8">
      <w:pPr>
        <w:jc w:val="both"/>
        <w:rPr>
          <w:rFonts w:ascii="Arial Narrow" w:hAnsi="Arial Narrow"/>
          <w:sz w:val="18"/>
          <w:szCs w:val="18"/>
          <w:lang w:val="sl-SI"/>
        </w:rPr>
      </w:pPr>
      <w:r w:rsidRPr="00A1353A">
        <w:rPr>
          <w:rFonts w:ascii="Arial Narrow" w:hAnsi="Arial Narrow"/>
          <w:sz w:val="18"/>
          <w:szCs w:val="18"/>
          <w:lang w:val="sl-SI"/>
        </w:rPr>
        <w:t>in</w:t>
      </w:r>
    </w:p>
    <w:p w14:paraId="62A50EE1" w14:textId="113F21B5" w:rsidR="00C06B22" w:rsidRPr="00A1353A" w:rsidRDefault="00C06B22">
      <w:pPr>
        <w:rPr>
          <w:rFonts w:ascii="Arial Narrow" w:hAnsi="Arial Narrow"/>
          <w:sz w:val="18"/>
          <w:szCs w:val="18"/>
          <w:lang w:val="sl-SI"/>
        </w:rPr>
      </w:pPr>
      <w:r w:rsidRPr="00A1353A">
        <w:rPr>
          <w:rFonts w:ascii="Arial Narrow" w:hAnsi="Arial Narrow"/>
          <w:sz w:val="18"/>
          <w:szCs w:val="18"/>
          <w:lang w:val="sl-SI"/>
        </w:rPr>
        <w:t>‘</w:t>
      </w:r>
      <w:r w:rsidR="00C80FCA" w:rsidRPr="00A1353A">
        <w:rPr>
          <w:rFonts w:ascii="Arial Narrow" w:hAnsi="Arial Narrow"/>
          <w:sz w:val="18"/>
          <w:szCs w:val="18"/>
          <w:lang w:val="sl-SI"/>
        </w:rPr>
        <w:t>koordinator</w:t>
      </w:r>
      <w:r w:rsidRPr="00A1353A">
        <w:rPr>
          <w:rFonts w:ascii="Arial Narrow" w:hAnsi="Arial Narrow"/>
          <w:sz w:val="18"/>
          <w:szCs w:val="18"/>
          <w:lang w:val="sl-SI"/>
        </w:rPr>
        <w:t>’</w:t>
      </w:r>
    </w:p>
    <w:p w14:paraId="4B9179E6" w14:textId="77777777" w:rsidR="005F05C1" w:rsidRPr="00454AF3" w:rsidRDefault="005F05C1" w:rsidP="005F05C1">
      <w:pPr>
        <w:shd w:val="clear" w:color="auto" w:fill="FFFFFF" w:themeFill="background1"/>
        <w:spacing w:after="0" w:line="240" w:lineRule="auto"/>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[polni uradni naziv upravičenca]</w:t>
      </w:r>
    </w:p>
    <w:p w14:paraId="26FE53F5" w14:textId="77777777" w:rsidR="005F05C1" w:rsidRPr="00454AF3" w:rsidRDefault="005F05C1" w:rsidP="005F05C1">
      <w:pPr>
        <w:shd w:val="clear" w:color="auto" w:fill="FFFFFF" w:themeFill="background1"/>
        <w:spacing w:after="0" w:line="240" w:lineRule="auto"/>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[pravna oblika]</w:t>
      </w:r>
      <w:r w:rsidRPr="00454AF3">
        <w:rPr>
          <w:rFonts w:ascii="Arial Narrow" w:eastAsia="Times New Roman" w:hAnsi="Arial Narrow"/>
          <w:i/>
          <w:color w:val="FF0000"/>
          <w:sz w:val="18"/>
          <w:szCs w:val="18"/>
          <w:shd w:val="clear" w:color="auto" w:fill="C0C0C0"/>
          <w:lang w:val="sl-SI"/>
        </w:rPr>
        <w:t xml:space="preserve"> [če je ustrezno]</w:t>
      </w:r>
    </w:p>
    <w:p w14:paraId="05E7AAF6" w14:textId="77777777" w:rsidR="005F05C1" w:rsidRPr="00454AF3" w:rsidRDefault="005F05C1" w:rsidP="005F05C1">
      <w:pPr>
        <w:shd w:val="clear" w:color="auto" w:fill="FFFFFF" w:themeFill="background1"/>
        <w:spacing w:after="0" w:line="240" w:lineRule="auto"/>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[matična številka]</w:t>
      </w:r>
      <w:r w:rsidRPr="00454AF3">
        <w:rPr>
          <w:rFonts w:ascii="Arial Narrow" w:eastAsia="Times New Roman" w:hAnsi="Arial Narrow"/>
          <w:i/>
          <w:color w:val="FF0000"/>
          <w:sz w:val="18"/>
          <w:szCs w:val="18"/>
          <w:shd w:val="clear" w:color="auto" w:fill="C0C0C0"/>
          <w:lang w:val="sl-SI"/>
        </w:rPr>
        <w:t xml:space="preserve"> [če je ustrezno]</w:t>
      </w:r>
    </w:p>
    <w:p w14:paraId="23964163" w14:textId="77777777" w:rsidR="005F05C1" w:rsidRPr="00454AF3" w:rsidRDefault="005F05C1" w:rsidP="005F05C1">
      <w:pPr>
        <w:shd w:val="clear" w:color="auto" w:fill="FFFFFF" w:themeFill="background1"/>
        <w:spacing w:after="0" w:line="240" w:lineRule="auto"/>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[polni uradni naslov]</w:t>
      </w:r>
    </w:p>
    <w:p w14:paraId="56573846" w14:textId="77777777" w:rsidR="005F05C1" w:rsidRPr="00454AF3" w:rsidRDefault="005F05C1" w:rsidP="005F05C1">
      <w:pPr>
        <w:shd w:val="clear" w:color="auto" w:fill="FFFFFF" w:themeFill="background1"/>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[davčna številka],</w:t>
      </w:r>
      <w:r w:rsidRPr="00454AF3">
        <w:rPr>
          <w:rFonts w:ascii="Arial Narrow" w:eastAsia="Times New Roman" w:hAnsi="Arial Narrow"/>
          <w:i/>
          <w:color w:val="FF0000"/>
          <w:sz w:val="18"/>
          <w:szCs w:val="18"/>
          <w:shd w:val="clear" w:color="auto" w:fill="C0C0C0"/>
          <w:lang w:val="sl-SI"/>
        </w:rPr>
        <w:t xml:space="preserve"> [če je ustrezno]</w:t>
      </w:r>
    </w:p>
    <w:p w14:paraId="6B16AFF1" w14:textId="77777777" w:rsidR="005F05C1" w:rsidRDefault="005F05C1" w:rsidP="005F05C1">
      <w:pPr>
        <w:shd w:val="clear" w:color="auto" w:fill="FFFFFF" w:themeFill="background1"/>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[številka PIC],</w:t>
      </w:r>
    </w:p>
    <w:p w14:paraId="7C13F32F" w14:textId="77777777" w:rsidR="00A1353A" w:rsidRPr="00A1353A" w:rsidRDefault="00A1353A" w:rsidP="0050366A">
      <w:pPr>
        <w:shd w:val="clear" w:color="auto" w:fill="FFFFFF" w:themeFill="background1"/>
        <w:rPr>
          <w:rFonts w:ascii="Arial Narrow" w:eastAsia="Times New Roman" w:hAnsi="Arial Narrow"/>
          <w:color w:val="FF0000"/>
          <w:sz w:val="18"/>
          <w:szCs w:val="18"/>
          <w:shd w:val="clear" w:color="auto" w:fill="C0C0C0"/>
          <w:lang w:val="sl-SI"/>
        </w:rPr>
      </w:pPr>
    </w:p>
    <w:p w14:paraId="1DAC53ED" w14:textId="517C190B" w:rsidR="005F05C1" w:rsidRPr="005F05C1" w:rsidRDefault="004C656E" w:rsidP="005F05C1">
      <w:pPr>
        <w:shd w:val="clear" w:color="auto" w:fill="FFFFFF" w:themeFill="background1"/>
        <w:rPr>
          <w:rFonts w:ascii="Arial Narrow" w:eastAsia="Times New Roman" w:hAnsi="Arial Narrow"/>
          <w:color w:val="FF0000"/>
          <w:sz w:val="18"/>
          <w:szCs w:val="18"/>
          <w:shd w:val="clear" w:color="auto" w:fill="C0C0C0"/>
          <w:lang w:val="sl-SI"/>
        </w:rPr>
      </w:pPr>
      <w:r w:rsidRPr="00A1353A">
        <w:rPr>
          <w:rFonts w:ascii="Arial Narrow" w:eastAsia="Times New Roman" w:hAnsi="Arial Narrow"/>
          <w:snapToGrid w:val="0"/>
          <w:sz w:val="18"/>
          <w:szCs w:val="18"/>
          <w:lang w:val="sl-SI" w:eastAsia="en-GB"/>
        </w:rPr>
        <w:t>A</w:t>
      </w:r>
      <w:r w:rsidR="00C80FCA" w:rsidRPr="00A1353A">
        <w:rPr>
          <w:rFonts w:ascii="Arial Narrow" w:eastAsia="Times New Roman" w:hAnsi="Arial Narrow"/>
          <w:snapToGrid w:val="0"/>
          <w:sz w:val="18"/>
          <w:szCs w:val="18"/>
          <w:lang w:val="sl-SI" w:eastAsia="en-GB"/>
        </w:rPr>
        <w:t>kreditacija za evropsko prostovolj</w:t>
      </w:r>
      <w:r w:rsidR="004F4CB7">
        <w:rPr>
          <w:rFonts w:ascii="Arial Narrow" w:eastAsia="Times New Roman" w:hAnsi="Arial Narrow"/>
          <w:snapToGrid w:val="0"/>
          <w:sz w:val="18"/>
          <w:szCs w:val="18"/>
          <w:lang w:val="sl-SI" w:eastAsia="en-GB"/>
        </w:rPr>
        <w:t>sko</w:t>
      </w:r>
      <w:r w:rsidR="00C80FCA" w:rsidRPr="00A1353A">
        <w:rPr>
          <w:rFonts w:ascii="Arial Narrow" w:eastAsia="Times New Roman" w:hAnsi="Arial Narrow"/>
          <w:snapToGrid w:val="0"/>
          <w:sz w:val="18"/>
          <w:szCs w:val="18"/>
          <w:lang w:val="sl-SI" w:eastAsia="en-GB"/>
        </w:rPr>
        <w:t xml:space="preserve"> službo</w:t>
      </w:r>
      <w:r w:rsidRPr="00A1353A">
        <w:rPr>
          <w:rFonts w:ascii="Arial Narrow" w:eastAsia="Times New Roman" w:hAnsi="Arial Narrow"/>
          <w:snapToGrid w:val="0"/>
          <w:sz w:val="18"/>
          <w:szCs w:val="18"/>
          <w:lang w:val="sl-SI" w:eastAsia="en-GB"/>
        </w:rPr>
        <w:t xml:space="preserve">: </w:t>
      </w:r>
      <w:r w:rsidR="005F05C1">
        <w:rPr>
          <w:rFonts w:ascii="Arial Narrow" w:eastAsia="Times New Roman" w:hAnsi="Arial Narrow"/>
          <w:color w:val="FF0000"/>
          <w:sz w:val="18"/>
          <w:szCs w:val="18"/>
          <w:shd w:val="clear" w:color="auto" w:fill="C0C0C0"/>
          <w:lang w:val="sl-SI"/>
        </w:rPr>
        <w:t>[številka]</w:t>
      </w:r>
    </w:p>
    <w:p w14:paraId="67F0B9A5" w14:textId="730EE677" w:rsidR="004C656E" w:rsidRPr="005F05C1" w:rsidRDefault="005F05C1" w:rsidP="005F05C1">
      <w:pPr>
        <w:jc w:val="both"/>
        <w:rPr>
          <w:rFonts w:ascii="Arial Narrow" w:eastAsia="Times New Roman" w:hAnsi="Arial Narrow" w:cs="Calibri"/>
          <w:color w:val="FF0000"/>
          <w:sz w:val="18"/>
          <w:szCs w:val="18"/>
          <w:lang w:val="sl-SI"/>
        </w:rPr>
      </w:pPr>
      <w:r w:rsidRPr="00C766DE">
        <w:rPr>
          <w:rFonts w:ascii="Arial Narrow" w:hAnsi="Arial Narrow"/>
          <w:sz w:val="18"/>
          <w:szCs w:val="18"/>
          <w:lang w:val="sl-SI"/>
        </w:rPr>
        <w:t xml:space="preserve">ki jo/ga za namen tega sporazuma zastopa </w:t>
      </w:r>
      <w:r w:rsidRPr="00454AF3">
        <w:rPr>
          <w:rFonts w:ascii="Arial Narrow" w:hAnsi="Arial Narrow"/>
          <w:color w:val="FF0000"/>
          <w:sz w:val="18"/>
          <w:szCs w:val="18"/>
          <w:lang w:val="sl-SI"/>
        </w:rPr>
        <w:t>[</w:t>
      </w:r>
      <w:r w:rsidRPr="00454AF3">
        <w:rPr>
          <w:rFonts w:ascii="Arial Narrow" w:hAnsi="Arial Narrow"/>
          <w:color w:val="FF0000"/>
          <w:sz w:val="18"/>
          <w:szCs w:val="18"/>
          <w:shd w:val="clear" w:color="auto" w:fill="C0C0C0"/>
          <w:lang w:val="sl-SI"/>
        </w:rPr>
        <w:t>položaj, ime in priimek</w:t>
      </w:r>
      <w:r w:rsidRPr="00454AF3">
        <w:rPr>
          <w:rFonts w:ascii="Arial Narrow" w:hAnsi="Arial Narrow"/>
          <w:color w:val="FF0000"/>
          <w:sz w:val="18"/>
          <w:szCs w:val="18"/>
          <w:lang w:val="sl-SI"/>
        </w:rPr>
        <w:t>].</w:t>
      </w:r>
    </w:p>
    <w:p w14:paraId="67F0B9A7" w14:textId="25BDD9C4" w:rsidR="00602FB8" w:rsidRPr="00A1353A" w:rsidRDefault="00C80FCA" w:rsidP="00D442F3">
      <w:pPr>
        <w:jc w:val="both"/>
        <w:rPr>
          <w:rFonts w:ascii="Arial Narrow" w:hAnsi="Arial Narrow"/>
          <w:sz w:val="18"/>
          <w:szCs w:val="18"/>
          <w:lang w:val="sl-SI"/>
        </w:rPr>
      </w:pPr>
      <w:r w:rsidRPr="00A1353A">
        <w:rPr>
          <w:rFonts w:ascii="Arial Narrow" w:hAnsi="Arial Narrow"/>
          <w:sz w:val="18"/>
          <w:szCs w:val="18"/>
          <w:lang w:val="sl-SI"/>
        </w:rPr>
        <w:t xml:space="preserve">in drugi upravičenci, kot so določeni v Prilogi II, ki jih za namen podpisa tega sporazuma zastopa </w:t>
      </w:r>
      <w:r w:rsidR="008028EC" w:rsidRPr="00A1353A">
        <w:rPr>
          <w:rFonts w:ascii="Arial Narrow" w:hAnsi="Arial Narrow"/>
          <w:sz w:val="18"/>
          <w:szCs w:val="18"/>
          <w:lang w:val="sl-SI"/>
        </w:rPr>
        <w:t>ko</w:t>
      </w:r>
      <w:r w:rsidRPr="00A1353A">
        <w:rPr>
          <w:rFonts w:ascii="Arial Narrow" w:hAnsi="Arial Narrow"/>
          <w:sz w:val="18"/>
          <w:szCs w:val="18"/>
          <w:lang w:val="sl-SI"/>
        </w:rPr>
        <w:t>ordinator na podlagi pooblastil, vključenih v Prilogi V</w:t>
      </w:r>
      <w:r w:rsidR="001A4E86" w:rsidRPr="00A1353A">
        <w:rPr>
          <w:rFonts w:ascii="Arial Narrow" w:hAnsi="Arial Narrow"/>
          <w:sz w:val="18"/>
          <w:szCs w:val="18"/>
          <w:lang w:val="sl-SI"/>
        </w:rPr>
        <w:t>.</w:t>
      </w:r>
      <w:r w:rsidR="00045E89" w:rsidRPr="00A1353A">
        <w:rPr>
          <w:rFonts w:ascii="Arial Narrow" w:hAnsi="Arial Narrow"/>
          <w:sz w:val="18"/>
          <w:szCs w:val="18"/>
          <w:lang w:val="sl-SI"/>
        </w:rPr>
        <w:t xml:space="preserve"> </w:t>
      </w:r>
    </w:p>
    <w:p w14:paraId="32358587" w14:textId="11A3E642" w:rsidR="00846874" w:rsidRPr="00A1353A" w:rsidRDefault="008028EC" w:rsidP="00D442F3">
      <w:pPr>
        <w:jc w:val="both"/>
        <w:rPr>
          <w:rFonts w:ascii="Arial Narrow" w:hAnsi="Arial Narrow"/>
          <w:sz w:val="18"/>
          <w:szCs w:val="18"/>
          <w:lang w:val="sl-SI"/>
        </w:rPr>
      </w:pPr>
      <w:r w:rsidRPr="00A1353A">
        <w:rPr>
          <w:rFonts w:ascii="Arial Narrow" w:hAnsi="Arial Narrow"/>
          <w:sz w:val="18"/>
          <w:szCs w:val="18"/>
          <w:lang w:val="sl-SI"/>
        </w:rPr>
        <w:t>Če ni določeno drugače izraz “upravičenec” in “upravičenci” zajema tudi koordinatorja.</w:t>
      </w:r>
    </w:p>
    <w:p w14:paraId="0BAE8761" w14:textId="4A5AACA9" w:rsidR="00846874" w:rsidRPr="00A1353A" w:rsidRDefault="008028EC" w:rsidP="00846874">
      <w:pPr>
        <w:rPr>
          <w:rFonts w:ascii="Arial Narrow" w:hAnsi="Arial Narrow"/>
          <w:sz w:val="18"/>
          <w:szCs w:val="18"/>
          <w:lang w:val="sl-SI"/>
        </w:rPr>
      </w:pPr>
      <w:r w:rsidRPr="00A1353A">
        <w:rPr>
          <w:rFonts w:ascii="Arial Narrow" w:hAnsi="Arial Narrow"/>
          <w:sz w:val="18"/>
          <w:szCs w:val="18"/>
          <w:lang w:val="sl-SI"/>
        </w:rPr>
        <w:t>Zgoraj navedene pogodbene stranke</w:t>
      </w:r>
    </w:p>
    <w:p w14:paraId="002949C9" w14:textId="4B004A4F" w:rsidR="00AA2143" w:rsidRPr="00A1353A" w:rsidRDefault="00AA2143">
      <w:pPr>
        <w:suppressAutoHyphens w:val="0"/>
        <w:spacing w:after="0" w:line="240" w:lineRule="auto"/>
        <w:rPr>
          <w:rFonts w:ascii="Arial Narrow" w:hAnsi="Arial Narrow"/>
          <w:sz w:val="18"/>
          <w:szCs w:val="18"/>
          <w:lang w:val="sl-SI"/>
        </w:rPr>
      </w:pPr>
      <w:r w:rsidRPr="00A1353A">
        <w:rPr>
          <w:rFonts w:ascii="Arial Narrow" w:hAnsi="Arial Narrow"/>
          <w:sz w:val="18"/>
          <w:szCs w:val="18"/>
          <w:lang w:val="sl-SI"/>
        </w:rPr>
        <w:br w:type="page"/>
      </w:r>
    </w:p>
    <w:p w14:paraId="62FB71A1" w14:textId="77777777" w:rsidR="00AA2143" w:rsidRPr="00A1353A" w:rsidRDefault="00AA2143" w:rsidP="0001731A">
      <w:pPr>
        <w:jc w:val="center"/>
        <w:rPr>
          <w:rFonts w:ascii="Arial Narrow" w:hAnsi="Arial Narrow"/>
          <w:b/>
          <w:sz w:val="18"/>
          <w:szCs w:val="18"/>
          <w:lang w:val="sl-SI"/>
        </w:rPr>
      </w:pPr>
    </w:p>
    <w:p w14:paraId="4B6176DA" w14:textId="751971F1" w:rsidR="0001731A" w:rsidRPr="00A1353A" w:rsidRDefault="008028EC" w:rsidP="0001731A">
      <w:pPr>
        <w:jc w:val="center"/>
        <w:rPr>
          <w:rFonts w:ascii="Arial Narrow" w:hAnsi="Arial Narrow"/>
          <w:b/>
          <w:sz w:val="18"/>
          <w:szCs w:val="18"/>
          <w:lang w:val="sl-SI"/>
        </w:rPr>
      </w:pPr>
      <w:r w:rsidRPr="00A1353A">
        <w:rPr>
          <w:rFonts w:ascii="Arial Narrow" w:hAnsi="Arial Narrow"/>
          <w:b/>
          <w:sz w:val="18"/>
          <w:szCs w:val="18"/>
          <w:lang w:val="sl-SI"/>
        </w:rPr>
        <w:t>SO SE DOGOVORILE</w:t>
      </w:r>
      <w:r w:rsidR="0095348A" w:rsidRPr="00A1353A">
        <w:rPr>
          <w:rFonts w:ascii="Arial Narrow" w:hAnsi="Arial Narrow"/>
          <w:b/>
          <w:sz w:val="18"/>
          <w:szCs w:val="18"/>
          <w:lang w:val="sl-SI"/>
        </w:rPr>
        <w:t xml:space="preserve"> </w:t>
      </w:r>
    </w:p>
    <w:p w14:paraId="66A4FFEF" w14:textId="77777777" w:rsidR="00AA2143" w:rsidRPr="00A1353A" w:rsidRDefault="00AA2143" w:rsidP="0001731A">
      <w:pPr>
        <w:jc w:val="center"/>
        <w:rPr>
          <w:rFonts w:ascii="Arial Narrow" w:hAnsi="Arial Narrow"/>
          <w:b/>
          <w:sz w:val="18"/>
          <w:szCs w:val="18"/>
          <w:lang w:val="sl-SI"/>
        </w:rPr>
      </w:pPr>
    </w:p>
    <w:p w14:paraId="67F0B9AD" w14:textId="2F3AAFFB" w:rsidR="0095348A" w:rsidRPr="00A1353A" w:rsidRDefault="008028EC" w:rsidP="008028EC">
      <w:pPr>
        <w:tabs>
          <w:tab w:val="left" w:pos="1276"/>
        </w:tabs>
        <w:rPr>
          <w:rFonts w:ascii="Arial Narrow" w:hAnsi="Arial Narrow"/>
          <w:sz w:val="18"/>
          <w:szCs w:val="18"/>
          <w:lang w:val="sl-SI"/>
        </w:rPr>
      </w:pPr>
      <w:r w:rsidRPr="00A1353A">
        <w:rPr>
          <w:rFonts w:ascii="Arial Narrow" w:hAnsi="Arial Narrow"/>
          <w:sz w:val="18"/>
          <w:szCs w:val="18"/>
          <w:lang w:val="sl-SI"/>
        </w:rPr>
        <w:t xml:space="preserve">o </w:t>
      </w:r>
      <w:r w:rsidRPr="00AF572A">
        <w:rPr>
          <w:rFonts w:ascii="Arial Narrow" w:hAnsi="Arial Narrow"/>
          <w:b/>
          <w:sz w:val="18"/>
          <w:szCs w:val="18"/>
          <w:lang w:val="sl-SI"/>
        </w:rPr>
        <w:t>Posebnih pogojih</w:t>
      </w:r>
      <w:r w:rsidRPr="00A1353A">
        <w:rPr>
          <w:rFonts w:ascii="Arial Narrow" w:hAnsi="Arial Narrow"/>
          <w:sz w:val="18"/>
          <w:szCs w:val="18"/>
          <w:lang w:val="sl-SI"/>
        </w:rPr>
        <w:t xml:space="preserve"> (v nadaljevanju: Posebni pogoji)</w:t>
      </w:r>
      <w:r w:rsidR="00F81744" w:rsidRPr="00A1353A">
        <w:rPr>
          <w:rFonts w:ascii="Arial Narrow" w:hAnsi="Arial Narrow"/>
          <w:sz w:val="18"/>
          <w:szCs w:val="18"/>
          <w:lang w:val="sl-SI"/>
        </w:rPr>
        <w:t xml:space="preserve"> </w:t>
      </w:r>
      <w:r w:rsidRPr="00A1353A">
        <w:rPr>
          <w:rFonts w:ascii="Arial Narrow" w:hAnsi="Arial Narrow"/>
          <w:sz w:val="18"/>
          <w:szCs w:val="18"/>
          <w:lang w:val="sl-SI"/>
        </w:rPr>
        <w:t>in naslednjih prilogah</w:t>
      </w:r>
      <w:r w:rsidR="00F81744" w:rsidRPr="00A1353A">
        <w:rPr>
          <w:rFonts w:ascii="Arial Narrow" w:hAnsi="Arial Narrow"/>
          <w:sz w:val="18"/>
          <w:szCs w:val="18"/>
          <w:lang w:val="sl-SI"/>
        </w:rPr>
        <w:t>:</w:t>
      </w:r>
    </w:p>
    <w:p w14:paraId="67F0B9AE" w14:textId="47BE27A9" w:rsidR="0095348A" w:rsidRPr="00A1353A" w:rsidRDefault="008028EC" w:rsidP="00A928D3">
      <w:pPr>
        <w:tabs>
          <w:tab w:val="left" w:pos="1276"/>
        </w:tabs>
        <w:ind w:left="1275" w:hanging="1275"/>
        <w:rPr>
          <w:rFonts w:ascii="Arial Narrow" w:hAnsi="Arial Narrow"/>
          <w:sz w:val="18"/>
          <w:szCs w:val="18"/>
          <w:lang w:val="sl-SI"/>
        </w:rPr>
      </w:pPr>
      <w:r w:rsidRPr="00AF572A">
        <w:rPr>
          <w:rFonts w:ascii="Arial Narrow" w:hAnsi="Arial Narrow"/>
          <w:b/>
          <w:sz w:val="18"/>
          <w:szCs w:val="18"/>
          <w:lang w:val="sl-SI"/>
        </w:rPr>
        <w:t>Priloga</w:t>
      </w:r>
      <w:r w:rsidR="0095348A" w:rsidRPr="00AF572A">
        <w:rPr>
          <w:rFonts w:ascii="Arial Narrow" w:hAnsi="Arial Narrow"/>
          <w:b/>
          <w:sz w:val="18"/>
          <w:szCs w:val="18"/>
          <w:lang w:val="sl-SI"/>
        </w:rPr>
        <w:t xml:space="preserve"> I</w:t>
      </w:r>
      <w:r w:rsidRPr="00A1353A">
        <w:rPr>
          <w:rFonts w:ascii="Arial Narrow" w:hAnsi="Arial Narrow"/>
          <w:sz w:val="18"/>
          <w:szCs w:val="18"/>
          <w:lang w:val="sl-SI"/>
        </w:rPr>
        <w:tab/>
        <w:t>Splošni pogoji (v nadaljevanju: Splošni pogoji)</w:t>
      </w:r>
    </w:p>
    <w:p w14:paraId="4E4C24A4" w14:textId="40EB4135" w:rsidR="00552924" w:rsidRPr="00A1353A" w:rsidRDefault="008028EC" w:rsidP="008028EC">
      <w:pPr>
        <w:tabs>
          <w:tab w:val="left" w:pos="1276"/>
        </w:tabs>
        <w:ind w:left="1276" w:hanging="1276"/>
        <w:rPr>
          <w:rFonts w:ascii="Arial Narrow" w:hAnsi="Arial Narrow"/>
          <w:sz w:val="18"/>
          <w:szCs w:val="18"/>
          <w:lang w:val="sl-SI"/>
        </w:rPr>
      </w:pPr>
      <w:r w:rsidRPr="00AF572A">
        <w:rPr>
          <w:rFonts w:ascii="Arial Narrow" w:hAnsi="Arial Narrow"/>
          <w:b/>
          <w:sz w:val="18"/>
          <w:szCs w:val="18"/>
          <w:lang w:val="sl-SI"/>
        </w:rPr>
        <w:t>Priloga II</w:t>
      </w:r>
      <w:r w:rsidRPr="00A1353A">
        <w:rPr>
          <w:rFonts w:ascii="Arial Narrow" w:hAnsi="Arial Narrow"/>
          <w:sz w:val="18"/>
          <w:szCs w:val="18"/>
          <w:lang w:val="sl-SI"/>
        </w:rPr>
        <w:tab/>
        <w:t>Opis projekta</w:t>
      </w:r>
      <w:r w:rsidR="00613975" w:rsidRPr="00A1353A">
        <w:rPr>
          <w:rFonts w:ascii="Arial Narrow" w:hAnsi="Arial Narrow"/>
          <w:sz w:val="18"/>
          <w:szCs w:val="18"/>
          <w:lang w:val="sl-SI"/>
        </w:rPr>
        <w:t xml:space="preserve"> – </w:t>
      </w:r>
      <w:r w:rsidR="001A4E86" w:rsidRPr="00A1353A">
        <w:rPr>
          <w:rFonts w:ascii="Arial Narrow" w:hAnsi="Arial Narrow"/>
          <w:sz w:val="18"/>
          <w:szCs w:val="18"/>
          <w:lang w:val="sl-SI"/>
        </w:rPr>
        <w:t xml:space="preserve">deli </w:t>
      </w:r>
      <w:r w:rsidRPr="00A1353A">
        <w:rPr>
          <w:rFonts w:ascii="Arial Narrow" w:hAnsi="Arial Narrow"/>
          <w:sz w:val="18"/>
          <w:szCs w:val="18"/>
          <w:lang w:val="sl-SI"/>
        </w:rPr>
        <w:t xml:space="preserve">vloge za dodelitev dotacije; Ocena </w:t>
      </w:r>
      <w:r w:rsidR="001A4E86" w:rsidRPr="00A1353A">
        <w:rPr>
          <w:rFonts w:ascii="Arial Narrow" w:hAnsi="Arial Narrow"/>
          <w:sz w:val="18"/>
          <w:szCs w:val="18"/>
          <w:lang w:val="sl-SI"/>
        </w:rPr>
        <w:t>proračuna projekta</w:t>
      </w:r>
    </w:p>
    <w:p w14:paraId="67F0B9AF" w14:textId="47A64EAD" w:rsidR="004C656E" w:rsidRPr="00A1353A" w:rsidRDefault="008028EC">
      <w:pPr>
        <w:tabs>
          <w:tab w:val="left" w:pos="1276"/>
        </w:tabs>
        <w:rPr>
          <w:rFonts w:ascii="Arial Narrow" w:hAnsi="Arial Narrow"/>
          <w:sz w:val="18"/>
          <w:szCs w:val="18"/>
          <w:lang w:val="sl-SI"/>
        </w:rPr>
      </w:pPr>
      <w:r w:rsidRPr="00AF572A">
        <w:rPr>
          <w:rFonts w:ascii="Arial Narrow" w:hAnsi="Arial Narrow"/>
          <w:b/>
          <w:sz w:val="18"/>
          <w:szCs w:val="18"/>
          <w:lang w:val="sl-SI"/>
        </w:rPr>
        <w:t>Priloga</w:t>
      </w:r>
      <w:r w:rsidR="0095348A" w:rsidRPr="00AF572A">
        <w:rPr>
          <w:rFonts w:ascii="Arial Narrow" w:hAnsi="Arial Narrow"/>
          <w:b/>
          <w:sz w:val="18"/>
          <w:szCs w:val="18"/>
          <w:lang w:val="sl-SI"/>
        </w:rPr>
        <w:t xml:space="preserve"> II</w:t>
      </w:r>
      <w:r w:rsidR="00E42186" w:rsidRPr="00AF572A">
        <w:rPr>
          <w:rFonts w:ascii="Arial Narrow" w:hAnsi="Arial Narrow"/>
          <w:b/>
          <w:sz w:val="18"/>
          <w:szCs w:val="18"/>
          <w:lang w:val="sl-SI"/>
        </w:rPr>
        <w:t>I</w:t>
      </w:r>
      <w:r w:rsidRPr="00A1353A">
        <w:rPr>
          <w:rFonts w:ascii="Arial Narrow" w:hAnsi="Arial Narrow"/>
          <w:sz w:val="18"/>
          <w:szCs w:val="18"/>
          <w:lang w:val="sl-SI"/>
        </w:rPr>
        <w:tab/>
        <w:t>Finančna in pogodbena pravila</w:t>
      </w:r>
    </w:p>
    <w:p w14:paraId="67F0B9B0" w14:textId="18E4D368" w:rsidR="0095348A" w:rsidRPr="00A1353A" w:rsidRDefault="008028EC">
      <w:pPr>
        <w:ind w:left="1276" w:hanging="1276"/>
        <w:rPr>
          <w:rFonts w:ascii="Arial Narrow" w:hAnsi="Arial Narrow"/>
          <w:sz w:val="18"/>
          <w:szCs w:val="18"/>
          <w:lang w:val="sl-SI"/>
        </w:rPr>
      </w:pPr>
      <w:r w:rsidRPr="00AF572A">
        <w:rPr>
          <w:rFonts w:ascii="Arial Narrow" w:hAnsi="Arial Narrow"/>
          <w:b/>
          <w:sz w:val="18"/>
          <w:szCs w:val="18"/>
          <w:lang w:val="sl-SI"/>
        </w:rPr>
        <w:t>Priloga</w:t>
      </w:r>
      <w:r w:rsidR="0095348A" w:rsidRPr="00AF572A">
        <w:rPr>
          <w:rFonts w:ascii="Arial Narrow" w:hAnsi="Arial Narrow"/>
          <w:b/>
          <w:sz w:val="18"/>
          <w:szCs w:val="18"/>
          <w:lang w:val="sl-SI"/>
        </w:rPr>
        <w:t xml:space="preserve"> I</w:t>
      </w:r>
      <w:r w:rsidR="00E42186" w:rsidRPr="00AF572A">
        <w:rPr>
          <w:rFonts w:ascii="Arial Narrow" w:hAnsi="Arial Narrow"/>
          <w:b/>
          <w:sz w:val="18"/>
          <w:szCs w:val="18"/>
          <w:lang w:val="sl-SI"/>
        </w:rPr>
        <w:t>V</w:t>
      </w:r>
      <w:r w:rsidR="0095348A" w:rsidRPr="00A1353A">
        <w:rPr>
          <w:rFonts w:ascii="Arial Narrow" w:hAnsi="Arial Narrow"/>
          <w:sz w:val="18"/>
          <w:szCs w:val="18"/>
          <w:lang w:val="sl-SI"/>
        </w:rPr>
        <w:tab/>
      </w:r>
      <w:r w:rsidRPr="00A1353A">
        <w:rPr>
          <w:rFonts w:ascii="Arial Narrow" w:hAnsi="Arial Narrow"/>
          <w:sz w:val="18"/>
          <w:szCs w:val="18"/>
          <w:lang w:val="sl-SI"/>
        </w:rPr>
        <w:t>Veljavne stopnje financiranja</w:t>
      </w:r>
    </w:p>
    <w:p w14:paraId="67F0B9B2" w14:textId="3DDF6258" w:rsidR="00DF1E8F" w:rsidRPr="00A1353A" w:rsidRDefault="008028EC">
      <w:pPr>
        <w:ind w:left="1276" w:hanging="1276"/>
        <w:rPr>
          <w:rFonts w:ascii="Arial Narrow" w:hAnsi="Arial Narrow"/>
          <w:sz w:val="18"/>
          <w:szCs w:val="18"/>
          <w:lang w:val="sl-SI"/>
        </w:rPr>
      </w:pPr>
      <w:r w:rsidRPr="00AF572A">
        <w:rPr>
          <w:rFonts w:ascii="Arial Narrow" w:hAnsi="Arial Narrow"/>
          <w:b/>
          <w:sz w:val="18"/>
          <w:szCs w:val="18"/>
          <w:lang w:val="sl-SI"/>
        </w:rPr>
        <w:t>Priloga V</w:t>
      </w:r>
      <w:r w:rsidRPr="00A1353A">
        <w:rPr>
          <w:rFonts w:ascii="Arial Narrow" w:hAnsi="Arial Narrow"/>
          <w:sz w:val="18"/>
          <w:szCs w:val="18"/>
          <w:lang w:val="sl-SI"/>
        </w:rPr>
        <w:tab/>
        <w:t>Pooblastila, ki jih koordinatorju posredujejo drugi upravičenci</w:t>
      </w:r>
    </w:p>
    <w:p w14:paraId="67F0B9B3" w14:textId="03ACF8A9" w:rsidR="00305F68" w:rsidRPr="00A1353A" w:rsidRDefault="008028EC">
      <w:pPr>
        <w:ind w:left="1276" w:hanging="1276"/>
        <w:rPr>
          <w:rFonts w:ascii="Arial Narrow" w:hAnsi="Arial Narrow"/>
          <w:sz w:val="18"/>
          <w:szCs w:val="18"/>
          <w:lang w:val="sl-SI"/>
        </w:rPr>
      </w:pPr>
      <w:r w:rsidRPr="00AF572A">
        <w:rPr>
          <w:rFonts w:ascii="Arial Narrow" w:hAnsi="Arial Narrow"/>
          <w:b/>
          <w:sz w:val="18"/>
          <w:szCs w:val="18"/>
          <w:lang w:val="sl-SI"/>
        </w:rPr>
        <w:t>Priloga</w:t>
      </w:r>
      <w:r w:rsidR="00305F68" w:rsidRPr="00AF572A">
        <w:rPr>
          <w:rFonts w:ascii="Arial Narrow" w:hAnsi="Arial Narrow"/>
          <w:b/>
          <w:sz w:val="18"/>
          <w:szCs w:val="18"/>
          <w:lang w:val="sl-SI"/>
        </w:rPr>
        <w:t xml:space="preserve"> VI</w:t>
      </w:r>
      <w:r w:rsidR="00305F68" w:rsidRPr="00A1353A">
        <w:rPr>
          <w:rFonts w:ascii="Arial Narrow" w:hAnsi="Arial Narrow"/>
          <w:sz w:val="18"/>
          <w:szCs w:val="18"/>
          <w:lang w:val="sl-SI"/>
        </w:rPr>
        <w:tab/>
      </w:r>
      <w:r w:rsidR="004800B0" w:rsidRPr="00A1353A">
        <w:rPr>
          <w:rFonts w:ascii="Arial Narrow" w:eastAsia="Times New Roman" w:hAnsi="Arial Narrow"/>
          <w:sz w:val="18"/>
          <w:szCs w:val="18"/>
          <w:shd w:val="clear" w:color="auto" w:fill="FFFFFF" w:themeFill="background1"/>
          <w:lang w:val="sl-SI"/>
        </w:rPr>
        <w:t>Samo za evropsko prostovolj</w:t>
      </w:r>
      <w:r w:rsidR="004F4CB7">
        <w:rPr>
          <w:rFonts w:ascii="Arial Narrow" w:eastAsia="Times New Roman" w:hAnsi="Arial Narrow"/>
          <w:sz w:val="18"/>
          <w:szCs w:val="18"/>
          <w:shd w:val="clear" w:color="auto" w:fill="FFFFFF" w:themeFill="background1"/>
          <w:lang w:val="sl-SI"/>
        </w:rPr>
        <w:t>sk</w:t>
      </w:r>
      <w:r w:rsidR="004800B0" w:rsidRPr="00A1353A">
        <w:rPr>
          <w:rFonts w:ascii="Arial Narrow" w:eastAsia="Times New Roman" w:hAnsi="Arial Narrow"/>
          <w:sz w:val="18"/>
          <w:szCs w:val="18"/>
          <w:shd w:val="clear" w:color="auto" w:fill="FFFFFF" w:themeFill="background1"/>
          <w:lang w:val="sl-SI"/>
        </w:rPr>
        <w:t>o službo:</w:t>
      </w:r>
      <w:r w:rsidR="004800B0" w:rsidRPr="00A1353A">
        <w:rPr>
          <w:rFonts w:ascii="Arial Narrow" w:hAnsi="Arial Narrow"/>
          <w:sz w:val="18"/>
          <w:szCs w:val="18"/>
          <w:lang w:val="sl-SI"/>
        </w:rPr>
        <w:t xml:space="preserve"> </w:t>
      </w:r>
      <w:r w:rsidRPr="00A1353A">
        <w:rPr>
          <w:rFonts w:ascii="Arial Narrow" w:hAnsi="Arial Narrow"/>
          <w:sz w:val="18"/>
          <w:szCs w:val="18"/>
          <w:lang w:val="sl-SI"/>
        </w:rPr>
        <w:t>Vzorci za sporazum</w:t>
      </w:r>
      <w:r w:rsidR="004800B0" w:rsidRPr="00A1353A">
        <w:rPr>
          <w:rFonts w:ascii="Arial Narrow" w:hAnsi="Arial Narrow"/>
          <w:sz w:val="18"/>
          <w:szCs w:val="18"/>
          <w:lang w:val="sl-SI"/>
        </w:rPr>
        <w:t>e med upravičenci in udeleženci.</w:t>
      </w:r>
    </w:p>
    <w:p w14:paraId="6CBBA738" w14:textId="4D05C093" w:rsidR="00862FE0" w:rsidRPr="00A1353A" w:rsidRDefault="008028EC">
      <w:pPr>
        <w:jc w:val="both"/>
        <w:rPr>
          <w:rFonts w:ascii="Arial Narrow" w:hAnsi="Arial Narrow"/>
          <w:sz w:val="18"/>
          <w:szCs w:val="18"/>
          <w:lang w:val="sl-SI"/>
        </w:rPr>
      </w:pPr>
      <w:r w:rsidRPr="00A1353A">
        <w:rPr>
          <w:rFonts w:ascii="Arial Narrow" w:hAnsi="Arial Narrow"/>
          <w:sz w:val="18"/>
          <w:szCs w:val="18"/>
          <w:lang w:val="sl-SI"/>
        </w:rPr>
        <w:t>ki predstavljajo sestavne dele tega sporazuma</w:t>
      </w:r>
      <w:r w:rsidR="00AD48E1" w:rsidRPr="00A1353A">
        <w:rPr>
          <w:rFonts w:ascii="Arial Narrow" w:hAnsi="Arial Narrow"/>
          <w:sz w:val="18"/>
          <w:szCs w:val="18"/>
          <w:lang w:val="sl-SI"/>
        </w:rPr>
        <w:t>.</w:t>
      </w:r>
    </w:p>
    <w:p w14:paraId="5824C666" w14:textId="00911582" w:rsidR="00D442F3" w:rsidRPr="00A1353A" w:rsidRDefault="00D442F3">
      <w:pPr>
        <w:jc w:val="both"/>
        <w:rPr>
          <w:rFonts w:ascii="Arial Narrow" w:hAnsi="Arial Narrow"/>
          <w:sz w:val="18"/>
          <w:szCs w:val="18"/>
          <w:lang w:val="sl-SI"/>
        </w:rPr>
      </w:pPr>
      <w:r w:rsidRPr="00AF572A">
        <w:rPr>
          <w:rFonts w:ascii="Arial Narrow" w:hAnsi="Arial Narrow"/>
          <w:b/>
          <w:sz w:val="18"/>
          <w:szCs w:val="18"/>
          <w:lang w:val="sl-SI"/>
        </w:rPr>
        <w:t>Splošni pogoji</w:t>
      </w:r>
      <w:r w:rsidRPr="00A1353A">
        <w:rPr>
          <w:rFonts w:ascii="Arial Narrow" w:hAnsi="Arial Narrow"/>
          <w:sz w:val="18"/>
          <w:szCs w:val="18"/>
          <w:lang w:val="sl-SI"/>
        </w:rPr>
        <w:t xml:space="preserve">, ki tvorijo Prilogo I, so objavljeni na </w:t>
      </w:r>
      <w:hyperlink r:id="rId11" w:history="1">
        <w:r w:rsidRPr="00A1353A">
          <w:rPr>
            <w:rStyle w:val="Hyperlink"/>
            <w:rFonts w:ascii="Arial Narrow" w:hAnsi="Arial Narrow"/>
            <w:sz w:val="18"/>
            <w:szCs w:val="18"/>
            <w:lang w:val="sl-SI"/>
          </w:rPr>
          <w:t>www.mva.si</w:t>
        </w:r>
      </w:hyperlink>
      <w:r w:rsidRPr="00A1353A">
        <w:rPr>
          <w:rFonts w:ascii="Arial Narrow" w:hAnsi="Arial Narrow"/>
          <w:sz w:val="18"/>
          <w:szCs w:val="18"/>
          <w:lang w:val="sl-SI"/>
        </w:rPr>
        <w:t>.</w:t>
      </w:r>
    </w:p>
    <w:p w14:paraId="58F2BD0B" w14:textId="77777777" w:rsidR="00D442F3" w:rsidRPr="00A1353A" w:rsidRDefault="00D442F3" w:rsidP="00AD48E1">
      <w:pPr>
        <w:suppressAutoHyphens w:val="0"/>
        <w:spacing w:before="100" w:beforeAutospacing="1" w:after="100" w:afterAutospacing="1" w:line="240" w:lineRule="auto"/>
        <w:jc w:val="both"/>
        <w:rPr>
          <w:rFonts w:ascii="Arial Narrow" w:eastAsia="Times New Roman" w:hAnsi="Arial Narrow"/>
          <w:sz w:val="18"/>
          <w:szCs w:val="18"/>
          <w:lang w:val="sl-SI" w:eastAsia="en-GB"/>
        </w:rPr>
      </w:pPr>
    </w:p>
    <w:p w14:paraId="3859E103" w14:textId="666339DC" w:rsidR="00AD48E1" w:rsidRPr="00A1353A" w:rsidRDefault="008028EC" w:rsidP="00D442F3">
      <w:pPr>
        <w:suppressAutoHyphens w:val="0"/>
        <w:spacing w:before="100" w:beforeAutospacing="1" w:after="100" w:afterAutospacing="1" w:line="240" w:lineRule="auto"/>
        <w:jc w:val="both"/>
        <w:rPr>
          <w:rFonts w:ascii="Arial Narrow" w:eastAsia="Times New Roman" w:hAnsi="Arial Narrow"/>
          <w:sz w:val="18"/>
          <w:szCs w:val="18"/>
          <w:lang w:val="sl-SI" w:eastAsia="en-GB"/>
        </w:rPr>
      </w:pPr>
      <w:r w:rsidRPr="00A1353A">
        <w:rPr>
          <w:rFonts w:ascii="Arial Narrow" w:eastAsia="Times New Roman" w:hAnsi="Arial Narrow"/>
          <w:sz w:val="18"/>
          <w:szCs w:val="18"/>
          <w:lang w:val="sl-SI" w:eastAsia="en-GB"/>
        </w:rPr>
        <w:t>Določbe Posebnih pogojev sporazuma imajo prednost pred določbami v njegovih prilogah</w:t>
      </w:r>
      <w:r w:rsidR="00AD48E1" w:rsidRPr="00A1353A">
        <w:rPr>
          <w:rFonts w:ascii="Arial Narrow" w:eastAsia="Times New Roman" w:hAnsi="Arial Narrow"/>
          <w:sz w:val="18"/>
          <w:szCs w:val="18"/>
          <w:lang w:val="sl-SI" w:eastAsia="en-GB"/>
        </w:rPr>
        <w:t>.</w:t>
      </w:r>
    </w:p>
    <w:p w14:paraId="6F21B474" w14:textId="50C9929D" w:rsidR="00AF7823" w:rsidRPr="00A1353A" w:rsidRDefault="00AF7823" w:rsidP="00D442F3">
      <w:pPr>
        <w:jc w:val="both"/>
        <w:rPr>
          <w:rFonts w:ascii="Arial Narrow" w:eastAsia="Times New Roman" w:hAnsi="Arial Narrow"/>
          <w:sz w:val="18"/>
          <w:szCs w:val="18"/>
          <w:lang w:val="sl-SI" w:eastAsia="en-GB"/>
        </w:rPr>
      </w:pPr>
      <w:r w:rsidRPr="00A1353A">
        <w:rPr>
          <w:rFonts w:ascii="Arial Narrow" w:eastAsia="Times New Roman" w:hAnsi="Arial Narrow"/>
          <w:sz w:val="18"/>
          <w:szCs w:val="18"/>
          <w:lang w:val="sl-SI" w:eastAsia="en-GB"/>
        </w:rPr>
        <w:t>Določbe v Prilogi I (Splošni pogoji) imajo prednost pred določbami v drugih Prilogah. Določbe v Prilogi III imajo prednost pred določbami v drugih Prilogah, z izjemo Priloge I.</w:t>
      </w:r>
    </w:p>
    <w:p w14:paraId="600A83C0" w14:textId="2E24A940" w:rsidR="00AF7823" w:rsidRPr="00A1353A" w:rsidRDefault="003C649A" w:rsidP="00D442F3">
      <w:pPr>
        <w:jc w:val="both"/>
        <w:rPr>
          <w:rFonts w:ascii="Arial Narrow" w:eastAsia="Times New Roman" w:hAnsi="Arial Narrow"/>
          <w:sz w:val="18"/>
          <w:szCs w:val="18"/>
          <w:lang w:val="sl-SI" w:eastAsia="en-GB"/>
        </w:rPr>
      </w:pPr>
      <w:r w:rsidRPr="00A1353A">
        <w:rPr>
          <w:rFonts w:ascii="Arial Narrow" w:hAnsi="Arial Narrow"/>
          <w:sz w:val="18"/>
          <w:szCs w:val="18"/>
          <w:lang w:val="sl-SI"/>
        </w:rPr>
        <w:t>Ocena proračuna projekta</w:t>
      </w:r>
      <w:r w:rsidR="00E03C6C" w:rsidRPr="00A1353A">
        <w:rPr>
          <w:rFonts w:ascii="Arial Narrow" w:hAnsi="Arial Narrow"/>
          <w:sz w:val="18"/>
          <w:szCs w:val="18"/>
          <w:lang w:val="sl-SI"/>
        </w:rPr>
        <w:t>,</w:t>
      </w:r>
      <w:r w:rsidR="001A4E86" w:rsidRPr="00A1353A">
        <w:rPr>
          <w:rFonts w:ascii="Arial Narrow" w:hAnsi="Arial Narrow"/>
          <w:sz w:val="18"/>
          <w:szCs w:val="18"/>
          <w:lang w:val="sl-SI"/>
        </w:rPr>
        <w:t xml:space="preserve"> </w:t>
      </w:r>
      <w:r w:rsidR="001A4E86" w:rsidRPr="00A1353A">
        <w:rPr>
          <w:rFonts w:ascii="Arial Narrow" w:eastAsia="Times New Roman" w:hAnsi="Arial Narrow"/>
          <w:sz w:val="18"/>
          <w:szCs w:val="18"/>
          <w:lang w:val="sl-SI" w:eastAsia="en-GB"/>
        </w:rPr>
        <w:t xml:space="preserve">kot je naveden v Prilogi </w:t>
      </w:r>
      <w:r w:rsidR="001A4E86" w:rsidRPr="00A1353A">
        <w:rPr>
          <w:rFonts w:ascii="Arial Narrow" w:hAnsi="Arial Narrow"/>
          <w:sz w:val="18"/>
          <w:szCs w:val="18"/>
          <w:shd w:val="clear" w:color="auto" w:fill="FFFFFF" w:themeFill="background1"/>
          <w:lang w:val="sl-SI"/>
        </w:rPr>
        <w:t>II</w:t>
      </w:r>
      <w:r w:rsidR="001A4E86" w:rsidRPr="00A1353A">
        <w:rPr>
          <w:rFonts w:ascii="Arial Narrow" w:eastAsia="Times New Roman" w:hAnsi="Arial Narrow"/>
          <w:sz w:val="18"/>
          <w:szCs w:val="18"/>
          <w:lang w:val="sl-SI" w:eastAsia="en-GB"/>
        </w:rPr>
        <w:t xml:space="preserve">, </w:t>
      </w:r>
      <w:r w:rsidRPr="00A1353A">
        <w:rPr>
          <w:rFonts w:ascii="Arial Narrow" w:eastAsia="Times New Roman" w:hAnsi="Arial Narrow"/>
          <w:sz w:val="18"/>
          <w:szCs w:val="18"/>
          <w:lang w:val="sl-SI" w:eastAsia="en-GB"/>
        </w:rPr>
        <w:t xml:space="preserve"> </w:t>
      </w:r>
      <w:r w:rsidR="001A4E86" w:rsidRPr="00A1353A">
        <w:rPr>
          <w:rFonts w:ascii="Arial Narrow" w:eastAsia="Times New Roman" w:hAnsi="Arial Narrow"/>
          <w:sz w:val="18"/>
          <w:szCs w:val="18"/>
          <w:lang w:val="sl-SI" w:eastAsia="en-GB"/>
        </w:rPr>
        <w:t>ima</w:t>
      </w:r>
      <w:r w:rsidR="00AF7823" w:rsidRPr="00A1353A">
        <w:rPr>
          <w:rFonts w:ascii="Arial Narrow" w:eastAsia="Times New Roman" w:hAnsi="Arial Narrow"/>
          <w:sz w:val="18"/>
          <w:szCs w:val="18"/>
          <w:lang w:val="sl-SI" w:eastAsia="en-GB"/>
        </w:rPr>
        <w:t xml:space="preserve"> prednost pred </w:t>
      </w:r>
      <w:r w:rsidR="001A4E86" w:rsidRPr="00A1353A">
        <w:rPr>
          <w:rFonts w:ascii="Arial Narrow" w:eastAsia="Times New Roman" w:hAnsi="Arial Narrow"/>
          <w:sz w:val="18"/>
          <w:szCs w:val="18"/>
          <w:lang w:val="sl-SI" w:eastAsia="en-GB"/>
        </w:rPr>
        <w:t xml:space="preserve">tistim, navedenim v opisu projekta </w:t>
      </w:r>
      <w:r w:rsidR="000F3E9E" w:rsidRPr="00A1353A">
        <w:rPr>
          <w:rFonts w:ascii="Arial Narrow" w:eastAsia="Times New Roman" w:hAnsi="Arial Narrow"/>
          <w:sz w:val="18"/>
          <w:szCs w:val="18"/>
          <w:lang w:val="sl-SI" w:eastAsia="en-GB"/>
        </w:rPr>
        <w:t>–</w:t>
      </w:r>
      <w:r w:rsidR="001A4E86" w:rsidRPr="00A1353A">
        <w:rPr>
          <w:rFonts w:ascii="Arial Narrow" w:eastAsia="Times New Roman" w:hAnsi="Arial Narrow"/>
          <w:sz w:val="18"/>
          <w:szCs w:val="18"/>
          <w:lang w:val="sl-SI" w:eastAsia="en-GB"/>
        </w:rPr>
        <w:t xml:space="preserve"> </w:t>
      </w:r>
      <w:r w:rsidR="000F3E9E" w:rsidRPr="00A1353A">
        <w:rPr>
          <w:rFonts w:ascii="Arial Narrow" w:eastAsia="Times New Roman" w:hAnsi="Arial Narrow"/>
          <w:sz w:val="18"/>
          <w:szCs w:val="18"/>
          <w:lang w:val="sl-SI" w:eastAsia="en-GB"/>
        </w:rPr>
        <w:t>vlogi za dodelitev dotacije</w:t>
      </w:r>
      <w:r w:rsidR="001A4E86" w:rsidRPr="00A1353A">
        <w:rPr>
          <w:rFonts w:ascii="Arial Narrow" w:eastAsia="Times New Roman" w:hAnsi="Arial Narrow"/>
          <w:sz w:val="18"/>
          <w:szCs w:val="18"/>
          <w:lang w:val="sl-SI" w:eastAsia="en-GB"/>
        </w:rPr>
        <w:t xml:space="preserve">, ki je sestavni del Priloge </w:t>
      </w:r>
      <w:r w:rsidRPr="00A1353A">
        <w:rPr>
          <w:rFonts w:ascii="Arial Narrow" w:eastAsia="Times New Roman" w:hAnsi="Arial Narrow"/>
          <w:sz w:val="18"/>
          <w:szCs w:val="18"/>
          <w:lang w:val="sl-SI" w:eastAsia="en-GB"/>
        </w:rPr>
        <w:t>II</w:t>
      </w:r>
      <w:r w:rsidR="001A4E86" w:rsidRPr="00A1353A">
        <w:rPr>
          <w:rFonts w:ascii="Arial Narrow" w:eastAsia="Times New Roman" w:hAnsi="Arial Narrow"/>
          <w:sz w:val="18"/>
          <w:szCs w:val="18"/>
          <w:lang w:val="sl-SI" w:eastAsia="en-GB"/>
        </w:rPr>
        <w:t>.</w:t>
      </w:r>
    </w:p>
    <w:p w14:paraId="67F0B9BA" w14:textId="77777777" w:rsidR="00F81744" w:rsidRPr="00A1353A" w:rsidRDefault="00F81744">
      <w:pPr>
        <w:jc w:val="both"/>
        <w:rPr>
          <w:rFonts w:ascii="Arial Narrow" w:hAnsi="Arial Narrow"/>
          <w:sz w:val="18"/>
          <w:szCs w:val="18"/>
          <w:lang w:val="sl-SI"/>
        </w:rPr>
      </w:pPr>
    </w:p>
    <w:p w14:paraId="372CEA57" w14:textId="77777777" w:rsidR="004A2F17" w:rsidRPr="00A1353A" w:rsidRDefault="004A2F17">
      <w:pPr>
        <w:suppressAutoHyphens w:val="0"/>
        <w:spacing w:after="0" w:line="240" w:lineRule="auto"/>
        <w:rPr>
          <w:rFonts w:ascii="Arial Narrow" w:hAnsi="Arial Narrow"/>
          <w:b/>
          <w:sz w:val="18"/>
          <w:szCs w:val="18"/>
          <w:lang w:val="sl-SI"/>
        </w:rPr>
      </w:pPr>
      <w:r w:rsidRPr="00A1353A">
        <w:rPr>
          <w:rFonts w:ascii="Arial Narrow" w:hAnsi="Arial Narrow"/>
          <w:b/>
          <w:sz w:val="18"/>
          <w:szCs w:val="18"/>
          <w:lang w:val="sl-SI"/>
        </w:rPr>
        <w:br w:type="page"/>
      </w:r>
    </w:p>
    <w:p w14:paraId="251B6A56" w14:textId="77777777" w:rsidR="00516BF9" w:rsidRPr="00A1353A" w:rsidRDefault="00516BF9" w:rsidP="00516BF9">
      <w:pPr>
        <w:jc w:val="center"/>
        <w:rPr>
          <w:rFonts w:ascii="Arial Narrow" w:hAnsi="Arial Narrow"/>
          <w:b/>
          <w:sz w:val="18"/>
          <w:szCs w:val="18"/>
          <w:lang w:val="sl-SI"/>
        </w:rPr>
      </w:pPr>
    </w:p>
    <w:p w14:paraId="69389C38" w14:textId="69275602" w:rsidR="00516BF9" w:rsidRPr="00A1353A" w:rsidRDefault="001A4E86" w:rsidP="00516BF9">
      <w:pPr>
        <w:jc w:val="center"/>
        <w:rPr>
          <w:rFonts w:ascii="Arial Narrow" w:hAnsi="Arial Narrow"/>
          <w:b/>
          <w:sz w:val="18"/>
          <w:szCs w:val="18"/>
          <w:lang w:val="sl-SI"/>
        </w:rPr>
      </w:pPr>
      <w:r w:rsidRPr="00A1353A">
        <w:rPr>
          <w:rFonts w:ascii="Arial Narrow" w:hAnsi="Arial Narrow"/>
          <w:b/>
          <w:sz w:val="18"/>
          <w:szCs w:val="18"/>
          <w:lang w:val="sl-SI"/>
        </w:rPr>
        <w:t>POSEBNI POGOJI</w:t>
      </w:r>
    </w:p>
    <w:p w14:paraId="79286B7A" w14:textId="77777777" w:rsidR="007369F8" w:rsidRPr="00A1353A" w:rsidRDefault="007369F8" w:rsidP="00516BF9">
      <w:pPr>
        <w:jc w:val="center"/>
        <w:rPr>
          <w:rFonts w:ascii="Arial Narrow" w:hAnsi="Arial Narrow"/>
          <w:b/>
          <w:sz w:val="18"/>
          <w:szCs w:val="18"/>
          <w:lang w:val="sl-SI"/>
        </w:rPr>
      </w:pPr>
    </w:p>
    <w:p w14:paraId="67F0B9BD" w14:textId="4C91A856" w:rsidR="0095348A" w:rsidRPr="00A1353A" w:rsidRDefault="003217AB">
      <w:pPr>
        <w:rPr>
          <w:rFonts w:ascii="Arial Narrow" w:hAnsi="Arial Narrow"/>
          <w:sz w:val="18"/>
          <w:szCs w:val="18"/>
          <w:lang w:val="sl-SI"/>
        </w:rPr>
      </w:pPr>
      <w:r w:rsidRPr="00A1353A">
        <w:rPr>
          <w:rFonts w:ascii="Arial Narrow" w:hAnsi="Arial Narrow"/>
          <w:b/>
          <w:sz w:val="18"/>
          <w:szCs w:val="18"/>
          <w:lang w:val="sl-SI"/>
        </w:rPr>
        <w:t>ČLEN</w:t>
      </w:r>
      <w:r w:rsidR="0095348A" w:rsidRPr="00A1353A">
        <w:rPr>
          <w:rFonts w:ascii="Arial Narrow" w:hAnsi="Arial Narrow"/>
          <w:b/>
          <w:sz w:val="18"/>
          <w:szCs w:val="18"/>
          <w:lang w:val="sl-SI"/>
        </w:rPr>
        <w:t xml:space="preserve"> I.1 – </w:t>
      </w:r>
      <w:r w:rsidRPr="00A1353A">
        <w:rPr>
          <w:rFonts w:ascii="Arial Narrow" w:hAnsi="Arial Narrow"/>
          <w:b/>
          <w:sz w:val="18"/>
          <w:szCs w:val="18"/>
          <w:lang w:val="sl-SI"/>
        </w:rPr>
        <w:t>PREDMET SPORAZUMA</w:t>
      </w:r>
      <w:r w:rsidR="0095348A" w:rsidRPr="00A1353A">
        <w:rPr>
          <w:rFonts w:ascii="Arial Narrow" w:hAnsi="Arial Narrow"/>
          <w:b/>
          <w:sz w:val="18"/>
          <w:szCs w:val="18"/>
          <w:lang w:val="sl-SI"/>
        </w:rPr>
        <w:t xml:space="preserve"> </w:t>
      </w:r>
    </w:p>
    <w:p w14:paraId="67F0B9BE" w14:textId="5F18BF29" w:rsidR="0095348A" w:rsidRPr="00A1353A" w:rsidRDefault="00924083" w:rsidP="00AF572A">
      <w:pPr>
        <w:suppressAutoHyphens w:val="0"/>
        <w:spacing w:after="0" w:line="240" w:lineRule="auto"/>
        <w:ind w:left="426" w:hanging="426"/>
        <w:jc w:val="both"/>
        <w:rPr>
          <w:rFonts w:ascii="Arial Narrow" w:eastAsia="Times New Roman" w:hAnsi="Arial Narrow"/>
          <w:snapToGrid w:val="0"/>
          <w:sz w:val="18"/>
          <w:szCs w:val="18"/>
          <w:lang w:val="sl-SI" w:eastAsia="en-GB"/>
        </w:rPr>
      </w:pPr>
      <w:r w:rsidRPr="00A1353A">
        <w:rPr>
          <w:rFonts w:ascii="Arial Narrow" w:eastAsia="Times New Roman" w:hAnsi="Arial Narrow"/>
          <w:b/>
          <w:snapToGrid w:val="0"/>
          <w:sz w:val="18"/>
          <w:szCs w:val="18"/>
          <w:lang w:val="sl-SI" w:eastAsia="en-GB"/>
        </w:rPr>
        <w:t>I.1.1</w:t>
      </w:r>
      <w:r w:rsidR="008141F1">
        <w:rPr>
          <w:rFonts w:ascii="Arial Narrow" w:eastAsia="Times New Roman" w:hAnsi="Arial Narrow"/>
          <w:snapToGrid w:val="0"/>
          <w:sz w:val="18"/>
          <w:szCs w:val="18"/>
          <w:lang w:val="sl-SI" w:eastAsia="en-GB"/>
        </w:rPr>
        <w:t xml:space="preserve"> </w:t>
      </w:r>
      <w:r w:rsidR="000A54A8">
        <w:rPr>
          <w:rFonts w:ascii="Arial Narrow" w:eastAsia="Times New Roman" w:hAnsi="Arial Narrow"/>
          <w:snapToGrid w:val="0"/>
          <w:sz w:val="18"/>
          <w:szCs w:val="18"/>
          <w:lang w:val="sl-SI" w:eastAsia="en-GB"/>
        </w:rPr>
        <w:t xml:space="preserve">  </w:t>
      </w:r>
      <w:r w:rsidR="006D5A82" w:rsidRPr="00A1353A">
        <w:rPr>
          <w:rFonts w:ascii="Arial Narrow" w:eastAsia="Times New Roman" w:hAnsi="Arial Narrow"/>
          <w:snapToGrid w:val="0"/>
          <w:sz w:val="18"/>
          <w:szCs w:val="18"/>
          <w:lang w:val="sl-SI" w:eastAsia="en-GB"/>
        </w:rPr>
        <w:t xml:space="preserve">NA se je odločila dodeliti dotacijo pod pogoji, določenimi v Posebnih pogojih, Splošnih pogojih in drugih prilogah </w:t>
      </w:r>
      <w:r w:rsidR="00AF572A">
        <w:rPr>
          <w:rFonts w:ascii="Arial Narrow" w:eastAsia="Times New Roman" w:hAnsi="Arial Narrow"/>
          <w:snapToGrid w:val="0"/>
          <w:sz w:val="18"/>
          <w:szCs w:val="18"/>
          <w:lang w:val="sl-SI" w:eastAsia="en-GB"/>
        </w:rPr>
        <w:t xml:space="preserve">sporazuma za projekt z naslovom </w:t>
      </w:r>
      <w:r w:rsidR="005F05C1" w:rsidRPr="00454AF3">
        <w:rPr>
          <w:rFonts w:ascii="Arial Narrow" w:eastAsia="Times New Roman" w:hAnsi="Arial Narrow"/>
          <w:snapToGrid w:val="0"/>
          <w:color w:val="FF0000"/>
          <w:sz w:val="18"/>
          <w:szCs w:val="18"/>
          <w:lang w:val="sl-SI" w:eastAsia="en-GB"/>
        </w:rPr>
        <w:t>[</w:t>
      </w:r>
      <w:r w:rsidR="005F05C1" w:rsidRPr="00454AF3">
        <w:rPr>
          <w:rFonts w:ascii="Arial Narrow" w:eastAsia="Times New Roman" w:hAnsi="Arial Narrow"/>
          <w:snapToGrid w:val="0"/>
          <w:color w:val="FF0000"/>
          <w:sz w:val="18"/>
          <w:szCs w:val="18"/>
          <w:highlight w:val="lightGray"/>
          <w:lang w:val="sl-SI" w:eastAsia="en-GB"/>
        </w:rPr>
        <w:t>NA vstavi naslov projekta v krepkem tisku, kot je naveden v vlogi</w:t>
      </w:r>
      <w:r w:rsidR="005F05C1" w:rsidRPr="00454AF3">
        <w:rPr>
          <w:rFonts w:ascii="Arial Narrow" w:eastAsia="Times New Roman" w:hAnsi="Arial Narrow"/>
          <w:snapToGrid w:val="0"/>
          <w:color w:val="FF0000"/>
          <w:sz w:val="18"/>
          <w:szCs w:val="18"/>
          <w:lang w:val="sl-SI" w:eastAsia="en-GB"/>
        </w:rPr>
        <w:t>]</w:t>
      </w:r>
      <w:r w:rsidR="0012152B" w:rsidRPr="00A1353A">
        <w:rPr>
          <w:rFonts w:ascii="Arial Narrow" w:eastAsia="Times New Roman" w:hAnsi="Arial Narrow"/>
          <w:snapToGrid w:val="0"/>
          <w:sz w:val="18"/>
          <w:szCs w:val="18"/>
          <w:lang w:val="sl-SI" w:eastAsia="en-GB"/>
        </w:rPr>
        <w:t xml:space="preserve"> </w:t>
      </w:r>
      <w:r w:rsidR="00E76B98" w:rsidRPr="00A1353A">
        <w:rPr>
          <w:rFonts w:ascii="Arial Narrow" w:eastAsia="Times New Roman" w:hAnsi="Arial Narrow"/>
          <w:snapToGrid w:val="0"/>
          <w:sz w:val="18"/>
          <w:szCs w:val="18"/>
          <w:lang w:val="sl-SI" w:eastAsia="en-GB"/>
        </w:rPr>
        <w:t>(</w:t>
      </w:r>
      <w:r w:rsidR="006D5A82" w:rsidRPr="00A1353A">
        <w:rPr>
          <w:rFonts w:ascii="Arial Narrow" w:eastAsia="Times New Roman" w:hAnsi="Arial Narrow"/>
          <w:snapToGrid w:val="0"/>
          <w:sz w:val="18"/>
          <w:szCs w:val="18"/>
          <w:lang w:val="sl-SI" w:eastAsia="en-GB"/>
        </w:rPr>
        <w:t>v nadaljevanju: projekt</w:t>
      </w:r>
      <w:r w:rsidR="00E76B98" w:rsidRPr="00A1353A">
        <w:rPr>
          <w:rFonts w:ascii="Arial Narrow" w:eastAsia="Times New Roman" w:hAnsi="Arial Narrow"/>
          <w:snapToGrid w:val="0"/>
          <w:sz w:val="18"/>
          <w:szCs w:val="18"/>
          <w:lang w:val="sl-SI" w:eastAsia="en-GB"/>
        </w:rPr>
        <w:t>)</w:t>
      </w:r>
      <w:r w:rsidR="0095348A" w:rsidRPr="00A1353A">
        <w:rPr>
          <w:rFonts w:ascii="Arial Narrow" w:eastAsia="Times New Roman" w:hAnsi="Arial Narrow"/>
          <w:snapToGrid w:val="0"/>
          <w:sz w:val="18"/>
          <w:szCs w:val="18"/>
          <w:lang w:val="sl-SI" w:eastAsia="en-GB"/>
        </w:rPr>
        <w:t xml:space="preserve"> </w:t>
      </w:r>
      <w:r w:rsidR="006D5A82" w:rsidRPr="00A1353A">
        <w:rPr>
          <w:rFonts w:ascii="Arial Narrow" w:eastAsia="Times New Roman" w:hAnsi="Arial Narrow"/>
          <w:snapToGrid w:val="0"/>
          <w:sz w:val="18"/>
          <w:szCs w:val="18"/>
          <w:lang w:val="sl-SI" w:eastAsia="en-GB"/>
        </w:rPr>
        <w:t>v okviru programa</w:t>
      </w:r>
      <w:r w:rsidR="0095348A" w:rsidRPr="00A1353A">
        <w:rPr>
          <w:rFonts w:ascii="Arial Narrow" w:eastAsia="Times New Roman" w:hAnsi="Arial Narrow"/>
          <w:snapToGrid w:val="0"/>
          <w:sz w:val="18"/>
          <w:szCs w:val="18"/>
          <w:lang w:val="sl-SI" w:eastAsia="en-GB"/>
        </w:rPr>
        <w:t xml:space="preserve"> Erasmus+, </w:t>
      </w:r>
      <w:r w:rsidR="00233F12" w:rsidRPr="00A1353A">
        <w:rPr>
          <w:rFonts w:ascii="Arial Narrow" w:eastAsia="Times New Roman" w:hAnsi="Arial Narrow"/>
          <w:snapToGrid w:val="0"/>
          <w:sz w:val="18"/>
          <w:szCs w:val="18"/>
          <w:shd w:val="clear" w:color="auto" w:fill="FFFFFF" w:themeFill="background1"/>
          <w:lang w:val="sl-SI" w:eastAsia="en-GB"/>
        </w:rPr>
        <w:t xml:space="preserve">Ključni ukrep </w:t>
      </w:r>
      <w:r w:rsidR="00862FE0" w:rsidRPr="00A1353A">
        <w:rPr>
          <w:rFonts w:ascii="Arial Narrow" w:eastAsia="Times New Roman" w:hAnsi="Arial Narrow"/>
          <w:snapToGrid w:val="0"/>
          <w:sz w:val="18"/>
          <w:szCs w:val="18"/>
          <w:shd w:val="clear" w:color="auto" w:fill="FFFFFF" w:themeFill="background1"/>
          <w:lang w:val="sl-SI" w:eastAsia="en-GB"/>
        </w:rPr>
        <w:t>1: učna mobilnost posameznikov,</w:t>
      </w:r>
      <w:r w:rsidR="00862FE0" w:rsidRPr="00A1353A">
        <w:rPr>
          <w:rFonts w:ascii="Arial Narrow" w:eastAsia="Times New Roman" w:hAnsi="Arial Narrow"/>
          <w:snapToGrid w:val="0"/>
          <w:sz w:val="18"/>
          <w:szCs w:val="18"/>
          <w:lang w:val="sl-SI" w:eastAsia="en-GB"/>
        </w:rPr>
        <w:t xml:space="preserve"> </w:t>
      </w:r>
      <w:r w:rsidR="006A0617" w:rsidRPr="00A1353A">
        <w:rPr>
          <w:rFonts w:ascii="Arial Narrow" w:eastAsia="Times New Roman" w:hAnsi="Arial Narrow"/>
          <w:snapToGrid w:val="0"/>
          <w:sz w:val="18"/>
          <w:szCs w:val="18"/>
          <w:lang w:val="sl-SI" w:eastAsia="en-GB"/>
        </w:rPr>
        <w:t>kot je opisano v Prilogi I</w:t>
      </w:r>
      <w:r w:rsidR="00E62CDA" w:rsidRPr="00A1353A">
        <w:rPr>
          <w:rFonts w:ascii="Arial Narrow" w:eastAsia="Times New Roman" w:hAnsi="Arial Narrow"/>
          <w:snapToGrid w:val="0"/>
          <w:sz w:val="18"/>
          <w:szCs w:val="18"/>
          <w:lang w:val="sl-SI" w:eastAsia="en-GB"/>
        </w:rPr>
        <w:t>I</w:t>
      </w:r>
      <w:r w:rsidR="0095348A" w:rsidRPr="00A1353A">
        <w:rPr>
          <w:rFonts w:ascii="Arial Narrow" w:eastAsia="Times New Roman" w:hAnsi="Arial Narrow"/>
          <w:snapToGrid w:val="0"/>
          <w:sz w:val="18"/>
          <w:szCs w:val="18"/>
          <w:lang w:val="sl-SI" w:eastAsia="en-GB"/>
        </w:rPr>
        <w:t xml:space="preserve">. </w:t>
      </w:r>
    </w:p>
    <w:p w14:paraId="67F0B9BF" w14:textId="77777777" w:rsidR="0095348A" w:rsidRPr="00A1353A" w:rsidRDefault="0095348A" w:rsidP="00924083">
      <w:pPr>
        <w:suppressAutoHyphens w:val="0"/>
        <w:spacing w:after="0" w:line="240" w:lineRule="auto"/>
        <w:ind w:left="567" w:hanging="567"/>
        <w:jc w:val="both"/>
        <w:rPr>
          <w:rFonts w:ascii="Arial Narrow" w:eastAsia="Times New Roman" w:hAnsi="Arial Narrow"/>
          <w:snapToGrid w:val="0"/>
          <w:sz w:val="18"/>
          <w:szCs w:val="18"/>
          <w:lang w:val="sl-SI" w:eastAsia="en-GB"/>
        </w:rPr>
      </w:pPr>
    </w:p>
    <w:p w14:paraId="67F0B9C0" w14:textId="18A0DB60" w:rsidR="0095348A" w:rsidRPr="00A1353A" w:rsidRDefault="0090025C" w:rsidP="00924083">
      <w:pPr>
        <w:suppressAutoHyphens w:val="0"/>
        <w:spacing w:after="0" w:line="240" w:lineRule="auto"/>
        <w:ind w:left="567" w:hanging="567"/>
        <w:jc w:val="both"/>
        <w:rPr>
          <w:rFonts w:ascii="Arial Narrow" w:eastAsia="Times New Roman" w:hAnsi="Arial Narrow"/>
          <w:snapToGrid w:val="0"/>
          <w:sz w:val="18"/>
          <w:szCs w:val="18"/>
          <w:lang w:val="sl-SI" w:eastAsia="en-GB"/>
        </w:rPr>
      </w:pPr>
      <w:r w:rsidRPr="00A1353A">
        <w:rPr>
          <w:rFonts w:ascii="Arial Narrow" w:eastAsia="Times New Roman" w:hAnsi="Arial Narrow"/>
          <w:b/>
          <w:snapToGrid w:val="0"/>
          <w:sz w:val="18"/>
          <w:szCs w:val="18"/>
          <w:lang w:val="sl-SI" w:eastAsia="en-GB"/>
        </w:rPr>
        <w:t>I.</w:t>
      </w:r>
      <w:r w:rsidR="00924083" w:rsidRPr="00A1353A">
        <w:rPr>
          <w:rFonts w:ascii="Arial Narrow" w:eastAsia="Times New Roman" w:hAnsi="Arial Narrow"/>
          <w:b/>
          <w:snapToGrid w:val="0"/>
          <w:sz w:val="18"/>
          <w:szCs w:val="18"/>
          <w:lang w:val="sl-SI" w:eastAsia="en-GB"/>
        </w:rPr>
        <w:t>1.2</w:t>
      </w:r>
      <w:r w:rsidR="008141F1">
        <w:rPr>
          <w:rFonts w:ascii="Arial Narrow" w:eastAsia="Times New Roman" w:hAnsi="Arial Narrow"/>
          <w:snapToGrid w:val="0"/>
          <w:sz w:val="18"/>
          <w:szCs w:val="18"/>
          <w:lang w:val="sl-SI" w:eastAsia="en-GB"/>
        </w:rPr>
        <w:t xml:space="preserve"> </w:t>
      </w:r>
      <w:r w:rsidR="000A54A8">
        <w:rPr>
          <w:rFonts w:ascii="Arial Narrow" w:eastAsia="Times New Roman" w:hAnsi="Arial Narrow"/>
          <w:snapToGrid w:val="0"/>
          <w:sz w:val="18"/>
          <w:szCs w:val="18"/>
          <w:lang w:val="sl-SI" w:eastAsia="en-GB"/>
        </w:rPr>
        <w:t xml:space="preserve">  </w:t>
      </w:r>
      <w:r w:rsidR="006A0617" w:rsidRPr="00A1353A">
        <w:rPr>
          <w:rFonts w:ascii="Arial Narrow" w:eastAsia="Times New Roman" w:hAnsi="Arial Narrow"/>
          <w:snapToGrid w:val="0"/>
          <w:sz w:val="18"/>
          <w:szCs w:val="18"/>
          <w:lang w:val="sl-SI" w:eastAsia="en-GB"/>
        </w:rPr>
        <w:t>S podpisom tega sporazuma upravičenci sprejemajo dotacijo in se zavezujejo, da bodo izvedli projekt na lastno odgovornost.</w:t>
      </w:r>
      <w:r w:rsidR="0095348A" w:rsidRPr="00A1353A">
        <w:rPr>
          <w:rFonts w:ascii="Arial Narrow" w:eastAsia="Times New Roman" w:hAnsi="Arial Narrow"/>
          <w:snapToGrid w:val="0"/>
          <w:sz w:val="18"/>
          <w:szCs w:val="18"/>
          <w:lang w:val="sl-SI" w:eastAsia="en-GB"/>
        </w:rPr>
        <w:t xml:space="preserve"> </w:t>
      </w:r>
    </w:p>
    <w:p w14:paraId="67F0B9C1" w14:textId="77777777" w:rsidR="00924083" w:rsidRPr="00A1353A" w:rsidRDefault="00924083">
      <w:pPr>
        <w:spacing w:after="0" w:line="240" w:lineRule="auto"/>
        <w:jc w:val="both"/>
        <w:rPr>
          <w:rFonts w:ascii="Arial Narrow" w:hAnsi="Arial Narrow"/>
          <w:sz w:val="18"/>
          <w:szCs w:val="18"/>
          <w:lang w:val="sl-SI"/>
        </w:rPr>
      </w:pPr>
    </w:p>
    <w:p w14:paraId="67F0B9C4" w14:textId="178A5FC6" w:rsidR="002E0B52" w:rsidRPr="00A1353A" w:rsidRDefault="00924083" w:rsidP="00AF572A">
      <w:pPr>
        <w:suppressAutoHyphens w:val="0"/>
        <w:spacing w:after="0" w:line="240" w:lineRule="auto"/>
        <w:ind w:left="426" w:hanging="426"/>
        <w:jc w:val="both"/>
        <w:rPr>
          <w:rFonts w:ascii="Arial Narrow" w:eastAsia="Times New Roman" w:hAnsi="Arial Narrow"/>
          <w:snapToGrid w:val="0"/>
          <w:sz w:val="18"/>
          <w:szCs w:val="18"/>
          <w:lang w:val="sl-SI" w:eastAsia="en-GB"/>
        </w:rPr>
      </w:pPr>
      <w:r w:rsidRPr="00A1353A">
        <w:rPr>
          <w:rFonts w:ascii="Arial Narrow" w:eastAsia="Times New Roman" w:hAnsi="Arial Narrow"/>
          <w:b/>
          <w:snapToGrid w:val="0"/>
          <w:sz w:val="18"/>
          <w:szCs w:val="18"/>
          <w:lang w:val="sl-SI" w:eastAsia="en-GB"/>
        </w:rPr>
        <w:t>I.1.3</w:t>
      </w:r>
      <w:r w:rsidR="008141F1">
        <w:rPr>
          <w:rFonts w:ascii="Arial Narrow" w:eastAsia="Times New Roman" w:hAnsi="Arial Narrow"/>
          <w:snapToGrid w:val="0"/>
          <w:sz w:val="18"/>
          <w:szCs w:val="18"/>
          <w:lang w:val="sl-SI" w:eastAsia="en-GB"/>
        </w:rPr>
        <w:t xml:space="preserve"> </w:t>
      </w:r>
      <w:r w:rsidR="004800B0" w:rsidRPr="00A1353A">
        <w:rPr>
          <w:rFonts w:ascii="Arial Narrow" w:eastAsia="Times New Roman" w:hAnsi="Arial Narrow"/>
          <w:sz w:val="18"/>
          <w:szCs w:val="18"/>
          <w:shd w:val="clear" w:color="auto" w:fill="FFFFFF" w:themeFill="background1"/>
          <w:lang w:val="sl-SI"/>
        </w:rPr>
        <w:t>Samo za evropsko prostovolj</w:t>
      </w:r>
      <w:r w:rsidR="004F4CB7">
        <w:rPr>
          <w:rFonts w:ascii="Arial Narrow" w:eastAsia="Times New Roman" w:hAnsi="Arial Narrow"/>
          <w:sz w:val="18"/>
          <w:szCs w:val="18"/>
          <w:shd w:val="clear" w:color="auto" w:fill="FFFFFF" w:themeFill="background1"/>
          <w:lang w:val="sl-SI"/>
        </w:rPr>
        <w:t>sko</w:t>
      </w:r>
      <w:r w:rsidR="004800B0" w:rsidRPr="00A1353A">
        <w:rPr>
          <w:rFonts w:ascii="Arial Narrow" w:eastAsia="Times New Roman" w:hAnsi="Arial Narrow"/>
          <w:sz w:val="18"/>
          <w:szCs w:val="18"/>
          <w:shd w:val="clear" w:color="auto" w:fill="FFFFFF" w:themeFill="background1"/>
          <w:lang w:val="sl-SI"/>
        </w:rPr>
        <w:t xml:space="preserve"> službo:</w:t>
      </w:r>
      <w:r w:rsidR="004800B0" w:rsidRPr="00A1353A">
        <w:rPr>
          <w:rFonts w:ascii="Arial Narrow" w:eastAsia="Times New Roman" w:hAnsi="Arial Narrow"/>
          <w:sz w:val="18"/>
          <w:szCs w:val="18"/>
          <w:lang w:val="sl-SI"/>
        </w:rPr>
        <w:t xml:space="preserve"> </w:t>
      </w:r>
      <w:r w:rsidR="006A0617" w:rsidRPr="00A1353A">
        <w:rPr>
          <w:rFonts w:ascii="Arial Narrow" w:eastAsia="Times New Roman" w:hAnsi="Arial Narrow"/>
          <w:snapToGrid w:val="0"/>
          <w:sz w:val="18"/>
          <w:szCs w:val="18"/>
          <w:lang w:val="sl-SI" w:eastAsia="en-GB"/>
        </w:rPr>
        <w:t>Upravičenci s področja evropske prostovolj</w:t>
      </w:r>
      <w:r w:rsidR="004F4CB7">
        <w:rPr>
          <w:rFonts w:ascii="Arial Narrow" w:eastAsia="Times New Roman" w:hAnsi="Arial Narrow"/>
          <w:snapToGrid w:val="0"/>
          <w:sz w:val="18"/>
          <w:szCs w:val="18"/>
          <w:lang w:val="sl-SI" w:eastAsia="en-GB"/>
        </w:rPr>
        <w:t>ske</w:t>
      </w:r>
      <w:r w:rsidR="006A0617" w:rsidRPr="00A1353A">
        <w:rPr>
          <w:rFonts w:ascii="Arial Narrow" w:eastAsia="Times New Roman" w:hAnsi="Arial Narrow"/>
          <w:snapToGrid w:val="0"/>
          <w:sz w:val="18"/>
          <w:szCs w:val="18"/>
          <w:lang w:val="sl-SI" w:eastAsia="en-GB"/>
        </w:rPr>
        <w:t xml:space="preserve"> službe</w:t>
      </w:r>
      <w:r w:rsidR="00862FE0" w:rsidRPr="00A1353A">
        <w:rPr>
          <w:rFonts w:ascii="Arial Narrow" w:eastAsia="Times New Roman" w:hAnsi="Arial Narrow"/>
          <w:snapToGrid w:val="0"/>
          <w:sz w:val="18"/>
          <w:szCs w:val="18"/>
          <w:lang w:val="sl-SI" w:eastAsia="en-GB"/>
        </w:rPr>
        <w:t xml:space="preserve"> </w:t>
      </w:r>
      <w:r w:rsidR="006A0617" w:rsidRPr="00A1353A">
        <w:rPr>
          <w:rFonts w:ascii="Arial Narrow" w:eastAsia="Times New Roman" w:hAnsi="Arial Narrow"/>
          <w:snapToGrid w:val="0"/>
          <w:sz w:val="18"/>
          <w:szCs w:val="18"/>
          <w:lang w:val="sl-SI" w:eastAsia="en-GB"/>
        </w:rPr>
        <w:t xml:space="preserve">bodo </w:t>
      </w:r>
      <w:r w:rsidR="00923F97" w:rsidRPr="00A1353A">
        <w:rPr>
          <w:rFonts w:ascii="Arial Narrow" w:eastAsia="Times New Roman" w:hAnsi="Arial Narrow"/>
          <w:snapToGrid w:val="0"/>
          <w:sz w:val="18"/>
          <w:szCs w:val="18"/>
          <w:lang w:val="sl-SI" w:eastAsia="en-GB"/>
        </w:rPr>
        <w:t>upoštevali</w:t>
      </w:r>
      <w:r w:rsidR="00862FE0" w:rsidRPr="00A1353A">
        <w:rPr>
          <w:rFonts w:ascii="Arial Narrow" w:eastAsia="Times New Roman" w:hAnsi="Arial Narrow"/>
          <w:snapToGrid w:val="0"/>
          <w:sz w:val="18"/>
          <w:szCs w:val="18"/>
          <w:lang w:val="sl-SI" w:eastAsia="en-GB"/>
        </w:rPr>
        <w:t xml:space="preserve"> </w:t>
      </w:r>
      <w:r w:rsidR="006A0617" w:rsidRPr="00A1353A">
        <w:rPr>
          <w:rFonts w:ascii="Arial Narrow" w:eastAsia="Times New Roman" w:hAnsi="Arial Narrow"/>
          <w:snapToGrid w:val="0"/>
          <w:sz w:val="18"/>
          <w:szCs w:val="18"/>
          <w:lang w:val="sl-SI" w:eastAsia="en-GB"/>
        </w:rPr>
        <w:t>listino za evr</w:t>
      </w:r>
      <w:r w:rsidR="004F4CB7">
        <w:rPr>
          <w:rFonts w:ascii="Arial Narrow" w:eastAsia="Times New Roman" w:hAnsi="Arial Narrow"/>
          <w:snapToGrid w:val="0"/>
          <w:sz w:val="18"/>
          <w:szCs w:val="18"/>
          <w:lang w:val="sl-SI" w:eastAsia="en-GB"/>
        </w:rPr>
        <w:t>opsko prostovoljsko</w:t>
      </w:r>
      <w:r w:rsidR="00AF572A">
        <w:rPr>
          <w:rFonts w:ascii="Arial Narrow" w:eastAsia="Times New Roman" w:hAnsi="Arial Narrow"/>
          <w:snapToGrid w:val="0"/>
          <w:sz w:val="18"/>
          <w:szCs w:val="18"/>
          <w:lang w:val="sl-SI" w:eastAsia="en-GB"/>
        </w:rPr>
        <w:t xml:space="preserve"> službo</w:t>
      </w:r>
      <w:r w:rsidR="008141F1">
        <w:rPr>
          <w:rFonts w:ascii="Arial Narrow" w:eastAsia="Times New Roman" w:hAnsi="Arial Narrow"/>
          <w:snapToGrid w:val="0"/>
          <w:sz w:val="18"/>
          <w:szCs w:val="18"/>
          <w:lang w:val="sl-SI" w:eastAsia="en-GB"/>
        </w:rPr>
        <w:t xml:space="preserve"> </w:t>
      </w:r>
      <w:r w:rsidR="00862FE0" w:rsidRPr="00A1353A">
        <w:rPr>
          <w:rFonts w:ascii="Arial Narrow" w:eastAsia="Times New Roman" w:hAnsi="Arial Narrow"/>
          <w:snapToGrid w:val="0"/>
          <w:sz w:val="18"/>
          <w:szCs w:val="18"/>
          <w:lang w:val="sl-SI" w:eastAsia="en-GB"/>
        </w:rPr>
        <w:t>(EVS).</w:t>
      </w:r>
    </w:p>
    <w:p w14:paraId="67F0B9C6" w14:textId="77777777" w:rsidR="007C1F54" w:rsidRPr="00A1353A" w:rsidRDefault="007C1F54">
      <w:pPr>
        <w:rPr>
          <w:rFonts w:ascii="Arial Narrow" w:hAnsi="Arial Narrow"/>
          <w:b/>
          <w:sz w:val="18"/>
          <w:szCs w:val="18"/>
          <w:lang w:val="sl-SI"/>
        </w:rPr>
      </w:pPr>
    </w:p>
    <w:p w14:paraId="67F0B9C7" w14:textId="1188DC05" w:rsidR="0095348A" w:rsidRPr="00A1353A" w:rsidRDefault="006A0617">
      <w:pPr>
        <w:rPr>
          <w:rFonts w:ascii="Arial Narrow" w:hAnsi="Arial Narrow"/>
          <w:b/>
          <w:sz w:val="18"/>
          <w:szCs w:val="18"/>
          <w:lang w:val="sl-SI"/>
        </w:rPr>
      </w:pPr>
      <w:r w:rsidRPr="00A1353A">
        <w:rPr>
          <w:rFonts w:ascii="Arial Narrow" w:hAnsi="Arial Narrow"/>
          <w:b/>
          <w:sz w:val="18"/>
          <w:szCs w:val="18"/>
          <w:lang w:val="sl-SI"/>
        </w:rPr>
        <w:t>ČLEN</w:t>
      </w:r>
      <w:r w:rsidR="0095348A" w:rsidRPr="00A1353A">
        <w:rPr>
          <w:rFonts w:ascii="Arial Narrow" w:hAnsi="Arial Narrow"/>
          <w:b/>
          <w:sz w:val="18"/>
          <w:szCs w:val="18"/>
          <w:lang w:val="sl-SI"/>
        </w:rPr>
        <w:t xml:space="preserve"> I.2 – </w:t>
      </w:r>
      <w:r w:rsidRPr="00A1353A">
        <w:rPr>
          <w:rFonts w:ascii="Arial Narrow" w:hAnsi="Arial Narrow"/>
          <w:b/>
          <w:sz w:val="18"/>
          <w:szCs w:val="18"/>
          <w:lang w:val="sl-SI"/>
        </w:rPr>
        <w:t xml:space="preserve">ZAČETEK VELJAVNOSTI IN OBDOBJE IZVAJANJA </w:t>
      </w:r>
      <w:r w:rsidR="00923F97" w:rsidRPr="00A1353A">
        <w:rPr>
          <w:rFonts w:ascii="Arial Narrow" w:hAnsi="Arial Narrow"/>
          <w:b/>
          <w:sz w:val="18"/>
          <w:szCs w:val="18"/>
          <w:lang w:val="sl-SI"/>
        </w:rPr>
        <w:t>SPORAZUMA</w:t>
      </w:r>
    </w:p>
    <w:p w14:paraId="67F0B9C8" w14:textId="4593D569" w:rsidR="0095348A" w:rsidRPr="00A1353A" w:rsidRDefault="0095348A" w:rsidP="00AF572A">
      <w:pPr>
        <w:spacing w:after="0" w:line="240" w:lineRule="auto"/>
        <w:ind w:left="567" w:hanging="567"/>
        <w:jc w:val="both"/>
        <w:rPr>
          <w:rFonts w:ascii="Arial Narrow" w:hAnsi="Arial Narrow"/>
          <w:sz w:val="18"/>
          <w:szCs w:val="18"/>
          <w:lang w:val="sl-SI"/>
        </w:rPr>
      </w:pPr>
      <w:r w:rsidRPr="00A1353A">
        <w:rPr>
          <w:rFonts w:ascii="Arial Narrow" w:hAnsi="Arial Narrow"/>
          <w:b/>
          <w:sz w:val="18"/>
          <w:szCs w:val="18"/>
          <w:lang w:val="sl-SI"/>
        </w:rPr>
        <w:t>I.2.1</w:t>
      </w:r>
      <w:r w:rsidR="00AF572A">
        <w:rPr>
          <w:rFonts w:ascii="Arial Narrow" w:hAnsi="Arial Narrow"/>
          <w:sz w:val="18"/>
          <w:szCs w:val="18"/>
          <w:lang w:val="sl-SI"/>
        </w:rPr>
        <w:t xml:space="preserve"> </w:t>
      </w:r>
      <w:r w:rsidR="00923F97" w:rsidRPr="00A1353A">
        <w:rPr>
          <w:rFonts w:ascii="Arial Narrow" w:hAnsi="Arial Narrow"/>
          <w:sz w:val="18"/>
          <w:szCs w:val="18"/>
          <w:lang w:val="sl-SI"/>
        </w:rPr>
        <w:t>Sporazum začne veljati z dnem, ko ga podpiše zadnja pogodbena stranka.</w:t>
      </w:r>
    </w:p>
    <w:p w14:paraId="67F0B9C9" w14:textId="77777777" w:rsidR="0095348A" w:rsidRPr="00A1353A" w:rsidRDefault="0095348A">
      <w:pPr>
        <w:spacing w:after="0" w:line="240" w:lineRule="auto"/>
        <w:ind w:left="720" w:hanging="720"/>
        <w:jc w:val="both"/>
        <w:rPr>
          <w:rFonts w:ascii="Arial Narrow" w:hAnsi="Arial Narrow"/>
          <w:sz w:val="18"/>
          <w:szCs w:val="18"/>
          <w:lang w:val="sl-SI"/>
        </w:rPr>
      </w:pPr>
    </w:p>
    <w:p w14:paraId="575CAD0D" w14:textId="6C0C9B04" w:rsidR="004771CF" w:rsidRPr="00A1353A" w:rsidRDefault="0095348A" w:rsidP="00AF572A">
      <w:pPr>
        <w:spacing w:after="0" w:line="240" w:lineRule="auto"/>
        <w:ind w:left="567" w:hanging="567"/>
        <w:jc w:val="both"/>
        <w:rPr>
          <w:rFonts w:ascii="Arial Narrow" w:hAnsi="Arial Narrow"/>
          <w:sz w:val="18"/>
          <w:szCs w:val="18"/>
          <w:lang w:val="sl-SI"/>
        </w:rPr>
      </w:pPr>
      <w:r w:rsidRPr="00A1353A">
        <w:rPr>
          <w:rFonts w:ascii="Arial Narrow" w:hAnsi="Arial Narrow"/>
          <w:b/>
          <w:sz w:val="18"/>
          <w:szCs w:val="18"/>
          <w:lang w:val="sl-SI"/>
        </w:rPr>
        <w:t>I.2.2</w:t>
      </w:r>
      <w:r w:rsidR="00AF572A">
        <w:rPr>
          <w:rFonts w:ascii="Arial Narrow" w:hAnsi="Arial Narrow"/>
          <w:sz w:val="18"/>
          <w:szCs w:val="18"/>
          <w:lang w:val="sl-SI"/>
        </w:rPr>
        <w:t xml:space="preserve"> </w:t>
      </w:r>
      <w:r w:rsidR="005F05C1" w:rsidRPr="00454AF3">
        <w:rPr>
          <w:rFonts w:ascii="Arial Narrow" w:hAnsi="Arial Narrow"/>
          <w:sz w:val="18"/>
          <w:szCs w:val="18"/>
          <w:lang w:val="sl-SI"/>
        </w:rPr>
        <w:t>Projekt bo potekal</w:t>
      </w:r>
      <w:r w:rsidR="005F05C1" w:rsidRPr="00454AF3">
        <w:rPr>
          <w:rFonts w:ascii="Arial Narrow" w:hAnsi="Arial Narrow"/>
          <w:color w:val="FF0000"/>
          <w:sz w:val="18"/>
          <w:szCs w:val="18"/>
          <w:lang w:val="sl-SI"/>
        </w:rPr>
        <w:t xml:space="preserve"> </w:t>
      </w:r>
      <w:r w:rsidR="005F05C1" w:rsidRPr="00454AF3">
        <w:rPr>
          <w:rFonts w:ascii="Arial Narrow" w:hAnsi="Arial Narrow"/>
          <w:b/>
          <w:color w:val="FF0000"/>
          <w:sz w:val="18"/>
          <w:szCs w:val="18"/>
          <w:lang w:val="sl-SI"/>
        </w:rPr>
        <w:t>[</w:t>
      </w:r>
      <w:r w:rsidR="005F05C1" w:rsidRPr="00454AF3">
        <w:rPr>
          <w:rFonts w:ascii="Arial Narrow" w:hAnsi="Arial Narrow"/>
          <w:b/>
          <w:color w:val="FF0000"/>
          <w:sz w:val="18"/>
          <w:szCs w:val="18"/>
          <w:highlight w:val="lightGray"/>
          <w:lang w:val="sl-SI"/>
        </w:rPr>
        <w:t>…</w:t>
      </w:r>
      <w:r w:rsidR="005F05C1" w:rsidRPr="00454AF3">
        <w:rPr>
          <w:rFonts w:ascii="Arial Narrow" w:hAnsi="Arial Narrow"/>
          <w:b/>
          <w:color w:val="FF0000"/>
          <w:sz w:val="18"/>
          <w:szCs w:val="18"/>
          <w:lang w:val="sl-SI"/>
        </w:rPr>
        <w:t xml:space="preserve">] </w:t>
      </w:r>
      <w:r w:rsidR="005F05C1" w:rsidRPr="00454AF3">
        <w:rPr>
          <w:rFonts w:ascii="Arial Narrow" w:hAnsi="Arial Narrow"/>
          <w:b/>
          <w:sz w:val="18"/>
          <w:szCs w:val="18"/>
          <w:lang w:val="sl-SI"/>
        </w:rPr>
        <w:t>mesecev</w:t>
      </w:r>
      <w:r w:rsidR="005F05C1" w:rsidRPr="00454AF3">
        <w:rPr>
          <w:rFonts w:ascii="Arial Narrow" w:hAnsi="Arial Narrow"/>
          <w:sz w:val="18"/>
          <w:szCs w:val="18"/>
          <w:lang w:val="sl-SI"/>
        </w:rPr>
        <w:t xml:space="preserve">, z začetkom </w:t>
      </w:r>
      <w:r w:rsidR="005F05C1" w:rsidRPr="00454AF3">
        <w:rPr>
          <w:rFonts w:ascii="Arial Narrow" w:hAnsi="Arial Narrow"/>
          <w:color w:val="FF0000"/>
          <w:sz w:val="18"/>
          <w:szCs w:val="18"/>
          <w:lang w:val="sl-SI"/>
        </w:rPr>
        <w:t xml:space="preserve">[vstavite datum: </w:t>
      </w:r>
      <w:r w:rsidR="005F05C1" w:rsidRPr="00454AF3">
        <w:rPr>
          <w:rFonts w:ascii="Arial Narrow" w:hAnsi="Arial Narrow"/>
          <w:color w:val="FF0000"/>
          <w:sz w:val="18"/>
          <w:szCs w:val="18"/>
          <w:highlight w:val="lightGray"/>
          <w:lang w:val="sl-SI"/>
        </w:rPr>
        <w:t>…</w:t>
      </w:r>
      <w:r w:rsidR="005F05C1" w:rsidRPr="00454AF3">
        <w:rPr>
          <w:rFonts w:ascii="Arial Narrow" w:hAnsi="Arial Narrow"/>
          <w:color w:val="FF0000"/>
          <w:sz w:val="18"/>
          <w:szCs w:val="18"/>
          <w:lang w:val="sl-SI"/>
        </w:rPr>
        <w:t xml:space="preserve">] </w:t>
      </w:r>
      <w:r w:rsidR="005F05C1" w:rsidRPr="00454AF3">
        <w:rPr>
          <w:rFonts w:ascii="Arial Narrow" w:hAnsi="Arial Narrow"/>
          <w:sz w:val="18"/>
          <w:szCs w:val="18"/>
          <w:lang w:val="sl-SI"/>
        </w:rPr>
        <w:t xml:space="preserve">in koncem </w:t>
      </w:r>
      <w:r w:rsidR="005F05C1" w:rsidRPr="00454AF3">
        <w:rPr>
          <w:rFonts w:ascii="Arial Narrow" w:hAnsi="Arial Narrow"/>
          <w:color w:val="FF0000"/>
          <w:sz w:val="18"/>
          <w:szCs w:val="18"/>
          <w:lang w:val="sl-SI"/>
        </w:rPr>
        <w:t xml:space="preserve">[vstavite datum: </w:t>
      </w:r>
      <w:r w:rsidR="005F05C1" w:rsidRPr="00454AF3">
        <w:rPr>
          <w:rFonts w:ascii="Arial Narrow" w:hAnsi="Arial Narrow"/>
          <w:color w:val="FF0000"/>
          <w:sz w:val="18"/>
          <w:szCs w:val="18"/>
          <w:highlight w:val="lightGray"/>
          <w:lang w:val="sl-SI"/>
        </w:rPr>
        <w:t>…</w:t>
      </w:r>
      <w:r w:rsidR="005F05C1" w:rsidRPr="00454AF3">
        <w:rPr>
          <w:rFonts w:ascii="Arial Narrow" w:hAnsi="Arial Narrow"/>
          <w:color w:val="FF0000"/>
          <w:sz w:val="18"/>
          <w:szCs w:val="18"/>
          <w:lang w:val="sl-SI"/>
        </w:rPr>
        <w:t>]</w:t>
      </w:r>
    </w:p>
    <w:p w14:paraId="3355535D" w14:textId="77777777" w:rsidR="00B23E7D" w:rsidRPr="00A1353A" w:rsidRDefault="00B23E7D">
      <w:pPr>
        <w:spacing w:after="0" w:line="240" w:lineRule="auto"/>
        <w:ind w:left="720" w:hanging="720"/>
        <w:jc w:val="both"/>
        <w:rPr>
          <w:rFonts w:ascii="Arial Narrow" w:hAnsi="Arial Narrow"/>
          <w:sz w:val="18"/>
          <w:szCs w:val="18"/>
          <w:lang w:val="sl-SI"/>
        </w:rPr>
      </w:pPr>
    </w:p>
    <w:p w14:paraId="67F0B9CC" w14:textId="3AA3E2D0" w:rsidR="0095348A" w:rsidRPr="00A1353A" w:rsidRDefault="0095348A" w:rsidP="00C115B1">
      <w:pPr>
        <w:spacing w:after="0" w:line="240" w:lineRule="auto"/>
        <w:jc w:val="both"/>
        <w:rPr>
          <w:rFonts w:ascii="Arial Narrow" w:hAnsi="Arial Narrow"/>
          <w:b/>
          <w:caps/>
          <w:sz w:val="18"/>
          <w:szCs w:val="18"/>
          <w:lang w:val="sl-SI"/>
        </w:rPr>
      </w:pPr>
    </w:p>
    <w:p w14:paraId="67F0B9CD" w14:textId="35248F4F" w:rsidR="0095348A" w:rsidRPr="00A1353A" w:rsidRDefault="00B22636">
      <w:pPr>
        <w:spacing w:after="0" w:line="240" w:lineRule="auto"/>
        <w:jc w:val="both"/>
        <w:rPr>
          <w:rFonts w:ascii="Arial Narrow" w:hAnsi="Arial Narrow"/>
          <w:sz w:val="18"/>
          <w:szCs w:val="18"/>
          <w:lang w:val="sl-SI"/>
        </w:rPr>
      </w:pPr>
      <w:r w:rsidRPr="00A1353A">
        <w:rPr>
          <w:rFonts w:ascii="Arial Narrow" w:hAnsi="Arial Narrow"/>
          <w:b/>
          <w:caps/>
          <w:sz w:val="18"/>
          <w:szCs w:val="18"/>
          <w:lang w:val="sl-SI"/>
        </w:rPr>
        <w:t>ČLEN</w:t>
      </w:r>
      <w:r w:rsidR="0095348A" w:rsidRPr="00A1353A">
        <w:rPr>
          <w:rFonts w:ascii="Arial Narrow" w:hAnsi="Arial Narrow"/>
          <w:b/>
          <w:caps/>
          <w:sz w:val="18"/>
          <w:szCs w:val="18"/>
          <w:lang w:val="sl-SI"/>
        </w:rPr>
        <w:t xml:space="preserve"> I.3 </w:t>
      </w:r>
      <w:r w:rsidR="00180B0C" w:rsidRPr="00A1353A">
        <w:rPr>
          <w:rFonts w:ascii="Arial Narrow" w:hAnsi="Arial Narrow"/>
          <w:b/>
          <w:sz w:val="18"/>
          <w:szCs w:val="18"/>
          <w:lang w:val="sl-SI"/>
        </w:rPr>
        <w:t xml:space="preserve">– </w:t>
      </w:r>
      <w:r w:rsidRPr="00A1353A">
        <w:rPr>
          <w:rFonts w:ascii="Arial Narrow" w:hAnsi="Arial Narrow"/>
          <w:b/>
          <w:sz w:val="18"/>
          <w:szCs w:val="18"/>
          <w:lang w:val="sl-SI"/>
        </w:rPr>
        <w:t>NAJVIŠJI ZNESEK IN OBLIKA DOTACIJE</w:t>
      </w:r>
    </w:p>
    <w:p w14:paraId="67F0B9CE" w14:textId="77777777" w:rsidR="0095348A" w:rsidRPr="00A1353A" w:rsidRDefault="0095348A">
      <w:pPr>
        <w:spacing w:after="0" w:line="240" w:lineRule="auto"/>
        <w:jc w:val="both"/>
        <w:rPr>
          <w:rFonts w:ascii="Arial Narrow" w:hAnsi="Arial Narrow"/>
          <w:sz w:val="18"/>
          <w:szCs w:val="18"/>
          <w:lang w:val="sl-SI"/>
        </w:rPr>
      </w:pPr>
    </w:p>
    <w:p w14:paraId="7CF69974" w14:textId="1A0B8947" w:rsidR="001A1DBB" w:rsidRPr="00AF572A" w:rsidRDefault="006315AE" w:rsidP="00AF572A">
      <w:pPr>
        <w:pStyle w:val="ListParagraph"/>
        <w:spacing w:after="0" w:line="240" w:lineRule="auto"/>
        <w:ind w:left="567" w:hanging="567"/>
        <w:jc w:val="both"/>
        <w:rPr>
          <w:rFonts w:ascii="Arial Narrow" w:hAnsi="Arial Narrow"/>
          <w:b/>
          <w:sz w:val="18"/>
          <w:szCs w:val="18"/>
          <w:lang w:val="sl-SI"/>
        </w:rPr>
      </w:pPr>
      <w:r w:rsidRPr="00A1353A">
        <w:rPr>
          <w:rFonts w:ascii="Arial Narrow" w:hAnsi="Arial Narrow"/>
          <w:b/>
          <w:sz w:val="18"/>
          <w:szCs w:val="18"/>
          <w:lang w:val="sl-SI"/>
        </w:rPr>
        <w:t xml:space="preserve">I.3.1 </w:t>
      </w:r>
      <w:r w:rsidR="00B22636" w:rsidRPr="00AF572A">
        <w:rPr>
          <w:rFonts w:ascii="Arial Narrow" w:hAnsi="Arial Narrow"/>
          <w:b/>
          <w:sz w:val="18"/>
          <w:szCs w:val="18"/>
          <w:lang w:val="sl-SI"/>
        </w:rPr>
        <w:t xml:space="preserve">Najvišji znesek dotacije znaša </w:t>
      </w:r>
      <w:r w:rsidR="005F05C1" w:rsidRPr="00454AF3">
        <w:rPr>
          <w:rFonts w:ascii="Arial Narrow" w:hAnsi="Arial Narrow"/>
          <w:color w:val="FF0000"/>
          <w:sz w:val="18"/>
          <w:szCs w:val="18"/>
          <w:lang w:val="sl-SI"/>
        </w:rPr>
        <w:t xml:space="preserve"> </w:t>
      </w:r>
      <w:r w:rsidR="005F05C1" w:rsidRPr="00454AF3">
        <w:rPr>
          <w:rFonts w:ascii="Arial Narrow" w:hAnsi="Arial Narrow"/>
          <w:b/>
          <w:color w:val="FF0000"/>
          <w:sz w:val="18"/>
          <w:szCs w:val="18"/>
          <w:lang w:val="sl-SI"/>
        </w:rPr>
        <w:t>[</w:t>
      </w:r>
      <w:r w:rsidR="005F05C1" w:rsidRPr="00454AF3">
        <w:rPr>
          <w:rFonts w:ascii="Arial Narrow" w:hAnsi="Arial Narrow"/>
          <w:b/>
          <w:color w:val="FF0000"/>
          <w:sz w:val="18"/>
          <w:szCs w:val="18"/>
          <w:highlight w:val="lightGray"/>
          <w:lang w:val="sl-SI"/>
        </w:rPr>
        <w:t>…</w:t>
      </w:r>
      <w:r w:rsidR="005F05C1" w:rsidRPr="00454AF3">
        <w:rPr>
          <w:rFonts w:ascii="Arial Narrow" w:hAnsi="Arial Narrow"/>
          <w:b/>
          <w:color w:val="FF0000"/>
          <w:sz w:val="18"/>
          <w:szCs w:val="18"/>
          <w:lang w:val="sl-SI"/>
        </w:rPr>
        <w:t xml:space="preserve">] </w:t>
      </w:r>
      <w:r w:rsidR="00B22636" w:rsidRPr="00AF572A">
        <w:rPr>
          <w:rFonts w:ascii="Arial Narrow" w:hAnsi="Arial Narrow"/>
          <w:b/>
          <w:color w:val="FF0000"/>
          <w:sz w:val="18"/>
          <w:szCs w:val="18"/>
          <w:lang w:val="sl-SI"/>
        </w:rPr>
        <w:t xml:space="preserve"> </w:t>
      </w:r>
      <w:r w:rsidR="00B22636" w:rsidRPr="00AF572A">
        <w:rPr>
          <w:rFonts w:ascii="Arial Narrow" w:hAnsi="Arial Narrow"/>
          <w:b/>
          <w:sz w:val="18"/>
          <w:szCs w:val="18"/>
          <w:lang w:val="sl-SI"/>
        </w:rPr>
        <w:t>EUR</w:t>
      </w:r>
    </w:p>
    <w:p w14:paraId="21F196D3" w14:textId="77777777" w:rsidR="0012152B" w:rsidRPr="00A1353A" w:rsidRDefault="0012152B" w:rsidP="0012152B">
      <w:pPr>
        <w:pStyle w:val="ListParagraph"/>
        <w:spacing w:after="0" w:line="240" w:lineRule="auto"/>
        <w:ind w:left="0"/>
        <w:jc w:val="both"/>
        <w:rPr>
          <w:rFonts w:ascii="Arial Narrow" w:hAnsi="Arial Narrow"/>
          <w:b/>
          <w:sz w:val="18"/>
          <w:szCs w:val="18"/>
          <w:lang w:val="sl-SI"/>
        </w:rPr>
      </w:pPr>
    </w:p>
    <w:p w14:paraId="67F0B9D2" w14:textId="108F621B" w:rsidR="00F23A9A" w:rsidRPr="00A1353A" w:rsidRDefault="006315AE" w:rsidP="00AF572A">
      <w:pPr>
        <w:pStyle w:val="ListParagraph"/>
        <w:spacing w:after="0" w:line="240" w:lineRule="auto"/>
        <w:ind w:left="567" w:hanging="567"/>
        <w:jc w:val="both"/>
        <w:rPr>
          <w:rFonts w:ascii="Arial Narrow" w:hAnsi="Arial Narrow"/>
          <w:sz w:val="18"/>
          <w:szCs w:val="18"/>
          <w:lang w:val="sl-SI"/>
        </w:rPr>
      </w:pPr>
      <w:r w:rsidRPr="00A1353A">
        <w:rPr>
          <w:rFonts w:ascii="Arial Narrow" w:hAnsi="Arial Narrow"/>
          <w:b/>
          <w:sz w:val="18"/>
          <w:szCs w:val="18"/>
          <w:lang w:val="sl-SI"/>
        </w:rPr>
        <w:t xml:space="preserve">I.3.2 </w:t>
      </w:r>
      <w:r w:rsidR="00B22636" w:rsidRPr="00A1353A">
        <w:rPr>
          <w:rFonts w:ascii="Arial Narrow" w:hAnsi="Arial Narrow"/>
          <w:sz w:val="18"/>
          <w:szCs w:val="18"/>
          <w:lang w:val="sl-SI"/>
        </w:rPr>
        <w:t>Dotacije je lahko v obliki prispevka na enoto in povračila upravičenih stroškov, ki so dejansko nastali, v skladu z naslednjimi določbami:</w:t>
      </w:r>
    </w:p>
    <w:p w14:paraId="67F0B9D3" w14:textId="77777777" w:rsidR="00F23A9A" w:rsidRPr="00A1353A" w:rsidRDefault="00F23A9A" w:rsidP="00F23A9A">
      <w:pPr>
        <w:pStyle w:val="ListParagraph"/>
        <w:spacing w:after="0" w:line="240" w:lineRule="auto"/>
        <w:ind w:left="0"/>
        <w:jc w:val="both"/>
        <w:rPr>
          <w:rFonts w:ascii="Arial Narrow" w:hAnsi="Arial Narrow"/>
          <w:sz w:val="18"/>
          <w:szCs w:val="18"/>
          <w:lang w:val="sl-SI"/>
        </w:rPr>
      </w:pPr>
    </w:p>
    <w:p w14:paraId="67F0B9D4" w14:textId="7FA69D3A" w:rsidR="00F23A9A" w:rsidRPr="00A1353A" w:rsidRDefault="00B22636" w:rsidP="00AF572A">
      <w:pPr>
        <w:pStyle w:val="ListParagraph"/>
        <w:numPr>
          <w:ilvl w:val="0"/>
          <w:numId w:val="7"/>
        </w:numPr>
        <w:spacing w:after="0" w:line="240" w:lineRule="auto"/>
        <w:ind w:left="709"/>
        <w:jc w:val="both"/>
        <w:rPr>
          <w:rFonts w:ascii="Arial Narrow" w:hAnsi="Arial Narrow"/>
          <w:sz w:val="18"/>
          <w:szCs w:val="18"/>
          <w:lang w:val="sl-SI"/>
        </w:rPr>
      </w:pPr>
      <w:r w:rsidRPr="00A1353A">
        <w:rPr>
          <w:rFonts w:ascii="Arial Narrow" w:hAnsi="Arial Narrow"/>
          <w:sz w:val="18"/>
          <w:szCs w:val="18"/>
          <w:lang w:val="sl-SI"/>
        </w:rPr>
        <w:t>upravičeni stroš</w:t>
      </w:r>
      <w:r w:rsidR="003C649A" w:rsidRPr="00A1353A">
        <w:rPr>
          <w:rFonts w:ascii="Arial Narrow" w:hAnsi="Arial Narrow"/>
          <w:sz w:val="18"/>
          <w:szCs w:val="18"/>
          <w:lang w:val="sl-SI"/>
        </w:rPr>
        <w:t>ki, kot so opredeljeni v Prilogi</w:t>
      </w:r>
      <w:r w:rsidRPr="00A1353A">
        <w:rPr>
          <w:rFonts w:ascii="Arial Narrow" w:hAnsi="Arial Narrow"/>
          <w:sz w:val="18"/>
          <w:szCs w:val="18"/>
          <w:lang w:val="sl-SI"/>
        </w:rPr>
        <w:t xml:space="preserve"> III</w:t>
      </w:r>
      <w:r w:rsidR="00F23A9A" w:rsidRPr="00A1353A">
        <w:rPr>
          <w:rFonts w:ascii="Arial Narrow" w:hAnsi="Arial Narrow"/>
          <w:sz w:val="18"/>
          <w:szCs w:val="18"/>
          <w:lang w:val="sl-SI"/>
        </w:rPr>
        <w:t>;</w:t>
      </w:r>
    </w:p>
    <w:p w14:paraId="67F0B9D5" w14:textId="4A9913A9" w:rsidR="00F23A9A" w:rsidRPr="00A1353A" w:rsidRDefault="00B22636" w:rsidP="00AF572A">
      <w:pPr>
        <w:pStyle w:val="ListParagraph"/>
        <w:numPr>
          <w:ilvl w:val="0"/>
          <w:numId w:val="7"/>
        </w:numPr>
        <w:spacing w:after="0" w:line="240" w:lineRule="auto"/>
        <w:ind w:left="709"/>
        <w:jc w:val="both"/>
        <w:rPr>
          <w:rFonts w:ascii="Arial Narrow" w:hAnsi="Arial Narrow"/>
          <w:sz w:val="18"/>
          <w:szCs w:val="18"/>
          <w:lang w:val="sl-SI"/>
        </w:rPr>
      </w:pPr>
      <w:r w:rsidRPr="00A1353A">
        <w:rPr>
          <w:rFonts w:ascii="Arial Narrow" w:hAnsi="Arial Narrow"/>
          <w:sz w:val="18"/>
          <w:szCs w:val="18"/>
          <w:lang w:val="sl-SI"/>
        </w:rPr>
        <w:t>ocena proračuna,</w:t>
      </w:r>
      <w:r w:rsidR="00E03C6C" w:rsidRPr="00A1353A">
        <w:rPr>
          <w:rFonts w:ascii="Arial Narrow" w:hAnsi="Arial Narrow"/>
          <w:sz w:val="18"/>
          <w:szCs w:val="18"/>
          <w:lang w:val="sl-SI"/>
        </w:rPr>
        <w:t xml:space="preserve"> kot je opredeljena v Prilogi I</w:t>
      </w:r>
      <w:r w:rsidRPr="00A1353A">
        <w:rPr>
          <w:rFonts w:ascii="Arial Narrow" w:hAnsi="Arial Narrow"/>
          <w:sz w:val="18"/>
          <w:szCs w:val="18"/>
          <w:lang w:val="sl-SI"/>
        </w:rPr>
        <w:t>I</w:t>
      </w:r>
      <w:r w:rsidR="00F23A9A" w:rsidRPr="00A1353A">
        <w:rPr>
          <w:rFonts w:ascii="Arial Narrow" w:hAnsi="Arial Narrow"/>
          <w:sz w:val="18"/>
          <w:szCs w:val="18"/>
          <w:lang w:val="sl-SI"/>
        </w:rPr>
        <w:t>;</w:t>
      </w:r>
    </w:p>
    <w:p w14:paraId="67F0B9D6" w14:textId="103F5538" w:rsidR="00F23A9A" w:rsidRPr="00A1353A" w:rsidRDefault="00B22636" w:rsidP="00AF572A">
      <w:pPr>
        <w:pStyle w:val="ListParagraph"/>
        <w:numPr>
          <w:ilvl w:val="0"/>
          <w:numId w:val="7"/>
        </w:numPr>
        <w:spacing w:after="0" w:line="240" w:lineRule="auto"/>
        <w:ind w:left="709"/>
        <w:jc w:val="both"/>
        <w:rPr>
          <w:rFonts w:ascii="Arial Narrow" w:hAnsi="Arial Narrow"/>
          <w:sz w:val="18"/>
          <w:szCs w:val="18"/>
          <w:lang w:val="sl-SI"/>
        </w:rPr>
      </w:pPr>
      <w:r w:rsidRPr="00A1353A">
        <w:rPr>
          <w:rFonts w:ascii="Arial Narrow" w:hAnsi="Arial Narrow"/>
          <w:sz w:val="18"/>
          <w:szCs w:val="18"/>
          <w:lang w:val="sl-SI"/>
        </w:rPr>
        <w:t>finančna pravila, kot so opredeljena v Prilogi III.</w:t>
      </w:r>
    </w:p>
    <w:p w14:paraId="67F0B9D7" w14:textId="77777777" w:rsidR="00F23A9A" w:rsidRPr="00A1353A" w:rsidRDefault="00F23A9A" w:rsidP="00F23A9A">
      <w:pPr>
        <w:spacing w:after="0" w:line="240" w:lineRule="auto"/>
        <w:jc w:val="both"/>
        <w:rPr>
          <w:rFonts w:ascii="Arial Narrow" w:eastAsia="Times New Roman" w:hAnsi="Arial Narrow"/>
          <w:sz w:val="18"/>
          <w:szCs w:val="18"/>
          <w:lang w:val="sl-SI"/>
        </w:rPr>
      </w:pPr>
    </w:p>
    <w:p w14:paraId="67F0B9D8" w14:textId="7AA12647" w:rsidR="0095348A" w:rsidRPr="00A1353A" w:rsidRDefault="000F3E9E">
      <w:pPr>
        <w:spacing w:after="0" w:line="240" w:lineRule="auto"/>
        <w:jc w:val="both"/>
        <w:rPr>
          <w:rFonts w:ascii="Arial Narrow" w:hAnsi="Arial Narrow"/>
          <w:b/>
          <w:sz w:val="18"/>
          <w:szCs w:val="18"/>
          <w:lang w:val="sl-SI"/>
        </w:rPr>
      </w:pPr>
      <w:r w:rsidRPr="00A1353A">
        <w:rPr>
          <w:rFonts w:ascii="Arial Narrow" w:hAnsi="Arial Narrow"/>
          <w:b/>
          <w:sz w:val="18"/>
          <w:szCs w:val="18"/>
          <w:lang w:val="sl-SI"/>
        </w:rPr>
        <w:t>I.3.3</w:t>
      </w:r>
      <w:r w:rsidR="006315AE" w:rsidRPr="00A1353A">
        <w:rPr>
          <w:rFonts w:ascii="Arial Narrow" w:hAnsi="Arial Narrow"/>
          <w:b/>
          <w:sz w:val="18"/>
          <w:szCs w:val="18"/>
          <w:lang w:val="sl-SI"/>
        </w:rPr>
        <w:t xml:space="preserve"> </w:t>
      </w:r>
      <w:r w:rsidR="00B22636" w:rsidRPr="00A1353A">
        <w:rPr>
          <w:rFonts w:ascii="Arial Narrow" w:hAnsi="Arial Narrow"/>
          <w:b/>
          <w:sz w:val="18"/>
          <w:szCs w:val="18"/>
          <w:lang w:val="sl-SI"/>
        </w:rPr>
        <w:t>Prenos proračuna brez spreminjanja sporazuma</w:t>
      </w:r>
    </w:p>
    <w:p w14:paraId="67F0B9D9" w14:textId="77777777" w:rsidR="00F23A9A" w:rsidRPr="00A1353A" w:rsidRDefault="00F23A9A">
      <w:pPr>
        <w:spacing w:after="0" w:line="240" w:lineRule="auto"/>
        <w:jc w:val="both"/>
        <w:rPr>
          <w:rFonts w:ascii="Arial Narrow" w:hAnsi="Arial Narrow"/>
          <w:b/>
          <w:sz w:val="18"/>
          <w:szCs w:val="18"/>
          <w:lang w:val="sl-SI"/>
        </w:rPr>
      </w:pPr>
    </w:p>
    <w:p w14:paraId="37ED0DFA" w14:textId="72AA45AE" w:rsidR="00BA786C" w:rsidRPr="00A1353A" w:rsidRDefault="00BA786C" w:rsidP="00517626">
      <w:pPr>
        <w:spacing w:after="0" w:line="240" w:lineRule="auto"/>
        <w:jc w:val="both"/>
        <w:outlineLvl w:val="0"/>
        <w:rPr>
          <w:rFonts w:ascii="Arial Narrow" w:hAnsi="Arial Narrow"/>
          <w:bCs/>
          <w:sz w:val="18"/>
          <w:szCs w:val="18"/>
          <w:lang w:val="sl-SI"/>
        </w:rPr>
      </w:pPr>
      <w:r w:rsidRPr="00A1353A">
        <w:rPr>
          <w:rFonts w:ascii="Arial Narrow" w:hAnsi="Arial Narrow"/>
          <w:bCs/>
          <w:sz w:val="18"/>
          <w:szCs w:val="18"/>
          <w:lang w:val="sl-SI"/>
        </w:rPr>
        <w:t>Z izjemo člena II.12 in pod pogojem, da se projekt izv</w:t>
      </w:r>
      <w:r w:rsidR="00E03C6C" w:rsidRPr="00A1353A">
        <w:rPr>
          <w:rFonts w:ascii="Arial Narrow" w:hAnsi="Arial Narrow"/>
          <w:bCs/>
          <w:sz w:val="18"/>
          <w:szCs w:val="18"/>
          <w:lang w:val="sl-SI"/>
        </w:rPr>
        <w:t>ede, kot je opisano v Prilogi I</w:t>
      </w:r>
      <w:r w:rsidR="000F3E9E" w:rsidRPr="00A1353A">
        <w:rPr>
          <w:rFonts w:ascii="Arial Narrow" w:hAnsi="Arial Narrow"/>
          <w:bCs/>
          <w:sz w:val="18"/>
          <w:szCs w:val="18"/>
          <w:lang w:val="sl-SI"/>
        </w:rPr>
        <w:t>I</w:t>
      </w:r>
      <w:r w:rsidRPr="00A1353A">
        <w:rPr>
          <w:rFonts w:ascii="Arial Narrow" w:hAnsi="Arial Narrow"/>
          <w:bCs/>
          <w:sz w:val="18"/>
          <w:szCs w:val="18"/>
          <w:lang w:val="sl-SI"/>
        </w:rPr>
        <w:t>, lahko upravičenci prilagodijo oceno proračun</w:t>
      </w:r>
      <w:r w:rsidR="00E03C6C" w:rsidRPr="00A1353A">
        <w:rPr>
          <w:rFonts w:ascii="Arial Narrow" w:hAnsi="Arial Narrow"/>
          <w:bCs/>
          <w:sz w:val="18"/>
          <w:szCs w:val="18"/>
          <w:lang w:val="sl-SI"/>
        </w:rPr>
        <w:t>a, kot je določena v Prilogi II,</w:t>
      </w:r>
      <w:r w:rsidRPr="00A1353A">
        <w:rPr>
          <w:rFonts w:ascii="Arial Narrow" w:hAnsi="Arial Narrow"/>
          <w:bCs/>
          <w:sz w:val="18"/>
          <w:szCs w:val="18"/>
          <w:lang w:val="sl-SI"/>
        </w:rPr>
        <w:t xml:space="preserve"> s prenosom sredstev med različnimi proračunskimi postavkami, ne da bi se taka prilagoditev štela za spremembo v smislu člena II.12, pod pogojem, da se upoštevajo naslednja pravila:</w:t>
      </w:r>
    </w:p>
    <w:p w14:paraId="67F0B9DB" w14:textId="77777777" w:rsidR="00B97881" w:rsidRPr="00A1353A" w:rsidRDefault="00B97881" w:rsidP="00B97881">
      <w:pPr>
        <w:spacing w:after="0" w:line="240" w:lineRule="auto"/>
        <w:jc w:val="both"/>
        <w:rPr>
          <w:rFonts w:ascii="Arial Narrow" w:hAnsi="Arial Narrow"/>
          <w:sz w:val="18"/>
          <w:szCs w:val="18"/>
          <w:lang w:val="sl-SI"/>
        </w:rPr>
      </w:pPr>
    </w:p>
    <w:p w14:paraId="1B8E3A08" w14:textId="6E35F42E" w:rsidR="00A53D0E" w:rsidRPr="00AF572A" w:rsidRDefault="00B828AD" w:rsidP="00AF572A">
      <w:pPr>
        <w:numPr>
          <w:ilvl w:val="0"/>
          <w:numId w:val="8"/>
        </w:numPr>
        <w:spacing w:after="0" w:line="240" w:lineRule="auto"/>
        <w:jc w:val="both"/>
        <w:rPr>
          <w:rFonts w:ascii="Arial Narrow" w:hAnsi="Arial Narrow"/>
          <w:sz w:val="18"/>
          <w:szCs w:val="18"/>
          <w:lang w:val="sl-SI"/>
        </w:rPr>
      </w:pPr>
      <w:r w:rsidRPr="00A1353A">
        <w:rPr>
          <w:rFonts w:ascii="Arial Narrow" w:hAnsi="Arial Narrow"/>
          <w:sz w:val="18"/>
          <w:szCs w:val="18"/>
          <w:lang w:val="sl-SI"/>
        </w:rPr>
        <w:t>Upravičenci smejo prerazporediti sredstva med aktivnostmi istega tipa, pri čemer so tipi aktivnosti: mladinske izmenjave z državami programa, mladinske izmenjave s partnerskim</w:t>
      </w:r>
      <w:r w:rsidR="004F4CB7">
        <w:rPr>
          <w:rFonts w:ascii="Arial Narrow" w:hAnsi="Arial Narrow"/>
          <w:sz w:val="18"/>
          <w:szCs w:val="18"/>
          <w:lang w:val="sl-SI"/>
        </w:rPr>
        <w:t>i državami, evropska prostovoljsk</w:t>
      </w:r>
      <w:r w:rsidRPr="00A1353A">
        <w:rPr>
          <w:rFonts w:ascii="Arial Narrow" w:hAnsi="Arial Narrow"/>
          <w:sz w:val="18"/>
          <w:szCs w:val="18"/>
          <w:lang w:val="sl-SI"/>
        </w:rPr>
        <w:t>a služba med državam</w:t>
      </w:r>
      <w:r w:rsidR="004F4CB7">
        <w:rPr>
          <w:rFonts w:ascii="Arial Narrow" w:hAnsi="Arial Narrow"/>
          <w:sz w:val="18"/>
          <w:szCs w:val="18"/>
          <w:lang w:val="sl-SI"/>
        </w:rPr>
        <w:t>i programa, evropska prostovoljsk</w:t>
      </w:r>
      <w:r w:rsidRPr="00A1353A">
        <w:rPr>
          <w:rFonts w:ascii="Arial Narrow" w:hAnsi="Arial Narrow"/>
          <w:sz w:val="18"/>
          <w:szCs w:val="18"/>
          <w:lang w:val="sl-SI"/>
        </w:rPr>
        <w:t xml:space="preserve">a služba v/iz partnerskih držav, mobilnost mladinskih delavcev med državami program, mobilnost mladinskih </w:t>
      </w:r>
      <w:r w:rsidR="00A53D0E" w:rsidRPr="00A1353A">
        <w:rPr>
          <w:rFonts w:ascii="Arial Narrow" w:hAnsi="Arial Narrow"/>
          <w:sz w:val="18"/>
          <w:szCs w:val="18"/>
          <w:lang w:val="sl-SI"/>
        </w:rPr>
        <w:t>delavcev v/iz partnerskih držav;</w:t>
      </w:r>
    </w:p>
    <w:p w14:paraId="67F0B9F5" w14:textId="5D0F46C9" w:rsidR="00F4447A" w:rsidRPr="00AF572A" w:rsidRDefault="00A53D0E" w:rsidP="00AF572A">
      <w:pPr>
        <w:numPr>
          <w:ilvl w:val="0"/>
          <w:numId w:val="8"/>
        </w:numPr>
        <w:spacing w:after="0" w:line="240" w:lineRule="auto"/>
        <w:jc w:val="both"/>
        <w:rPr>
          <w:rFonts w:ascii="Arial Narrow" w:hAnsi="Arial Narrow"/>
          <w:sz w:val="18"/>
          <w:szCs w:val="18"/>
          <w:lang w:val="sl-SI"/>
        </w:rPr>
      </w:pPr>
      <w:r w:rsidRPr="00A1353A">
        <w:rPr>
          <w:rFonts w:ascii="Arial Narrow" w:hAnsi="Arial Narrow"/>
          <w:sz w:val="18"/>
          <w:szCs w:val="18"/>
          <w:lang w:val="sl-SI"/>
        </w:rPr>
        <w:t>V skladu z alinejo a) zgoraj smejo upravičenci prerazporediti do 100 % sredstev, dodeljenih za postavke proračuna, ki temeljijo na prispevku na enoto, za aktivnosti v okviru istega tipa aktivnosti;</w:t>
      </w:r>
    </w:p>
    <w:p w14:paraId="67F0B9F8" w14:textId="40B6417E" w:rsidR="00B97881" w:rsidRPr="00A1353A" w:rsidRDefault="00A53D0E" w:rsidP="00A53D0E">
      <w:pPr>
        <w:numPr>
          <w:ilvl w:val="0"/>
          <w:numId w:val="8"/>
        </w:numPr>
        <w:spacing w:after="0" w:line="240" w:lineRule="auto"/>
        <w:jc w:val="both"/>
        <w:rPr>
          <w:rFonts w:ascii="Arial Narrow" w:hAnsi="Arial Narrow"/>
          <w:sz w:val="18"/>
          <w:szCs w:val="18"/>
          <w:lang w:val="sl-SI"/>
        </w:rPr>
      </w:pPr>
      <w:r w:rsidRPr="00A1353A">
        <w:rPr>
          <w:rFonts w:ascii="Arial Narrow" w:hAnsi="Arial Narrow"/>
          <w:sz w:val="18"/>
          <w:szCs w:val="18"/>
          <w:lang w:val="sl-SI"/>
        </w:rPr>
        <w:t>V skladu z alinejo a) zgoraj smejo upravičenci prerazporediti do 10% sredstev, dodeljenih za postavke proračuna, ki temeljijo na povračilu upravičenih stroškov, za aktivnosti v okviru istega tipa aktivnosti.]</w:t>
      </w:r>
    </w:p>
    <w:p w14:paraId="67F0B9F9" w14:textId="77777777" w:rsidR="00B97881" w:rsidRPr="00A1353A" w:rsidRDefault="00B97881" w:rsidP="00B97881">
      <w:pPr>
        <w:spacing w:after="0" w:line="240" w:lineRule="auto"/>
        <w:jc w:val="both"/>
        <w:rPr>
          <w:rFonts w:ascii="Arial Narrow" w:hAnsi="Arial Narrow"/>
          <w:sz w:val="18"/>
          <w:szCs w:val="18"/>
          <w:lang w:val="sl-SI"/>
        </w:rPr>
      </w:pPr>
    </w:p>
    <w:p w14:paraId="5C053E6B" w14:textId="77777777" w:rsidR="00A91C39" w:rsidRPr="00A1353A" w:rsidRDefault="00A91C39" w:rsidP="00B97881">
      <w:pPr>
        <w:spacing w:after="0" w:line="240" w:lineRule="auto"/>
        <w:jc w:val="both"/>
        <w:rPr>
          <w:rFonts w:ascii="Arial Narrow" w:hAnsi="Arial Narrow"/>
          <w:sz w:val="18"/>
          <w:szCs w:val="18"/>
          <w:lang w:val="sl-SI"/>
        </w:rPr>
      </w:pPr>
    </w:p>
    <w:p w14:paraId="67F0BA0D" w14:textId="56BD199F" w:rsidR="0095348A" w:rsidRPr="00A1353A" w:rsidRDefault="00195A91">
      <w:pPr>
        <w:jc w:val="both"/>
        <w:rPr>
          <w:rFonts w:ascii="Arial Narrow" w:hAnsi="Arial Narrow"/>
          <w:sz w:val="18"/>
          <w:szCs w:val="18"/>
          <w:lang w:val="sl-SI"/>
        </w:rPr>
      </w:pPr>
      <w:r w:rsidRPr="00A1353A">
        <w:rPr>
          <w:rFonts w:ascii="Arial Narrow" w:hAnsi="Arial Narrow"/>
          <w:b/>
          <w:caps/>
          <w:sz w:val="18"/>
          <w:szCs w:val="18"/>
          <w:lang w:val="sl-SI"/>
        </w:rPr>
        <w:t>Člen</w:t>
      </w:r>
      <w:r w:rsidR="0095348A" w:rsidRPr="00A1353A">
        <w:rPr>
          <w:rFonts w:ascii="Arial Narrow" w:hAnsi="Arial Narrow"/>
          <w:b/>
          <w:caps/>
          <w:sz w:val="18"/>
          <w:szCs w:val="18"/>
          <w:lang w:val="sl-SI"/>
        </w:rPr>
        <w:t xml:space="preserve"> I.4 –</w:t>
      </w:r>
      <w:r w:rsidR="00180B0C" w:rsidRPr="00A1353A">
        <w:rPr>
          <w:rFonts w:ascii="Arial Narrow" w:hAnsi="Arial Narrow"/>
          <w:b/>
          <w:caps/>
          <w:sz w:val="18"/>
          <w:szCs w:val="18"/>
          <w:lang w:val="sl-SI"/>
        </w:rPr>
        <w:t xml:space="preserve"> </w:t>
      </w:r>
      <w:r w:rsidRPr="00A1353A">
        <w:rPr>
          <w:rFonts w:ascii="Arial Narrow" w:hAnsi="Arial Narrow"/>
          <w:b/>
          <w:caps/>
          <w:sz w:val="18"/>
          <w:szCs w:val="18"/>
          <w:lang w:val="sl-SI"/>
        </w:rPr>
        <w:t>DOLOČBE O POROČANJU IN PLAČILIH</w:t>
      </w:r>
      <w:r w:rsidR="0095348A" w:rsidRPr="00A1353A">
        <w:rPr>
          <w:rFonts w:ascii="Arial Narrow" w:hAnsi="Arial Narrow"/>
          <w:b/>
          <w:caps/>
          <w:sz w:val="18"/>
          <w:szCs w:val="18"/>
          <w:lang w:val="sl-SI"/>
        </w:rPr>
        <w:t xml:space="preserve"> </w:t>
      </w:r>
    </w:p>
    <w:p w14:paraId="568ABD61" w14:textId="15C5187C" w:rsidR="00E42186" w:rsidRPr="00A1353A" w:rsidRDefault="00195A91" w:rsidP="00E3012E">
      <w:pPr>
        <w:spacing w:after="0" w:line="240" w:lineRule="auto"/>
        <w:jc w:val="both"/>
        <w:rPr>
          <w:rFonts w:ascii="Arial Narrow" w:hAnsi="Arial Narrow"/>
          <w:sz w:val="18"/>
          <w:szCs w:val="18"/>
          <w:lang w:val="sl-SI"/>
        </w:rPr>
      </w:pPr>
      <w:r w:rsidRPr="00A1353A">
        <w:rPr>
          <w:rFonts w:ascii="Arial Narrow" w:hAnsi="Arial Narrow"/>
          <w:sz w:val="18"/>
          <w:szCs w:val="18"/>
          <w:lang w:val="sl-SI"/>
        </w:rPr>
        <w:t>V zvezi s poročanjem in plačili veljajo naslednje določbe</w:t>
      </w:r>
      <w:r w:rsidR="00E3012E" w:rsidRPr="00A1353A">
        <w:rPr>
          <w:rFonts w:ascii="Arial Narrow" w:hAnsi="Arial Narrow"/>
          <w:sz w:val="18"/>
          <w:szCs w:val="18"/>
          <w:lang w:val="sl-SI"/>
        </w:rPr>
        <w:t>:</w:t>
      </w:r>
    </w:p>
    <w:p w14:paraId="4BAAD029" w14:textId="0E6DEDF5" w:rsidR="001F49B6" w:rsidRPr="00A1353A" w:rsidRDefault="006315AE" w:rsidP="001F49B6">
      <w:pPr>
        <w:suppressAutoHyphens w:val="0"/>
        <w:spacing w:before="240" w:after="240" w:line="240" w:lineRule="auto"/>
        <w:outlineLvl w:val="2"/>
        <w:rPr>
          <w:rFonts w:ascii="Arial Narrow" w:eastAsia="Times New Roman" w:hAnsi="Arial Narrow"/>
          <w:b/>
          <w:spacing w:val="5"/>
          <w:sz w:val="18"/>
          <w:szCs w:val="18"/>
          <w:lang w:val="sl-SI" w:eastAsia="en-GB"/>
        </w:rPr>
      </w:pPr>
      <w:bookmarkStart w:id="0" w:name="_Toc441250778"/>
      <w:bookmarkStart w:id="1" w:name="_Toc441509627"/>
      <w:r w:rsidRPr="00A1353A">
        <w:rPr>
          <w:rFonts w:ascii="Arial Narrow" w:eastAsia="Times New Roman" w:hAnsi="Arial Narrow"/>
          <w:b/>
          <w:spacing w:val="5"/>
          <w:sz w:val="18"/>
          <w:szCs w:val="18"/>
          <w:lang w:val="sl-SI" w:eastAsia="en-GB"/>
        </w:rPr>
        <w:t xml:space="preserve">I.4.1 </w:t>
      </w:r>
      <w:r w:rsidR="00195A91" w:rsidRPr="00A1353A">
        <w:rPr>
          <w:rFonts w:ascii="Arial Narrow" w:eastAsia="Times New Roman" w:hAnsi="Arial Narrow"/>
          <w:b/>
          <w:spacing w:val="5"/>
          <w:sz w:val="18"/>
          <w:szCs w:val="18"/>
          <w:lang w:val="sl-SI" w:eastAsia="en-GB"/>
        </w:rPr>
        <w:t>Izvedena plačila</w:t>
      </w:r>
      <w:bookmarkEnd w:id="0"/>
      <w:bookmarkEnd w:id="1"/>
    </w:p>
    <w:p w14:paraId="73008058" w14:textId="3D3B6B76" w:rsidR="001F49B6" w:rsidRPr="005876DA" w:rsidRDefault="00195A91" w:rsidP="005876DA">
      <w:pPr>
        <w:suppressAutoHyphens w:val="0"/>
        <w:spacing w:after="0" w:line="240" w:lineRule="auto"/>
        <w:jc w:val="both"/>
        <w:rPr>
          <w:rFonts w:ascii="Arial Narrow" w:eastAsia="Times New Roman" w:hAnsi="Arial Narrow"/>
          <w:sz w:val="18"/>
          <w:szCs w:val="18"/>
          <w:lang w:val="sl-SI" w:eastAsia="en-GB"/>
        </w:rPr>
      </w:pPr>
      <w:r w:rsidRPr="00A1353A">
        <w:rPr>
          <w:rFonts w:ascii="Arial Narrow" w:eastAsia="Times New Roman" w:hAnsi="Arial Narrow"/>
          <w:sz w:val="18"/>
          <w:szCs w:val="18"/>
          <w:lang w:val="sl-SI" w:eastAsia="en-GB"/>
        </w:rPr>
        <w:t xml:space="preserve">NA mora </w:t>
      </w:r>
      <w:r w:rsidRPr="005876DA">
        <w:rPr>
          <w:rFonts w:ascii="Arial Narrow" w:eastAsia="Times New Roman" w:hAnsi="Arial Narrow"/>
          <w:sz w:val="18"/>
          <w:szCs w:val="18"/>
          <w:lang w:val="sl-SI" w:eastAsia="en-GB"/>
        </w:rPr>
        <w:t>koordinatorju plačati naslednja plačila</w:t>
      </w:r>
      <w:r w:rsidR="001F49B6" w:rsidRPr="005876DA">
        <w:rPr>
          <w:rFonts w:ascii="Arial Narrow" w:eastAsia="Times New Roman" w:hAnsi="Arial Narrow"/>
          <w:sz w:val="18"/>
          <w:szCs w:val="18"/>
          <w:lang w:val="sl-SI" w:eastAsia="en-GB"/>
        </w:rPr>
        <w:t>:</w:t>
      </w:r>
    </w:p>
    <w:p w14:paraId="7548ACCC" w14:textId="32901AF3" w:rsidR="001F49B6" w:rsidRPr="005876DA" w:rsidRDefault="00195A91" w:rsidP="005876DA">
      <w:pPr>
        <w:pStyle w:val="ListParagraph"/>
        <w:numPr>
          <w:ilvl w:val="0"/>
          <w:numId w:val="41"/>
        </w:numPr>
        <w:suppressAutoHyphens w:val="0"/>
        <w:spacing w:after="0" w:line="240" w:lineRule="auto"/>
        <w:jc w:val="both"/>
        <w:rPr>
          <w:rFonts w:ascii="Arial Narrow" w:eastAsia="Times New Roman" w:hAnsi="Arial Narrow"/>
          <w:sz w:val="18"/>
          <w:szCs w:val="18"/>
          <w:lang w:val="sl-SI" w:eastAsia="en-GB"/>
        </w:rPr>
      </w:pPr>
      <w:r w:rsidRPr="005876DA">
        <w:rPr>
          <w:rFonts w:ascii="Arial Narrow" w:eastAsia="Times New Roman" w:hAnsi="Arial Narrow"/>
          <w:sz w:val="18"/>
          <w:szCs w:val="18"/>
          <w:lang w:val="sl-SI" w:eastAsia="en-GB"/>
        </w:rPr>
        <w:t>prvo predplačilo</w:t>
      </w:r>
      <w:r w:rsidR="001F49B6" w:rsidRPr="005876DA">
        <w:rPr>
          <w:rFonts w:ascii="Arial Narrow" w:eastAsia="Times New Roman" w:hAnsi="Arial Narrow"/>
          <w:sz w:val="18"/>
          <w:szCs w:val="18"/>
          <w:lang w:val="sl-SI" w:eastAsia="en-GB"/>
        </w:rPr>
        <w:t>;</w:t>
      </w:r>
    </w:p>
    <w:p w14:paraId="1A17D336" w14:textId="3C8DBCB2" w:rsidR="001F49B6" w:rsidRPr="005876DA" w:rsidRDefault="008241B2" w:rsidP="005876DA">
      <w:pPr>
        <w:pStyle w:val="ListParagraph"/>
        <w:numPr>
          <w:ilvl w:val="0"/>
          <w:numId w:val="41"/>
        </w:numPr>
        <w:suppressAutoHyphens w:val="0"/>
        <w:spacing w:after="0" w:line="240" w:lineRule="auto"/>
        <w:jc w:val="both"/>
        <w:rPr>
          <w:rFonts w:ascii="Arial Narrow" w:eastAsia="Times New Roman" w:hAnsi="Arial Narrow"/>
          <w:sz w:val="18"/>
          <w:szCs w:val="18"/>
          <w:lang w:val="sl-SI" w:eastAsia="en-GB"/>
        </w:rPr>
      </w:pPr>
      <w:r w:rsidRPr="005876DA">
        <w:rPr>
          <w:rFonts w:ascii="Arial Narrow" w:eastAsia="Times New Roman" w:hAnsi="Arial Narrow"/>
          <w:sz w:val="18"/>
          <w:szCs w:val="18"/>
          <w:lang w:val="sl-SI" w:eastAsia="en-GB"/>
        </w:rPr>
        <w:t>iz</w:t>
      </w:r>
      <w:r w:rsidR="00195A91" w:rsidRPr="005876DA">
        <w:rPr>
          <w:rFonts w:ascii="Arial Narrow" w:eastAsia="Times New Roman" w:hAnsi="Arial Narrow"/>
          <w:sz w:val="18"/>
          <w:szCs w:val="18"/>
          <w:lang w:val="sl-SI" w:eastAsia="en-GB"/>
        </w:rPr>
        <w:t xml:space="preserve">plačilo </w:t>
      </w:r>
      <w:r w:rsidRPr="005876DA">
        <w:rPr>
          <w:rFonts w:ascii="Arial Narrow" w:eastAsia="Times New Roman" w:hAnsi="Arial Narrow"/>
          <w:sz w:val="18"/>
          <w:szCs w:val="18"/>
          <w:lang w:val="sl-SI" w:eastAsia="en-GB"/>
        </w:rPr>
        <w:t>razlike</w:t>
      </w:r>
      <w:r w:rsidR="00195A91" w:rsidRPr="005876DA">
        <w:rPr>
          <w:rFonts w:ascii="Arial Narrow" w:eastAsia="Times New Roman" w:hAnsi="Arial Narrow"/>
          <w:sz w:val="18"/>
          <w:szCs w:val="18"/>
          <w:lang w:val="sl-SI" w:eastAsia="en-GB"/>
        </w:rPr>
        <w:t xml:space="preserve"> na podlagi </w:t>
      </w:r>
      <w:r w:rsidRPr="005876DA">
        <w:rPr>
          <w:rFonts w:ascii="Arial Narrow" w:eastAsia="Times New Roman" w:hAnsi="Arial Narrow"/>
          <w:sz w:val="18"/>
          <w:szCs w:val="18"/>
          <w:lang w:val="sl-SI" w:eastAsia="en-GB"/>
        </w:rPr>
        <w:t>zahtevka za izplačilo razlike, kot je določeno v členu</w:t>
      </w:r>
      <w:r w:rsidR="001F49B6" w:rsidRPr="005876DA">
        <w:rPr>
          <w:rFonts w:ascii="Arial Narrow" w:eastAsia="Times New Roman" w:hAnsi="Arial Narrow"/>
          <w:sz w:val="18"/>
          <w:szCs w:val="18"/>
          <w:lang w:val="sl-SI" w:eastAsia="en-GB"/>
        </w:rPr>
        <w:t xml:space="preserve"> I.4.4.</w:t>
      </w:r>
    </w:p>
    <w:p w14:paraId="35565F44" w14:textId="77777777" w:rsidR="005876DA" w:rsidRPr="005876DA" w:rsidRDefault="005876DA" w:rsidP="005876DA">
      <w:pPr>
        <w:suppressAutoHyphens w:val="0"/>
        <w:spacing w:after="0" w:line="240" w:lineRule="auto"/>
        <w:ind w:left="238" w:hanging="238"/>
        <w:jc w:val="both"/>
        <w:rPr>
          <w:rFonts w:ascii="Arial Narrow" w:eastAsia="Times New Roman" w:hAnsi="Arial Narrow"/>
          <w:sz w:val="18"/>
          <w:szCs w:val="18"/>
          <w:lang w:val="sl-SI" w:eastAsia="en-GB"/>
        </w:rPr>
      </w:pPr>
    </w:p>
    <w:p w14:paraId="67F0BA10" w14:textId="740170F9" w:rsidR="0095348A" w:rsidRPr="00A1353A" w:rsidRDefault="0095348A">
      <w:pPr>
        <w:spacing w:after="0" w:line="240" w:lineRule="auto"/>
        <w:jc w:val="both"/>
        <w:rPr>
          <w:rFonts w:ascii="Arial Narrow" w:hAnsi="Arial Narrow"/>
          <w:b/>
          <w:sz w:val="18"/>
          <w:szCs w:val="18"/>
          <w:lang w:val="sl-SI"/>
        </w:rPr>
      </w:pPr>
      <w:r w:rsidRPr="00A1353A">
        <w:rPr>
          <w:rFonts w:ascii="Arial Narrow" w:hAnsi="Arial Narrow"/>
          <w:b/>
          <w:sz w:val="18"/>
          <w:szCs w:val="18"/>
          <w:lang w:val="sl-SI"/>
        </w:rPr>
        <w:t>I.4.</w:t>
      </w:r>
      <w:r w:rsidR="00130CDD" w:rsidRPr="00A1353A">
        <w:rPr>
          <w:rFonts w:ascii="Arial Narrow" w:hAnsi="Arial Narrow"/>
          <w:b/>
          <w:sz w:val="18"/>
          <w:szCs w:val="18"/>
          <w:lang w:val="sl-SI"/>
        </w:rPr>
        <w:t>2</w:t>
      </w:r>
      <w:r w:rsidR="006315AE" w:rsidRPr="00A1353A">
        <w:rPr>
          <w:rFonts w:ascii="Arial Narrow" w:hAnsi="Arial Narrow"/>
          <w:b/>
          <w:sz w:val="18"/>
          <w:szCs w:val="18"/>
          <w:lang w:val="sl-SI"/>
        </w:rPr>
        <w:t xml:space="preserve"> </w:t>
      </w:r>
      <w:r w:rsidR="008241B2" w:rsidRPr="00A1353A">
        <w:rPr>
          <w:rFonts w:ascii="Arial Narrow" w:hAnsi="Arial Narrow"/>
          <w:b/>
          <w:sz w:val="18"/>
          <w:szCs w:val="18"/>
          <w:lang w:val="sl-SI"/>
        </w:rPr>
        <w:t>Prvo predplačilo</w:t>
      </w:r>
    </w:p>
    <w:p w14:paraId="67F0BA11" w14:textId="77777777" w:rsidR="00DF2C6E" w:rsidRPr="00A1353A" w:rsidRDefault="00DF2C6E" w:rsidP="00DF2C6E">
      <w:pPr>
        <w:spacing w:after="0" w:line="240" w:lineRule="auto"/>
        <w:jc w:val="both"/>
        <w:rPr>
          <w:rFonts w:ascii="Arial Narrow" w:hAnsi="Arial Narrow"/>
          <w:b/>
          <w:sz w:val="18"/>
          <w:szCs w:val="18"/>
          <w:lang w:val="sl-SI"/>
        </w:rPr>
      </w:pPr>
    </w:p>
    <w:p w14:paraId="7B8193B3" w14:textId="4222AE73" w:rsidR="008241B2" w:rsidRPr="00A1353A" w:rsidRDefault="008241B2" w:rsidP="00DF2C6E">
      <w:pPr>
        <w:spacing w:after="0" w:line="240" w:lineRule="auto"/>
        <w:jc w:val="both"/>
        <w:rPr>
          <w:rFonts w:ascii="Arial Narrow" w:hAnsi="Arial Narrow"/>
          <w:bCs/>
          <w:sz w:val="18"/>
          <w:szCs w:val="18"/>
          <w:lang w:val="sl-SI"/>
        </w:rPr>
      </w:pPr>
      <w:r w:rsidRPr="00A1353A">
        <w:rPr>
          <w:rFonts w:ascii="Arial Narrow" w:hAnsi="Arial Narrow"/>
          <w:bCs/>
          <w:sz w:val="18"/>
          <w:szCs w:val="18"/>
          <w:lang w:val="sl-SI"/>
        </w:rPr>
        <w:t>Namen predplačil je zagotavljanje likvidnih sredstev za upravičence. Preplačilo ostane v lasti NA do izplačila razlike.</w:t>
      </w:r>
    </w:p>
    <w:p w14:paraId="67F0BA17" w14:textId="77777777" w:rsidR="00F17161" w:rsidRPr="00A1353A" w:rsidRDefault="00F17161" w:rsidP="00F17161">
      <w:pPr>
        <w:spacing w:after="0" w:line="240" w:lineRule="auto"/>
        <w:jc w:val="both"/>
        <w:rPr>
          <w:rFonts w:ascii="Arial Narrow" w:hAnsi="Arial Narrow"/>
          <w:sz w:val="18"/>
          <w:szCs w:val="18"/>
          <w:lang w:val="sl-SI"/>
        </w:rPr>
      </w:pPr>
    </w:p>
    <w:p w14:paraId="7FBA8971" w14:textId="1A38F783" w:rsidR="00B21902" w:rsidRPr="00A1353A" w:rsidRDefault="00B21902" w:rsidP="00F17161">
      <w:pPr>
        <w:spacing w:after="0" w:line="240" w:lineRule="auto"/>
        <w:jc w:val="both"/>
        <w:rPr>
          <w:rFonts w:ascii="Arial Narrow" w:hAnsi="Arial Narrow"/>
          <w:sz w:val="18"/>
          <w:szCs w:val="18"/>
          <w:lang w:val="sl-SI"/>
        </w:rPr>
      </w:pPr>
      <w:r w:rsidRPr="00A1353A">
        <w:rPr>
          <w:rFonts w:ascii="Arial Narrow" w:hAnsi="Arial Narrow"/>
          <w:sz w:val="18"/>
          <w:szCs w:val="18"/>
          <w:lang w:val="sl-SI"/>
        </w:rPr>
        <w:t xml:space="preserve">V roku 30 dni od začetka veljavnosti sporazuma bo NA koordinatorju izplačala prvo predplačilo v višini </w:t>
      </w:r>
      <w:r w:rsidR="005F05C1" w:rsidRPr="00454AF3">
        <w:rPr>
          <w:rFonts w:ascii="Arial Narrow" w:hAnsi="Arial Narrow"/>
          <w:color w:val="FF0000"/>
          <w:sz w:val="18"/>
          <w:szCs w:val="18"/>
          <w:lang w:val="sl-SI"/>
        </w:rPr>
        <w:t xml:space="preserve"> </w:t>
      </w:r>
      <w:r w:rsidR="005F05C1" w:rsidRPr="00454AF3">
        <w:rPr>
          <w:rFonts w:ascii="Arial Narrow" w:hAnsi="Arial Narrow"/>
          <w:b/>
          <w:color w:val="FF0000"/>
          <w:sz w:val="18"/>
          <w:szCs w:val="18"/>
          <w:lang w:val="sl-SI"/>
        </w:rPr>
        <w:t>[</w:t>
      </w:r>
      <w:r w:rsidR="005F05C1" w:rsidRPr="00454AF3">
        <w:rPr>
          <w:rFonts w:ascii="Arial Narrow" w:hAnsi="Arial Narrow"/>
          <w:b/>
          <w:color w:val="FF0000"/>
          <w:sz w:val="18"/>
          <w:szCs w:val="18"/>
          <w:highlight w:val="lightGray"/>
          <w:lang w:val="sl-SI"/>
        </w:rPr>
        <w:t>…</w:t>
      </w:r>
      <w:r w:rsidR="005F05C1" w:rsidRPr="00454AF3">
        <w:rPr>
          <w:rFonts w:ascii="Arial Narrow" w:hAnsi="Arial Narrow"/>
          <w:b/>
          <w:color w:val="FF0000"/>
          <w:sz w:val="18"/>
          <w:szCs w:val="18"/>
          <w:lang w:val="sl-SI"/>
        </w:rPr>
        <w:t xml:space="preserve">] </w:t>
      </w:r>
      <w:r w:rsidRPr="00A1353A">
        <w:rPr>
          <w:rFonts w:ascii="Arial Narrow" w:hAnsi="Arial Narrow"/>
          <w:sz w:val="18"/>
          <w:szCs w:val="18"/>
          <w:lang w:val="sl-SI"/>
        </w:rPr>
        <w:t xml:space="preserve"> evrov, kar ustreza 80 % najvišjega zneska dotacije, kot je določen v členu I.3.1.</w:t>
      </w:r>
    </w:p>
    <w:p w14:paraId="13FBE53B" w14:textId="77777777" w:rsidR="001023C6" w:rsidRPr="00A1353A" w:rsidRDefault="001023C6" w:rsidP="00F17161">
      <w:pPr>
        <w:spacing w:after="0" w:line="240" w:lineRule="auto"/>
        <w:jc w:val="both"/>
        <w:rPr>
          <w:rFonts w:ascii="Arial Narrow" w:hAnsi="Arial Narrow"/>
          <w:sz w:val="18"/>
          <w:szCs w:val="18"/>
          <w:lang w:val="sl-SI"/>
        </w:rPr>
      </w:pPr>
    </w:p>
    <w:p w14:paraId="67F0BA25" w14:textId="7CDBC651" w:rsidR="0095348A" w:rsidRPr="00A1353A" w:rsidRDefault="0095348A">
      <w:pPr>
        <w:spacing w:after="0" w:line="240" w:lineRule="auto"/>
        <w:jc w:val="both"/>
        <w:rPr>
          <w:rFonts w:ascii="Arial Narrow" w:hAnsi="Arial Narrow"/>
          <w:b/>
          <w:sz w:val="18"/>
          <w:szCs w:val="18"/>
          <w:lang w:val="sl-SI"/>
        </w:rPr>
      </w:pPr>
      <w:r w:rsidRPr="00A1353A">
        <w:rPr>
          <w:rFonts w:ascii="Arial Narrow" w:hAnsi="Arial Narrow"/>
          <w:b/>
          <w:sz w:val="18"/>
          <w:szCs w:val="18"/>
          <w:lang w:val="sl-SI"/>
        </w:rPr>
        <w:t>I.4.</w:t>
      </w:r>
      <w:r w:rsidR="003E6F6A" w:rsidRPr="00A1353A">
        <w:rPr>
          <w:rFonts w:ascii="Arial Narrow" w:hAnsi="Arial Narrow"/>
          <w:b/>
          <w:sz w:val="18"/>
          <w:szCs w:val="18"/>
          <w:lang w:val="sl-SI"/>
        </w:rPr>
        <w:t>3</w:t>
      </w:r>
      <w:r w:rsidRPr="00A1353A">
        <w:rPr>
          <w:rFonts w:ascii="Arial Narrow" w:hAnsi="Arial Narrow"/>
          <w:b/>
          <w:sz w:val="18"/>
          <w:szCs w:val="18"/>
          <w:lang w:val="sl-SI"/>
        </w:rPr>
        <w:t xml:space="preserve"> </w:t>
      </w:r>
      <w:r w:rsidR="001F15CA" w:rsidRPr="00A1353A">
        <w:rPr>
          <w:rFonts w:ascii="Arial Narrow" w:hAnsi="Arial Narrow"/>
          <w:b/>
          <w:sz w:val="18"/>
          <w:szCs w:val="18"/>
          <w:lang w:val="sl-SI"/>
        </w:rPr>
        <w:t>Vmesna poročila in nadaljnja predplačila</w:t>
      </w:r>
    </w:p>
    <w:p w14:paraId="67F0BA26" w14:textId="77777777" w:rsidR="000F7BA7" w:rsidRPr="00A1353A" w:rsidRDefault="000F7BA7">
      <w:pPr>
        <w:spacing w:after="0" w:line="240" w:lineRule="auto"/>
        <w:jc w:val="both"/>
        <w:rPr>
          <w:rFonts w:ascii="Arial Narrow" w:hAnsi="Arial Narrow"/>
          <w:sz w:val="18"/>
          <w:szCs w:val="18"/>
          <w:shd w:val="clear" w:color="auto" w:fill="00FFFF"/>
          <w:lang w:val="sl-SI"/>
        </w:rPr>
      </w:pPr>
    </w:p>
    <w:p w14:paraId="67F0BA4E" w14:textId="7F1DE75E" w:rsidR="00F034C9" w:rsidRPr="00A1353A" w:rsidRDefault="00F034C9" w:rsidP="00F034C9">
      <w:pPr>
        <w:spacing w:after="0" w:line="240" w:lineRule="auto"/>
        <w:jc w:val="both"/>
        <w:rPr>
          <w:rFonts w:ascii="Arial Narrow" w:hAnsi="Arial Narrow"/>
          <w:sz w:val="18"/>
          <w:szCs w:val="18"/>
          <w:lang w:val="sl-SI"/>
        </w:rPr>
      </w:pPr>
      <w:r w:rsidRPr="00A1353A">
        <w:rPr>
          <w:rFonts w:ascii="Arial Narrow" w:hAnsi="Arial Narrow"/>
          <w:sz w:val="18"/>
          <w:szCs w:val="18"/>
          <w:lang w:val="sl-SI"/>
        </w:rPr>
        <w:lastRenderedPageBreak/>
        <w:t>N</w:t>
      </w:r>
      <w:r w:rsidR="003B781E" w:rsidRPr="00A1353A">
        <w:rPr>
          <w:rFonts w:ascii="Arial Narrow" w:hAnsi="Arial Narrow"/>
          <w:sz w:val="18"/>
          <w:szCs w:val="18"/>
          <w:lang w:val="sl-SI"/>
        </w:rPr>
        <w:t>i na voljo</w:t>
      </w:r>
      <w:r w:rsidRPr="00A1353A">
        <w:rPr>
          <w:rFonts w:ascii="Arial Narrow" w:hAnsi="Arial Narrow"/>
          <w:sz w:val="18"/>
          <w:szCs w:val="18"/>
          <w:lang w:val="sl-SI"/>
        </w:rPr>
        <w:t xml:space="preserve">. </w:t>
      </w:r>
    </w:p>
    <w:p w14:paraId="348F008B" w14:textId="77777777" w:rsidR="007369F8" w:rsidRPr="00A1353A" w:rsidRDefault="007369F8">
      <w:pPr>
        <w:spacing w:after="0" w:line="240" w:lineRule="auto"/>
        <w:jc w:val="both"/>
        <w:rPr>
          <w:rFonts w:ascii="Arial Narrow" w:hAnsi="Arial Narrow"/>
          <w:b/>
          <w:sz w:val="18"/>
          <w:szCs w:val="18"/>
          <w:lang w:val="sl-SI"/>
        </w:rPr>
      </w:pPr>
    </w:p>
    <w:p w14:paraId="67F0BA53" w14:textId="71BEB155" w:rsidR="0095348A" w:rsidRPr="00A1353A" w:rsidRDefault="0041557C">
      <w:pPr>
        <w:spacing w:after="0" w:line="240" w:lineRule="auto"/>
        <w:jc w:val="both"/>
        <w:rPr>
          <w:rFonts w:ascii="Arial Narrow" w:hAnsi="Arial Narrow"/>
          <w:sz w:val="18"/>
          <w:szCs w:val="18"/>
          <w:lang w:val="sl-SI"/>
        </w:rPr>
      </w:pPr>
      <w:r w:rsidRPr="00A1353A">
        <w:rPr>
          <w:rFonts w:ascii="Arial Narrow" w:hAnsi="Arial Narrow"/>
          <w:b/>
          <w:sz w:val="18"/>
          <w:szCs w:val="18"/>
          <w:lang w:val="sl-SI"/>
        </w:rPr>
        <w:t>I.4.</w:t>
      </w:r>
      <w:r w:rsidR="00B23E7D" w:rsidRPr="00A1353A">
        <w:rPr>
          <w:rFonts w:ascii="Arial Narrow" w:hAnsi="Arial Narrow"/>
          <w:b/>
          <w:sz w:val="18"/>
          <w:szCs w:val="18"/>
          <w:lang w:val="sl-SI"/>
        </w:rPr>
        <w:t xml:space="preserve">4 </w:t>
      </w:r>
      <w:r w:rsidR="003B781E" w:rsidRPr="00A1353A">
        <w:rPr>
          <w:rFonts w:ascii="Arial Narrow" w:hAnsi="Arial Narrow"/>
          <w:b/>
          <w:sz w:val="18"/>
          <w:szCs w:val="18"/>
          <w:lang w:val="sl-SI"/>
        </w:rPr>
        <w:t>Končno poročilo in izplačilo razlike</w:t>
      </w:r>
      <w:r w:rsidRPr="00A1353A">
        <w:rPr>
          <w:rFonts w:ascii="Arial Narrow" w:hAnsi="Arial Narrow"/>
          <w:bCs/>
          <w:sz w:val="18"/>
          <w:szCs w:val="18"/>
          <w:lang w:val="sl-SI"/>
        </w:rPr>
        <w:t xml:space="preserve"> </w:t>
      </w:r>
    </w:p>
    <w:p w14:paraId="67F0BA54" w14:textId="77777777" w:rsidR="0095348A" w:rsidRPr="00A1353A" w:rsidRDefault="0095348A">
      <w:pPr>
        <w:spacing w:after="0" w:line="240" w:lineRule="auto"/>
        <w:jc w:val="both"/>
        <w:rPr>
          <w:rFonts w:ascii="Arial Narrow" w:hAnsi="Arial Narrow"/>
          <w:sz w:val="18"/>
          <w:szCs w:val="18"/>
          <w:lang w:val="sl-SI"/>
        </w:rPr>
      </w:pPr>
    </w:p>
    <w:p w14:paraId="116692AE" w14:textId="3DDE41A8" w:rsidR="003B781E" w:rsidRPr="00A1353A" w:rsidRDefault="000423D0" w:rsidP="0041557C">
      <w:pPr>
        <w:spacing w:after="0" w:line="240" w:lineRule="auto"/>
        <w:jc w:val="both"/>
        <w:rPr>
          <w:rFonts w:ascii="Arial Narrow" w:hAnsi="Arial Narrow"/>
          <w:sz w:val="18"/>
          <w:szCs w:val="18"/>
          <w:lang w:val="sl-SI"/>
        </w:rPr>
      </w:pPr>
      <w:r w:rsidRPr="00A1353A">
        <w:rPr>
          <w:rFonts w:ascii="Arial Narrow" w:hAnsi="Arial Narrow"/>
          <w:sz w:val="18"/>
          <w:szCs w:val="18"/>
          <w:lang w:val="sl-SI"/>
        </w:rPr>
        <w:t xml:space="preserve">V roku 60 dni po datumu zaključka projekta, ki je določen v členu I.2.2, mora koordinator izpolniti končno poročilo o izvedbi projekta v orodju Mobility Tool+ ter naložiti vse rezultate projekta v platformo Erasmus+ za rezultate projektov, kot je določeno </w:t>
      </w:r>
      <w:r w:rsidR="0024408F" w:rsidRPr="00A1353A">
        <w:rPr>
          <w:rFonts w:ascii="Arial Narrow" w:hAnsi="Arial Narrow"/>
          <w:sz w:val="18"/>
          <w:szCs w:val="18"/>
          <w:lang w:val="sl-SI"/>
        </w:rPr>
        <w:t>v členu I.9</w:t>
      </w:r>
      <w:r w:rsidRPr="00A1353A">
        <w:rPr>
          <w:rFonts w:ascii="Arial Narrow" w:hAnsi="Arial Narrow"/>
          <w:sz w:val="18"/>
          <w:szCs w:val="18"/>
          <w:lang w:val="sl-SI"/>
        </w:rPr>
        <w:t>.2. To poročilo mora vsebovati vse podatke, potrebne za utemeljitev zahtevanega prispevka na podlagi stroškov na enoto, kadar se dodeli dotacija v obliki povračila prispevkov na enoto ali dejansko nastalih upravičenih stroškov v skladu s členom II.19 in Prilog</w:t>
      </w:r>
      <w:r w:rsidR="0024408F" w:rsidRPr="00A1353A">
        <w:rPr>
          <w:rFonts w:ascii="Arial Narrow" w:hAnsi="Arial Narrow"/>
          <w:sz w:val="18"/>
          <w:szCs w:val="18"/>
          <w:lang w:val="sl-SI"/>
        </w:rPr>
        <w:t>o III ter Prilog</w:t>
      </w:r>
      <w:r w:rsidRPr="00A1353A">
        <w:rPr>
          <w:rFonts w:ascii="Arial Narrow" w:hAnsi="Arial Narrow"/>
          <w:sz w:val="18"/>
          <w:szCs w:val="18"/>
          <w:lang w:val="sl-SI"/>
        </w:rPr>
        <w:t>o IV.</w:t>
      </w:r>
    </w:p>
    <w:p w14:paraId="67F0BA56" w14:textId="77777777" w:rsidR="000F7BA7" w:rsidRPr="00A1353A" w:rsidRDefault="000F7BA7" w:rsidP="0041557C">
      <w:pPr>
        <w:spacing w:after="0" w:line="240" w:lineRule="auto"/>
        <w:jc w:val="both"/>
        <w:rPr>
          <w:rFonts w:ascii="Arial Narrow" w:hAnsi="Arial Narrow"/>
          <w:sz w:val="18"/>
          <w:szCs w:val="18"/>
          <w:lang w:val="sl-SI"/>
        </w:rPr>
      </w:pPr>
    </w:p>
    <w:p w14:paraId="45C36D4D" w14:textId="77777777" w:rsidR="000423D0" w:rsidRPr="00A1353A" w:rsidRDefault="000423D0" w:rsidP="000423D0">
      <w:pPr>
        <w:spacing w:after="0" w:line="240" w:lineRule="auto"/>
        <w:jc w:val="both"/>
        <w:outlineLvl w:val="0"/>
        <w:rPr>
          <w:rFonts w:ascii="Arial Narrow" w:hAnsi="Arial Narrow"/>
          <w:bCs/>
          <w:sz w:val="18"/>
          <w:szCs w:val="18"/>
          <w:lang w:val="sl-SI"/>
        </w:rPr>
      </w:pPr>
      <w:r w:rsidRPr="00A1353A">
        <w:rPr>
          <w:rFonts w:ascii="Arial Narrow" w:hAnsi="Arial Narrow"/>
          <w:bCs/>
          <w:sz w:val="18"/>
          <w:szCs w:val="18"/>
          <w:lang w:val="sl-SI"/>
        </w:rPr>
        <w:t>Končno poročilo se šteje za zahtevek koordinatorja za izplačilo preostale razlike dotacije.</w:t>
      </w:r>
    </w:p>
    <w:p w14:paraId="7544F551" w14:textId="77777777" w:rsidR="000423D0" w:rsidRPr="00A1353A" w:rsidRDefault="000423D0" w:rsidP="000423D0">
      <w:pPr>
        <w:spacing w:after="0" w:line="240" w:lineRule="auto"/>
        <w:jc w:val="both"/>
        <w:outlineLvl w:val="0"/>
        <w:rPr>
          <w:rFonts w:ascii="Arial Narrow" w:hAnsi="Arial Narrow"/>
          <w:bCs/>
          <w:sz w:val="18"/>
          <w:szCs w:val="18"/>
          <w:lang w:val="sl-SI"/>
        </w:rPr>
      </w:pPr>
    </w:p>
    <w:p w14:paraId="49725C59" w14:textId="31D634AF" w:rsidR="000423D0" w:rsidRPr="00A1353A" w:rsidRDefault="000423D0" w:rsidP="000423D0">
      <w:pPr>
        <w:spacing w:after="0" w:line="240" w:lineRule="auto"/>
        <w:jc w:val="both"/>
        <w:outlineLvl w:val="0"/>
        <w:rPr>
          <w:rFonts w:ascii="Arial Narrow" w:hAnsi="Arial Narrow"/>
          <w:bCs/>
          <w:sz w:val="18"/>
          <w:szCs w:val="18"/>
          <w:lang w:val="sl-SI"/>
        </w:rPr>
      </w:pPr>
      <w:r w:rsidRPr="00A1353A">
        <w:rPr>
          <w:rFonts w:ascii="Arial Narrow" w:hAnsi="Arial Narrow"/>
          <w:bCs/>
          <w:sz w:val="18"/>
          <w:szCs w:val="18"/>
          <w:lang w:val="sl-SI"/>
        </w:rPr>
        <w:t>Koordinator mora potrditi, da so informacije, navedene v zahtevku za izplačilo razlike, popolne, zanesljive in resnične. Hkrati mora potrditi, da so nastali stroški upravičeni v skladu s sporazumom ter da je zahtevek za izplačilo utemeljen z zadostnimi dokazili, ki jih je mogoče predložiti v primeru nadzora in revizij, opisanih v členu II.27.</w:t>
      </w:r>
    </w:p>
    <w:p w14:paraId="63040D3D" w14:textId="77777777" w:rsidR="00B23E7D" w:rsidRPr="00A1353A" w:rsidRDefault="00B23E7D">
      <w:pPr>
        <w:spacing w:after="0" w:line="240" w:lineRule="auto"/>
        <w:jc w:val="both"/>
        <w:rPr>
          <w:rFonts w:ascii="Arial Narrow" w:hAnsi="Arial Narrow"/>
          <w:sz w:val="18"/>
          <w:szCs w:val="18"/>
          <w:lang w:val="sl-SI"/>
        </w:rPr>
      </w:pPr>
    </w:p>
    <w:p w14:paraId="67F0BA5B" w14:textId="6943F11A" w:rsidR="0095348A" w:rsidRPr="00A1353A" w:rsidRDefault="0095348A">
      <w:pPr>
        <w:spacing w:after="0" w:line="240" w:lineRule="auto"/>
        <w:jc w:val="both"/>
        <w:rPr>
          <w:rFonts w:ascii="Arial Narrow" w:hAnsi="Arial Narrow"/>
          <w:b/>
          <w:sz w:val="18"/>
          <w:szCs w:val="18"/>
          <w:lang w:val="sl-SI"/>
        </w:rPr>
      </w:pPr>
      <w:r w:rsidRPr="00A1353A">
        <w:rPr>
          <w:rFonts w:ascii="Arial Narrow" w:hAnsi="Arial Narrow"/>
          <w:b/>
          <w:sz w:val="18"/>
          <w:szCs w:val="18"/>
          <w:lang w:val="sl-SI"/>
        </w:rPr>
        <w:t>I.4.</w:t>
      </w:r>
      <w:r w:rsidR="00DC313F" w:rsidRPr="00A1353A">
        <w:rPr>
          <w:rFonts w:ascii="Arial Narrow" w:hAnsi="Arial Narrow"/>
          <w:b/>
          <w:sz w:val="18"/>
          <w:szCs w:val="18"/>
          <w:lang w:val="sl-SI"/>
        </w:rPr>
        <w:t>5</w:t>
      </w:r>
      <w:r w:rsidR="00B23E7D" w:rsidRPr="00A1353A">
        <w:rPr>
          <w:rFonts w:ascii="Arial Narrow" w:hAnsi="Arial Narrow"/>
          <w:b/>
          <w:sz w:val="18"/>
          <w:szCs w:val="18"/>
          <w:lang w:val="sl-SI"/>
        </w:rPr>
        <w:t xml:space="preserve"> </w:t>
      </w:r>
      <w:r w:rsidR="000423D0" w:rsidRPr="00A1353A">
        <w:rPr>
          <w:rFonts w:ascii="Arial Narrow" w:hAnsi="Arial Narrow"/>
          <w:b/>
          <w:sz w:val="18"/>
          <w:szCs w:val="18"/>
          <w:lang w:val="sl-SI"/>
        </w:rPr>
        <w:t>Izplačilo razlike</w:t>
      </w:r>
    </w:p>
    <w:p w14:paraId="67F0BA5C" w14:textId="77777777" w:rsidR="001B374D" w:rsidRPr="00A1353A" w:rsidRDefault="001B374D">
      <w:pPr>
        <w:spacing w:after="0" w:line="240" w:lineRule="auto"/>
        <w:jc w:val="both"/>
        <w:rPr>
          <w:rFonts w:ascii="Arial Narrow" w:hAnsi="Arial Narrow"/>
          <w:sz w:val="18"/>
          <w:szCs w:val="18"/>
          <w:lang w:val="sl-SI"/>
        </w:rPr>
      </w:pPr>
    </w:p>
    <w:p w14:paraId="1633952B" w14:textId="226C7AAB" w:rsidR="00486A6C" w:rsidRPr="00A1353A" w:rsidRDefault="00486A6C" w:rsidP="00486A6C">
      <w:pPr>
        <w:spacing w:after="0" w:line="240" w:lineRule="auto"/>
        <w:jc w:val="both"/>
        <w:rPr>
          <w:rFonts w:ascii="Arial Narrow" w:hAnsi="Arial Narrow"/>
          <w:sz w:val="18"/>
          <w:szCs w:val="18"/>
          <w:lang w:val="sl-SI"/>
        </w:rPr>
      </w:pPr>
      <w:r w:rsidRPr="00A1353A">
        <w:rPr>
          <w:rFonts w:ascii="Arial Narrow" w:hAnsi="Arial Narrow"/>
          <w:sz w:val="18"/>
          <w:szCs w:val="18"/>
          <w:lang w:val="sl-SI"/>
        </w:rPr>
        <w:t>Izplačilo razlike je namenjeno povračilu ali pokritju preostalega dela upravičenih stroškov, ki so upravičencem nastali zaradi izvajanja projekta.</w:t>
      </w:r>
    </w:p>
    <w:p w14:paraId="67F0BA5D" w14:textId="71C90D5A" w:rsidR="004D47AD" w:rsidRPr="00A1353A" w:rsidRDefault="004D47AD" w:rsidP="001B374D">
      <w:pPr>
        <w:spacing w:after="0" w:line="240" w:lineRule="auto"/>
        <w:jc w:val="both"/>
        <w:rPr>
          <w:rFonts w:ascii="Arial Narrow" w:hAnsi="Arial Narrow"/>
          <w:sz w:val="18"/>
          <w:szCs w:val="18"/>
          <w:lang w:val="sl-SI"/>
        </w:rPr>
      </w:pPr>
    </w:p>
    <w:p w14:paraId="49123047" w14:textId="67355BC4" w:rsidR="00486A6C" w:rsidRPr="00A1353A" w:rsidRDefault="00486A6C" w:rsidP="001B374D">
      <w:pPr>
        <w:spacing w:after="0" w:line="240" w:lineRule="auto"/>
        <w:jc w:val="both"/>
        <w:rPr>
          <w:rFonts w:ascii="Arial Narrow" w:hAnsi="Arial Narrow"/>
          <w:sz w:val="18"/>
          <w:szCs w:val="18"/>
          <w:lang w:val="sl-SI"/>
        </w:rPr>
      </w:pPr>
      <w:r w:rsidRPr="00A1353A">
        <w:rPr>
          <w:rFonts w:ascii="Arial Narrow" w:hAnsi="Arial Narrow"/>
          <w:sz w:val="18"/>
          <w:szCs w:val="18"/>
          <w:lang w:val="sl-SI"/>
        </w:rPr>
        <w:t>Če skupni znesek predplačil presega končni znesek dotacije, določen v skladu s členom II.25, se izplačilo razlike izvede v obliki izterjave, kot je določeno v členu II.26.</w:t>
      </w:r>
    </w:p>
    <w:p w14:paraId="67F0BA5E" w14:textId="31981BB7" w:rsidR="001B374D" w:rsidRPr="00A1353A" w:rsidRDefault="001B374D" w:rsidP="001B374D">
      <w:pPr>
        <w:spacing w:after="0" w:line="240" w:lineRule="auto"/>
        <w:jc w:val="both"/>
        <w:rPr>
          <w:rFonts w:ascii="Arial Narrow" w:hAnsi="Arial Narrow"/>
          <w:sz w:val="18"/>
          <w:szCs w:val="18"/>
          <w:lang w:val="sl-SI"/>
        </w:rPr>
      </w:pPr>
    </w:p>
    <w:p w14:paraId="336BFE78" w14:textId="5A7B41D4" w:rsidR="00486A6C" w:rsidRPr="00A1353A" w:rsidRDefault="00486A6C" w:rsidP="001B374D">
      <w:pPr>
        <w:spacing w:after="0" w:line="240" w:lineRule="auto"/>
        <w:jc w:val="both"/>
        <w:rPr>
          <w:rFonts w:ascii="Arial Narrow" w:hAnsi="Arial Narrow"/>
          <w:sz w:val="18"/>
          <w:szCs w:val="18"/>
          <w:lang w:val="sl-SI"/>
        </w:rPr>
      </w:pPr>
      <w:r w:rsidRPr="00A1353A">
        <w:rPr>
          <w:rFonts w:ascii="Arial Narrow" w:hAnsi="Arial Narrow"/>
          <w:sz w:val="18"/>
          <w:szCs w:val="18"/>
          <w:lang w:val="sl-SI"/>
        </w:rPr>
        <w:t xml:space="preserve">Če je skupni znesek preplačil nižji od končnega zneska dotacije, določenega v skladu s členom II.25, </w:t>
      </w:r>
      <w:r w:rsidR="00A91C39" w:rsidRPr="00A1353A">
        <w:rPr>
          <w:rFonts w:ascii="Arial Narrow" w:hAnsi="Arial Narrow"/>
          <w:sz w:val="18"/>
          <w:szCs w:val="18"/>
          <w:lang w:val="sl-SI"/>
        </w:rPr>
        <w:t xml:space="preserve">mora NA plačati razliko v roku </w:t>
      </w:r>
      <w:r w:rsidRPr="00A1353A">
        <w:rPr>
          <w:rFonts w:ascii="Arial Narrow" w:hAnsi="Arial Narrow"/>
          <w:sz w:val="18"/>
          <w:szCs w:val="18"/>
          <w:lang w:val="sl-SI"/>
        </w:rPr>
        <w:t>60 koledarskih dni od prejema dokumentov, navedenih v členu I.4.4, razen če je uporabljen člen II.24.1 ali II.24.2.</w:t>
      </w:r>
    </w:p>
    <w:p w14:paraId="298EA51A" w14:textId="77777777" w:rsidR="00A17738" w:rsidRPr="00A1353A" w:rsidRDefault="00A17738" w:rsidP="001B374D">
      <w:pPr>
        <w:spacing w:after="0" w:line="240" w:lineRule="auto"/>
        <w:jc w:val="both"/>
        <w:rPr>
          <w:rFonts w:ascii="Arial Narrow" w:hAnsi="Arial Narrow"/>
          <w:bCs/>
          <w:sz w:val="18"/>
          <w:szCs w:val="18"/>
          <w:lang w:val="sl-SI"/>
        </w:rPr>
      </w:pPr>
    </w:p>
    <w:p w14:paraId="6060A8A4" w14:textId="4586F2B2" w:rsidR="00A17738" w:rsidRPr="00A1353A" w:rsidRDefault="00486A6C" w:rsidP="001B374D">
      <w:pPr>
        <w:spacing w:after="0" w:line="240" w:lineRule="auto"/>
        <w:jc w:val="both"/>
        <w:rPr>
          <w:rFonts w:ascii="Arial Narrow" w:hAnsi="Arial Narrow"/>
          <w:bCs/>
          <w:sz w:val="18"/>
          <w:szCs w:val="18"/>
          <w:lang w:val="sl-SI"/>
        </w:rPr>
      </w:pPr>
      <w:r w:rsidRPr="00A1353A">
        <w:rPr>
          <w:rFonts w:ascii="Arial Narrow" w:hAnsi="Arial Narrow"/>
          <w:bCs/>
          <w:sz w:val="18"/>
          <w:szCs w:val="18"/>
          <w:lang w:val="sl-SI"/>
        </w:rPr>
        <w:t>Izplačilo je pogojeno z odobritvijo zahtevka za izpl</w:t>
      </w:r>
      <w:r w:rsidR="00EB7867" w:rsidRPr="00A1353A">
        <w:rPr>
          <w:rFonts w:ascii="Arial Narrow" w:hAnsi="Arial Narrow"/>
          <w:bCs/>
          <w:sz w:val="18"/>
          <w:szCs w:val="18"/>
          <w:lang w:val="sl-SI"/>
        </w:rPr>
        <w:t>ačilo in spremnih dokumentov dokumentacije. Njihova odobritev ne pomeni priznanje skladnosti, pristnosti, popolnosti ali pravilnosti njihove vsebine</w:t>
      </w:r>
      <w:r w:rsidR="00A17738" w:rsidRPr="00A1353A">
        <w:rPr>
          <w:rFonts w:ascii="Arial Narrow" w:hAnsi="Arial Narrow"/>
          <w:bCs/>
          <w:sz w:val="18"/>
          <w:szCs w:val="18"/>
          <w:lang w:val="sl-SI"/>
        </w:rPr>
        <w:t>.</w:t>
      </w:r>
    </w:p>
    <w:p w14:paraId="67F0BA60" w14:textId="77777777" w:rsidR="00050F4F" w:rsidRPr="00A1353A" w:rsidRDefault="00050F4F" w:rsidP="001B374D">
      <w:pPr>
        <w:spacing w:after="0" w:line="240" w:lineRule="auto"/>
        <w:jc w:val="both"/>
        <w:rPr>
          <w:rFonts w:ascii="Arial Narrow" w:hAnsi="Arial Narrow"/>
          <w:bCs/>
          <w:sz w:val="18"/>
          <w:szCs w:val="18"/>
          <w:lang w:val="sl-SI"/>
        </w:rPr>
      </w:pPr>
    </w:p>
    <w:p w14:paraId="51DB520D" w14:textId="48DC3E92" w:rsidR="00F23654" w:rsidRPr="00A1353A" w:rsidRDefault="00EB7867" w:rsidP="00050F4F">
      <w:pPr>
        <w:spacing w:after="0" w:line="240" w:lineRule="auto"/>
        <w:jc w:val="both"/>
        <w:rPr>
          <w:rFonts w:ascii="Arial Narrow" w:hAnsi="Arial Narrow"/>
          <w:bCs/>
          <w:sz w:val="18"/>
          <w:szCs w:val="18"/>
          <w:lang w:val="sl-SI"/>
        </w:rPr>
      </w:pPr>
      <w:r w:rsidRPr="00A1353A">
        <w:rPr>
          <w:rFonts w:ascii="Arial Narrow" w:hAnsi="Arial Narrow"/>
          <w:bCs/>
          <w:sz w:val="18"/>
          <w:szCs w:val="18"/>
          <w:lang w:val="sl-SI"/>
        </w:rPr>
        <w:t>NA določi znesek razlike, ki zapade v plačilo tako, da od končnega zneska dotacije, določenega v skladu s členom II.25, odšteje skupni znesek vseh predplačil.</w:t>
      </w:r>
    </w:p>
    <w:p w14:paraId="03E63D31" w14:textId="77777777" w:rsidR="00F23654" w:rsidRPr="00A1353A" w:rsidRDefault="00F23654" w:rsidP="00050F4F">
      <w:pPr>
        <w:spacing w:after="0" w:line="240" w:lineRule="auto"/>
        <w:jc w:val="both"/>
        <w:rPr>
          <w:rFonts w:ascii="Arial Narrow" w:hAnsi="Arial Narrow"/>
          <w:bCs/>
          <w:sz w:val="18"/>
          <w:szCs w:val="18"/>
          <w:lang w:val="sl-SI"/>
        </w:rPr>
      </w:pPr>
    </w:p>
    <w:p w14:paraId="667AE965" w14:textId="2E3B92FA" w:rsidR="00EB7867" w:rsidRPr="00A1353A" w:rsidRDefault="00EB7867" w:rsidP="00F23654">
      <w:pPr>
        <w:spacing w:after="0" w:line="240" w:lineRule="auto"/>
        <w:jc w:val="both"/>
        <w:rPr>
          <w:rFonts w:ascii="Arial Narrow" w:hAnsi="Arial Narrow"/>
          <w:sz w:val="18"/>
          <w:szCs w:val="18"/>
          <w:lang w:val="sl-SI"/>
        </w:rPr>
      </w:pPr>
      <w:r w:rsidRPr="00A1353A">
        <w:rPr>
          <w:rFonts w:ascii="Arial Narrow" w:hAnsi="Arial Narrow"/>
          <w:sz w:val="18"/>
          <w:szCs w:val="18"/>
          <w:lang w:val="sl-SI"/>
        </w:rPr>
        <w:t xml:space="preserve">Ne glede na to se lahko NA znesek za izplačilo brez soglasja </w:t>
      </w:r>
      <w:r w:rsidR="002A64C0">
        <w:rPr>
          <w:rFonts w:ascii="Arial Narrow" w:hAnsi="Arial Narrow"/>
          <w:sz w:val="18"/>
          <w:szCs w:val="18"/>
          <w:lang w:val="sl-SI"/>
        </w:rPr>
        <w:t xml:space="preserve">koordinatorja </w:t>
      </w:r>
      <w:r w:rsidRPr="00A1353A">
        <w:rPr>
          <w:rFonts w:ascii="Arial Narrow" w:hAnsi="Arial Narrow"/>
          <w:sz w:val="18"/>
          <w:szCs w:val="18"/>
          <w:lang w:val="sl-SI"/>
        </w:rPr>
        <w:t xml:space="preserve">pobota s katerim koli drugim zneskom, ki ga </w:t>
      </w:r>
      <w:r w:rsidR="002A64C0">
        <w:rPr>
          <w:rFonts w:ascii="Arial Narrow" w:hAnsi="Arial Narrow"/>
          <w:sz w:val="18"/>
          <w:szCs w:val="18"/>
          <w:lang w:val="sl-SI"/>
        </w:rPr>
        <w:t>koordinator</w:t>
      </w:r>
      <w:r w:rsidRPr="00A1353A">
        <w:rPr>
          <w:rFonts w:ascii="Arial Narrow" w:hAnsi="Arial Narrow"/>
          <w:sz w:val="18"/>
          <w:szCs w:val="18"/>
          <w:lang w:val="sl-SI"/>
        </w:rPr>
        <w:t xml:space="preserve"> dolguje NA, do višine najvišjega prispevka za tega </w:t>
      </w:r>
      <w:r w:rsidR="002A64C0">
        <w:rPr>
          <w:rFonts w:ascii="Arial Narrow" w:hAnsi="Arial Narrow"/>
          <w:sz w:val="18"/>
          <w:szCs w:val="18"/>
          <w:lang w:val="sl-SI"/>
        </w:rPr>
        <w:t>koordinatorja</w:t>
      </w:r>
      <w:r w:rsidRPr="00A1353A">
        <w:rPr>
          <w:rFonts w:ascii="Arial Narrow" w:hAnsi="Arial Narrow"/>
          <w:sz w:val="18"/>
          <w:szCs w:val="18"/>
          <w:lang w:val="sl-SI"/>
        </w:rPr>
        <w:t>, navedene</w:t>
      </w:r>
      <w:r w:rsidR="00A831C2" w:rsidRPr="00A1353A">
        <w:rPr>
          <w:rFonts w:ascii="Arial Narrow" w:hAnsi="Arial Narrow"/>
          <w:sz w:val="18"/>
          <w:szCs w:val="18"/>
          <w:lang w:val="sl-SI"/>
        </w:rPr>
        <w:t>ga v oceni proračuna v Prilogi II</w:t>
      </w:r>
      <w:r w:rsidRPr="00A1353A">
        <w:rPr>
          <w:rFonts w:ascii="Arial Narrow" w:hAnsi="Arial Narrow"/>
          <w:sz w:val="18"/>
          <w:szCs w:val="18"/>
          <w:lang w:val="sl-SI"/>
        </w:rPr>
        <w:t>.</w:t>
      </w:r>
    </w:p>
    <w:p w14:paraId="665F705F" w14:textId="77777777" w:rsidR="00EB7867" w:rsidRPr="00A1353A" w:rsidRDefault="00EB7867" w:rsidP="004D47AD">
      <w:pPr>
        <w:spacing w:after="0" w:line="240" w:lineRule="auto"/>
        <w:jc w:val="both"/>
        <w:rPr>
          <w:rFonts w:ascii="Arial Narrow" w:hAnsi="Arial Narrow"/>
          <w:bCs/>
          <w:sz w:val="18"/>
          <w:szCs w:val="18"/>
          <w:lang w:val="sl-SI"/>
        </w:rPr>
      </w:pPr>
    </w:p>
    <w:p w14:paraId="0BE45D68" w14:textId="3F7D879B" w:rsidR="00DC313F" w:rsidRPr="00A1353A" w:rsidRDefault="00DC313F" w:rsidP="00DC313F">
      <w:pPr>
        <w:tabs>
          <w:tab w:val="left" w:pos="851"/>
        </w:tabs>
        <w:spacing w:after="0" w:line="240" w:lineRule="auto"/>
        <w:jc w:val="both"/>
        <w:rPr>
          <w:rFonts w:ascii="Arial Narrow" w:hAnsi="Arial Narrow"/>
          <w:b/>
          <w:sz w:val="18"/>
          <w:szCs w:val="18"/>
          <w:lang w:val="sl-SI"/>
        </w:rPr>
      </w:pPr>
      <w:r w:rsidRPr="00A1353A">
        <w:rPr>
          <w:rFonts w:ascii="Arial Narrow" w:hAnsi="Arial Narrow"/>
          <w:b/>
          <w:sz w:val="18"/>
          <w:szCs w:val="18"/>
          <w:lang w:val="sl-SI"/>
        </w:rPr>
        <w:t xml:space="preserve">I.4.6 </w:t>
      </w:r>
      <w:r w:rsidR="00A26CD8" w:rsidRPr="00A1353A">
        <w:rPr>
          <w:rFonts w:ascii="Arial Narrow" w:hAnsi="Arial Narrow"/>
          <w:b/>
          <w:sz w:val="18"/>
          <w:szCs w:val="18"/>
          <w:lang w:val="sl-SI"/>
        </w:rPr>
        <w:t>Obvestila o zapadlih zneskih</w:t>
      </w:r>
    </w:p>
    <w:p w14:paraId="52E00C1D" w14:textId="77777777" w:rsidR="00DC313F" w:rsidRPr="00A1353A" w:rsidRDefault="00DC313F" w:rsidP="00DC313F">
      <w:pPr>
        <w:tabs>
          <w:tab w:val="left" w:pos="851"/>
        </w:tabs>
        <w:spacing w:after="0" w:line="240" w:lineRule="auto"/>
        <w:jc w:val="both"/>
        <w:rPr>
          <w:rFonts w:ascii="Arial Narrow" w:hAnsi="Arial Narrow"/>
          <w:sz w:val="18"/>
          <w:szCs w:val="18"/>
          <w:lang w:val="sl-SI"/>
        </w:rPr>
      </w:pPr>
    </w:p>
    <w:p w14:paraId="6943F11E" w14:textId="5F702770" w:rsidR="00A26CD8" w:rsidRPr="00A1353A" w:rsidRDefault="00A26CD8" w:rsidP="00F23654">
      <w:pPr>
        <w:tabs>
          <w:tab w:val="left" w:pos="851"/>
        </w:tabs>
        <w:spacing w:after="0" w:line="240" w:lineRule="auto"/>
        <w:jc w:val="both"/>
        <w:rPr>
          <w:rFonts w:ascii="Arial Narrow" w:hAnsi="Arial Narrow"/>
          <w:sz w:val="18"/>
          <w:szCs w:val="18"/>
          <w:lang w:val="sl-SI"/>
        </w:rPr>
      </w:pPr>
      <w:r w:rsidRPr="00A1353A">
        <w:rPr>
          <w:rFonts w:ascii="Arial Narrow" w:hAnsi="Arial Narrow"/>
          <w:sz w:val="18"/>
          <w:szCs w:val="18"/>
          <w:lang w:val="sl-SI"/>
        </w:rPr>
        <w:t xml:space="preserve">NA mora koordinatorju poslati </w:t>
      </w:r>
      <w:r w:rsidRPr="00A1353A">
        <w:rPr>
          <w:rFonts w:ascii="Arial Narrow" w:hAnsi="Arial Narrow"/>
          <w:i/>
          <w:sz w:val="18"/>
          <w:szCs w:val="18"/>
          <w:lang w:val="sl-SI"/>
        </w:rPr>
        <w:t>uradno obvestilo</w:t>
      </w:r>
      <w:r w:rsidRPr="00A1353A">
        <w:rPr>
          <w:rFonts w:ascii="Arial Narrow" w:hAnsi="Arial Narrow"/>
          <w:sz w:val="18"/>
          <w:szCs w:val="18"/>
          <w:lang w:val="sl-SI"/>
        </w:rPr>
        <w:t>:</w:t>
      </w:r>
    </w:p>
    <w:p w14:paraId="6CA5E281" w14:textId="7CF96A5D" w:rsidR="00A26CD8" w:rsidRPr="00A1353A" w:rsidRDefault="00A26CD8" w:rsidP="00A26CD8">
      <w:pPr>
        <w:pStyle w:val="ListParagraph"/>
        <w:numPr>
          <w:ilvl w:val="0"/>
          <w:numId w:val="39"/>
        </w:numPr>
        <w:tabs>
          <w:tab w:val="left" w:pos="851"/>
        </w:tabs>
        <w:spacing w:after="0" w:line="240" w:lineRule="auto"/>
        <w:jc w:val="both"/>
        <w:rPr>
          <w:rFonts w:ascii="Arial Narrow" w:hAnsi="Arial Narrow"/>
          <w:sz w:val="18"/>
          <w:szCs w:val="18"/>
          <w:lang w:val="sl-SI"/>
        </w:rPr>
      </w:pPr>
      <w:r w:rsidRPr="00A1353A">
        <w:rPr>
          <w:rFonts w:ascii="Arial Narrow" w:hAnsi="Arial Narrow"/>
          <w:sz w:val="18"/>
          <w:szCs w:val="18"/>
          <w:lang w:val="sl-SI"/>
        </w:rPr>
        <w:t>In ga obvestiti o zapadlem znesku; in</w:t>
      </w:r>
    </w:p>
    <w:p w14:paraId="07727C7B" w14:textId="20FAE6C0" w:rsidR="00A26CD8" w:rsidRPr="00A1353A" w:rsidRDefault="00A26CD8" w:rsidP="00A26CD8">
      <w:pPr>
        <w:pStyle w:val="ListParagraph"/>
        <w:numPr>
          <w:ilvl w:val="0"/>
          <w:numId w:val="39"/>
        </w:numPr>
        <w:tabs>
          <w:tab w:val="left" w:pos="851"/>
        </w:tabs>
        <w:spacing w:after="0" w:line="240" w:lineRule="auto"/>
        <w:jc w:val="both"/>
        <w:rPr>
          <w:rFonts w:ascii="Arial Narrow" w:hAnsi="Arial Narrow"/>
          <w:sz w:val="18"/>
          <w:szCs w:val="18"/>
          <w:lang w:val="sl-SI"/>
        </w:rPr>
      </w:pPr>
      <w:r w:rsidRPr="00A1353A">
        <w:rPr>
          <w:rFonts w:ascii="Arial Narrow" w:hAnsi="Arial Narrow"/>
          <w:sz w:val="18"/>
          <w:szCs w:val="18"/>
          <w:lang w:val="sl-SI"/>
        </w:rPr>
        <w:t>Navesti ali se obvestilo nanaša na prejšnja predplačila ali izplačilo razlike.</w:t>
      </w:r>
    </w:p>
    <w:p w14:paraId="5858CA8E" w14:textId="069D916C" w:rsidR="00F23654" w:rsidRPr="00A1353A" w:rsidRDefault="00F23654" w:rsidP="00A26CD8">
      <w:pPr>
        <w:tabs>
          <w:tab w:val="left" w:pos="851"/>
        </w:tabs>
        <w:spacing w:after="0" w:line="240" w:lineRule="auto"/>
        <w:ind w:left="720"/>
        <w:jc w:val="both"/>
        <w:rPr>
          <w:rFonts w:ascii="Arial Narrow" w:hAnsi="Arial Narrow"/>
          <w:sz w:val="18"/>
          <w:szCs w:val="18"/>
          <w:lang w:val="sl-SI"/>
        </w:rPr>
      </w:pPr>
    </w:p>
    <w:p w14:paraId="27F7E4E0" w14:textId="736169A9" w:rsidR="00A26CD8" w:rsidRPr="00A1353A" w:rsidRDefault="00E006F0" w:rsidP="00F23654">
      <w:pPr>
        <w:tabs>
          <w:tab w:val="left" w:pos="851"/>
        </w:tabs>
        <w:spacing w:after="0" w:line="240" w:lineRule="auto"/>
        <w:jc w:val="both"/>
        <w:rPr>
          <w:rFonts w:ascii="Arial Narrow" w:hAnsi="Arial Narrow"/>
          <w:sz w:val="18"/>
          <w:szCs w:val="18"/>
          <w:lang w:val="sl-SI"/>
        </w:rPr>
      </w:pPr>
      <w:r w:rsidRPr="00A1353A">
        <w:rPr>
          <w:rFonts w:ascii="Arial Narrow" w:hAnsi="Arial Narrow"/>
          <w:sz w:val="18"/>
          <w:szCs w:val="18"/>
          <w:lang w:val="sl-SI"/>
        </w:rPr>
        <w:t>Za</w:t>
      </w:r>
      <w:r w:rsidR="00A26CD8" w:rsidRPr="00A1353A">
        <w:rPr>
          <w:rFonts w:ascii="Arial Narrow" w:hAnsi="Arial Narrow"/>
          <w:sz w:val="18"/>
          <w:szCs w:val="18"/>
          <w:lang w:val="sl-SI"/>
        </w:rPr>
        <w:t xml:space="preserve"> izplačilu razlike mora NA določiti tudi končni znesek dotacije</w:t>
      </w:r>
      <w:r w:rsidRPr="00A1353A">
        <w:rPr>
          <w:rFonts w:ascii="Arial Narrow" w:hAnsi="Arial Narrow"/>
          <w:sz w:val="18"/>
          <w:szCs w:val="18"/>
          <w:lang w:val="sl-SI"/>
        </w:rPr>
        <w:t>, ki se določi</w:t>
      </w:r>
      <w:r w:rsidR="00A26CD8" w:rsidRPr="00A1353A">
        <w:rPr>
          <w:rFonts w:ascii="Arial Narrow" w:hAnsi="Arial Narrow"/>
          <w:sz w:val="18"/>
          <w:szCs w:val="18"/>
          <w:lang w:val="sl-SI"/>
        </w:rPr>
        <w:t xml:space="preserve"> v skladu s členom II.25.</w:t>
      </w:r>
    </w:p>
    <w:p w14:paraId="0EF0D933" w14:textId="77777777" w:rsidR="00F23654" w:rsidRPr="00A1353A" w:rsidRDefault="00F23654" w:rsidP="00DC313F">
      <w:pPr>
        <w:tabs>
          <w:tab w:val="left" w:pos="851"/>
        </w:tabs>
        <w:spacing w:after="0" w:line="240" w:lineRule="auto"/>
        <w:jc w:val="both"/>
        <w:rPr>
          <w:rFonts w:ascii="Arial Narrow" w:hAnsi="Arial Narrow"/>
          <w:sz w:val="18"/>
          <w:szCs w:val="18"/>
          <w:lang w:val="sl-SI"/>
        </w:rPr>
      </w:pPr>
    </w:p>
    <w:p w14:paraId="44F1FCF9" w14:textId="262FC422" w:rsidR="00201713" w:rsidRPr="00A1353A" w:rsidRDefault="006315AE" w:rsidP="00230AB6">
      <w:pPr>
        <w:suppressAutoHyphens w:val="0"/>
        <w:spacing w:after="0" w:line="240" w:lineRule="auto"/>
        <w:rPr>
          <w:rFonts w:ascii="Arial Narrow" w:hAnsi="Arial Narrow"/>
          <w:b/>
          <w:sz w:val="18"/>
          <w:szCs w:val="18"/>
          <w:lang w:val="sl-SI"/>
        </w:rPr>
      </w:pPr>
      <w:bookmarkStart w:id="2" w:name="_Toc441250787"/>
      <w:bookmarkStart w:id="3" w:name="_Toc441509636"/>
      <w:r w:rsidRPr="00A1353A">
        <w:rPr>
          <w:rFonts w:ascii="Arial Narrow" w:hAnsi="Arial Narrow"/>
          <w:b/>
          <w:sz w:val="18"/>
          <w:szCs w:val="18"/>
          <w:lang w:val="sl-SI"/>
        </w:rPr>
        <w:t xml:space="preserve">I.4.7 </w:t>
      </w:r>
      <w:r w:rsidR="00A26CD8" w:rsidRPr="00A1353A">
        <w:rPr>
          <w:rFonts w:ascii="Arial Narrow" w:hAnsi="Arial Narrow"/>
          <w:b/>
          <w:sz w:val="18"/>
          <w:szCs w:val="18"/>
          <w:lang w:val="sl-SI"/>
        </w:rPr>
        <w:t>Plačila NA koordinatorju</w:t>
      </w:r>
      <w:bookmarkEnd w:id="2"/>
      <w:bookmarkEnd w:id="3"/>
    </w:p>
    <w:p w14:paraId="065946B2" w14:textId="77777777" w:rsidR="00201713" w:rsidRPr="00A1353A" w:rsidRDefault="00201713" w:rsidP="00201713">
      <w:pPr>
        <w:tabs>
          <w:tab w:val="left" w:pos="851"/>
        </w:tabs>
        <w:spacing w:after="0" w:line="240" w:lineRule="auto"/>
        <w:jc w:val="both"/>
        <w:rPr>
          <w:rFonts w:ascii="Arial Narrow" w:hAnsi="Arial Narrow"/>
          <w:b/>
          <w:sz w:val="18"/>
          <w:szCs w:val="18"/>
          <w:lang w:val="sl-SI"/>
        </w:rPr>
      </w:pPr>
    </w:p>
    <w:p w14:paraId="1282AFA1" w14:textId="75246C2D" w:rsidR="00201713" w:rsidRPr="00A1353A" w:rsidRDefault="00E006F0" w:rsidP="00201713">
      <w:pPr>
        <w:tabs>
          <w:tab w:val="left" w:pos="851"/>
        </w:tabs>
        <w:spacing w:after="0" w:line="240" w:lineRule="auto"/>
        <w:jc w:val="both"/>
        <w:rPr>
          <w:rFonts w:ascii="Arial Narrow" w:hAnsi="Arial Narrow"/>
          <w:sz w:val="18"/>
          <w:szCs w:val="18"/>
          <w:lang w:val="sl-SI"/>
        </w:rPr>
      </w:pPr>
      <w:r w:rsidRPr="00A1353A">
        <w:rPr>
          <w:rFonts w:ascii="Arial Narrow" w:hAnsi="Arial Narrow"/>
          <w:sz w:val="18"/>
          <w:szCs w:val="18"/>
          <w:lang w:val="sl-SI"/>
        </w:rPr>
        <w:t>NA mora izvesti plačila koordinatorju</w:t>
      </w:r>
      <w:r w:rsidR="00201713" w:rsidRPr="00A1353A">
        <w:rPr>
          <w:rFonts w:ascii="Arial Narrow" w:hAnsi="Arial Narrow"/>
          <w:sz w:val="18"/>
          <w:szCs w:val="18"/>
          <w:lang w:val="sl-SI"/>
        </w:rPr>
        <w:t>.</w:t>
      </w:r>
    </w:p>
    <w:p w14:paraId="65820E7E" w14:textId="728DE320" w:rsidR="00E006F0" w:rsidRPr="00A1353A" w:rsidRDefault="00E006F0" w:rsidP="00E006F0">
      <w:pPr>
        <w:tabs>
          <w:tab w:val="left" w:pos="851"/>
        </w:tabs>
        <w:spacing w:after="0" w:line="240" w:lineRule="auto"/>
        <w:jc w:val="both"/>
        <w:rPr>
          <w:rFonts w:ascii="Arial Narrow" w:hAnsi="Arial Narrow"/>
          <w:sz w:val="18"/>
          <w:szCs w:val="18"/>
          <w:lang w:val="sl-SI"/>
        </w:rPr>
      </w:pPr>
      <w:r w:rsidRPr="00A1353A">
        <w:rPr>
          <w:rFonts w:ascii="Arial Narrow" w:hAnsi="Arial Narrow"/>
          <w:sz w:val="18"/>
          <w:szCs w:val="18"/>
          <w:lang w:val="sl-SI"/>
        </w:rPr>
        <w:t>V skladu z izvedenimi plačili koordinatorju je NA razrešena obveznosti za plačilo.</w:t>
      </w:r>
    </w:p>
    <w:p w14:paraId="67F0BA64" w14:textId="77777777" w:rsidR="0041557C" w:rsidRPr="00A1353A" w:rsidRDefault="0041557C">
      <w:pPr>
        <w:spacing w:after="0" w:line="240" w:lineRule="auto"/>
        <w:jc w:val="both"/>
        <w:rPr>
          <w:rFonts w:ascii="Arial Narrow" w:hAnsi="Arial Narrow"/>
          <w:sz w:val="18"/>
          <w:szCs w:val="18"/>
          <w:lang w:val="sl-SI"/>
        </w:rPr>
      </w:pPr>
    </w:p>
    <w:p w14:paraId="03BB9219" w14:textId="1A8D2F29" w:rsidR="004F62CD" w:rsidRPr="00A1353A" w:rsidRDefault="004F62CD" w:rsidP="004F62CD">
      <w:pPr>
        <w:spacing w:after="0" w:line="240" w:lineRule="auto"/>
        <w:jc w:val="both"/>
        <w:rPr>
          <w:rFonts w:ascii="Arial Narrow" w:hAnsi="Arial Narrow"/>
          <w:b/>
          <w:sz w:val="18"/>
          <w:szCs w:val="18"/>
          <w:lang w:val="sl-SI"/>
        </w:rPr>
      </w:pPr>
      <w:r w:rsidRPr="00A1353A">
        <w:rPr>
          <w:rFonts w:ascii="Arial Narrow" w:hAnsi="Arial Narrow"/>
          <w:b/>
          <w:sz w:val="18"/>
          <w:szCs w:val="18"/>
          <w:lang w:val="sl-SI"/>
        </w:rPr>
        <w:t>I.4.</w:t>
      </w:r>
      <w:r w:rsidR="00201713" w:rsidRPr="00A1353A">
        <w:rPr>
          <w:rFonts w:ascii="Arial Narrow" w:hAnsi="Arial Narrow"/>
          <w:b/>
          <w:sz w:val="18"/>
          <w:szCs w:val="18"/>
          <w:lang w:val="sl-SI"/>
        </w:rPr>
        <w:t>8</w:t>
      </w:r>
      <w:r w:rsidRPr="00A1353A">
        <w:rPr>
          <w:rFonts w:ascii="Arial Narrow" w:hAnsi="Arial Narrow"/>
          <w:b/>
          <w:sz w:val="18"/>
          <w:szCs w:val="18"/>
          <w:lang w:val="sl-SI"/>
        </w:rPr>
        <w:t xml:space="preserve"> P</w:t>
      </w:r>
      <w:r w:rsidR="00E006F0" w:rsidRPr="00A1353A">
        <w:rPr>
          <w:rFonts w:ascii="Arial Narrow" w:hAnsi="Arial Narrow"/>
          <w:b/>
          <w:sz w:val="18"/>
          <w:szCs w:val="18"/>
          <w:lang w:val="sl-SI"/>
        </w:rPr>
        <w:t>lačila koordinatorja drugim upravičencem</w:t>
      </w:r>
    </w:p>
    <w:p w14:paraId="4DE08566" w14:textId="77777777" w:rsidR="004F62CD" w:rsidRPr="00A1353A" w:rsidRDefault="004F62CD" w:rsidP="004F62CD">
      <w:pPr>
        <w:spacing w:after="0" w:line="240" w:lineRule="auto"/>
        <w:jc w:val="both"/>
        <w:rPr>
          <w:rFonts w:ascii="Arial Narrow" w:hAnsi="Arial Narrow"/>
          <w:sz w:val="18"/>
          <w:szCs w:val="18"/>
          <w:lang w:val="sl-SI"/>
        </w:rPr>
      </w:pPr>
    </w:p>
    <w:p w14:paraId="396A7C5D" w14:textId="43942138" w:rsidR="004F62CD" w:rsidRPr="00A1353A" w:rsidRDefault="00E006F0" w:rsidP="004F62CD">
      <w:pPr>
        <w:spacing w:after="0" w:line="240" w:lineRule="auto"/>
        <w:jc w:val="both"/>
        <w:rPr>
          <w:rFonts w:ascii="Arial Narrow" w:hAnsi="Arial Narrow"/>
          <w:sz w:val="18"/>
          <w:szCs w:val="18"/>
          <w:lang w:val="sl-SI"/>
        </w:rPr>
      </w:pPr>
      <w:r w:rsidRPr="00A1353A">
        <w:rPr>
          <w:rFonts w:ascii="Arial Narrow" w:eastAsia="Times New Roman" w:hAnsi="Arial Narrow"/>
          <w:sz w:val="18"/>
          <w:szCs w:val="18"/>
          <w:lang w:val="sl-SI" w:eastAsia="en-GB"/>
        </w:rPr>
        <w:t>Koordinator mora vsa plačila drugim upravičencem izvesti z bančnim nakazilom in hraniti ustrezna dokazila o zneskih, nakazanih posameznim upravičencem za preglede in revizije, kot so določene v členu II.20.</w:t>
      </w:r>
      <w:r w:rsidR="004F62CD" w:rsidRPr="00A1353A">
        <w:rPr>
          <w:rFonts w:ascii="Arial Narrow" w:eastAsia="Times New Roman" w:hAnsi="Arial Narrow"/>
          <w:sz w:val="18"/>
          <w:szCs w:val="18"/>
          <w:lang w:val="sl-SI" w:eastAsia="en-GB"/>
        </w:rPr>
        <w:t xml:space="preserve"> </w:t>
      </w:r>
    </w:p>
    <w:p w14:paraId="67F0BA68" w14:textId="77777777" w:rsidR="00045604" w:rsidRPr="00A1353A" w:rsidRDefault="00045604">
      <w:pPr>
        <w:autoSpaceDE w:val="0"/>
        <w:spacing w:after="0" w:line="240" w:lineRule="auto"/>
        <w:jc w:val="both"/>
        <w:rPr>
          <w:rFonts w:ascii="Arial Narrow" w:hAnsi="Arial Narrow"/>
          <w:sz w:val="18"/>
          <w:szCs w:val="18"/>
          <w:highlight w:val="yellow"/>
          <w:lang w:val="sl-SI"/>
        </w:rPr>
      </w:pPr>
    </w:p>
    <w:p w14:paraId="67F0BA69" w14:textId="3CCC0209" w:rsidR="00045604" w:rsidRPr="00A1353A" w:rsidRDefault="00045604" w:rsidP="00045604">
      <w:pPr>
        <w:spacing w:after="0" w:line="240" w:lineRule="auto"/>
        <w:jc w:val="both"/>
        <w:rPr>
          <w:rFonts w:ascii="Arial Narrow" w:hAnsi="Arial Narrow"/>
          <w:b/>
          <w:sz w:val="18"/>
          <w:szCs w:val="18"/>
          <w:lang w:val="sl-SI"/>
        </w:rPr>
      </w:pPr>
      <w:r w:rsidRPr="00A1353A">
        <w:rPr>
          <w:rFonts w:ascii="Arial Narrow" w:hAnsi="Arial Narrow"/>
          <w:b/>
          <w:sz w:val="18"/>
          <w:szCs w:val="18"/>
          <w:lang w:val="sl-SI"/>
        </w:rPr>
        <w:t>I.4</w:t>
      </w:r>
      <w:r w:rsidR="00C109D9" w:rsidRPr="00A1353A">
        <w:rPr>
          <w:rFonts w:ascii="Arial Narrow" w:hAnsi="Arial Narrow"/>
          <w:b/>
          <w:sz w:val="18"/>
          <w:szCs w:val="18"/>
          <w:lang w:val="sl-SI"/>
        </w:rPr>
        <w:t>.</w:t>
      </w:r>
      <w:r w:rsidR="00B23E7D" w:rsidRPr="00A1353A">
        <w:rPr>
          <w:rFonts w:ascii="Arial Narrow" w:hAnsi="Arial Narrow"/>
          <w:b/>
          <w:sz w:val="18"/>
          <w:szCs w:val="18"/>
          <w:lang w:val="sl-SI"/>
        </w:rPr>
        <w:t>9</w:t>
      </w:r>
      <w:r w:rsidR="000010F1" w:rsidRPr="00A1353A">
        <w:rPr>
          <w:rFonts w:ascii="Arial Narrow" w:hAnsi="Arial Narrow"/>
          <w:b/>
          <w:sz w:val="18"/>
          <w:szCs w:val="18"/>
          <w:lang w:val="sl-SI"/>
        </w:rPr>
        <w:t xml:space="preserve"> </w:t>
      </w:r>
      <w:r w:rsidR="0035654A" w:rsidRPr="00A1353A">
        <w:rPr>
          <w:rFonts w:ascii="Arial Narrow" w:hAnsi="Arial Narrow"/>
          <w:b/>
          <w:sz w:val="18"/>
          <w:szCs w:val="18"/>
          <w:lang w:val="sl-SI"/>
        </w:rPr>
        <w:t>Jezik poročanja in zahtevkov za izplačilo</w:t>
      </w:r>
      <w:r w:rsidRPr="00A1353A">
        <w:rPr>
          <w:rFonts w:ascii="Arial Narrow" w:hAnsi="Arial Narrow"/>
          <w:b/>
          <w:sz w:val="18"/>
          <w:szCs w:val="18"/>
          <w:lang w:val="sl-SI"/>
        </w:rPr>
        <w:t xml:space="preserve"> </w:t>
      </w:r>
    </w:p>
    <w:p w14:paraId="67F0BA6A" w14:textId="77777777" w:rsidR="00045604" w:rsidRPr="00A1353A" w:rsidRDefault="00045604" w:rsidP="00045604">
      <w:pPr>
        <w:spacing w:after="0" w:line="240" w:lineRule="auto"/>
        <w:jc w:val="both"/>
        <w:rPr>
          <w:rFonts w:ascii="Arial Narrow" w:hAnsi="Arial Narrow"/>
          <w:b/>
          <w:sz w:val="18"/>
          <w:szCs w:val="18"/>
          <w:lang w:val="sl-SI"/>
        </w:rPr>
      </w:pPr>
    </w:p>
    <w:p w14:paraId="67F0BA6B" w14:textId="11840ED1" w:rsidR="00A23DD1" w:rsidRPr="00A1353A" w:rsidRDefault="0035654A" w:rsidP="002D4018">
      <w:pPr>
        <w:spacing w:after="0" w:line="240" w:lineRule="auto"/>
        <w:jc w:val="both"/>
        <w:rPr>
          <w:rFonts w:ascii="Arial Narrow" w:hAnsi="Arial Narrow"/>
          <w:sz w:val="18"/>
          <w:szCs w:val="18"/>
          <w:highlight w:val="lightGray"/>
          <w:lang w:val="sl-SI"/>
        </w:rPr>
      </w:pPr>
      <w:r w:rsidRPr="00A1353A">
        <w:rPr>
          <w:rFonts w:ascii="Arial Narrow" w:hAnsi="Arial Narrow"/>
          <w:sz w:val="18"/>
          <w:szCs w:val="18"/>
          <w:lang w:val="sl-SI"/>
        </w:rPr>
        <w:t>Vse zahtevke za izplačilo in poročila je treba oddati v</w:t>
      </w:r>
      <w:r w:rsidR="00514B03" w:rsidRPr="00A1353A">
        <w:rPr>
          <w:rFonts w:ascii="Arial Narrow" w:hAnsi="Arial Narrow"/>
          <w:sz w:val="18"/>
          <w:szCs w:val="18"/>
          <w:lang w:val="sl-SI"/>
        </w:rPr>
        <w:t xml:space="preserve"> slovenskem jeziku.</w:t>
      </w:r>
      <w:r w:rsidR="00045604" w:rsidRPr="00A1353A">
        <w:rPr>
          <w:rFonts w:ascii="Arial Narrow" w:hAnsi="Arial Narrow"/>
          <w:sz w:val="18"/>
          <w:szCs w:val="18"/>
          <w:highlight w:val="lightGray"/>
          <w:lang w:val="sl-SI"/>
        </w:rPr>
        <w:t xml:space="preserve"> </w:t>
      </w:r>
    </w:p>
    <w:p w14:paraId="12391FD3" w14:textId="77777777" w:rsidR="00230AB6" w:rsidRPr="00A1353A" w:rsidRDefault="00230AB6" w:rsidP="002D4018">
      <w:pPr>
        <w:spacing w:after="0" w:line="240" w:lineRule="auto"/>
        <w:jc w:val="both"/>
        <w:rPr>
          <w:rFonts w:ascii="Arial Narrow" w:hAnsi="Arial Narrow"/>
          <w:b/>
          <w:sz w:val="18"/>
          <w:szCs w:val="18"/>
          <w:highlight w:val="yellow"/>
          <w:lang w:val="sl-SI"/>
        </w:rPr>
      </w:pPr>
    </w:p>
    <w:p w14:paraId="613BDABA" w14:textId="77777777" w:rsidR="00514B03" w:rsidRPr="00A1353A" w:rsidRDefault="002D4018" w:rsidP="00514B03">
      <w:pPr>
        <w:shd w:val="clear" w:color="auto" w:fill="FFFFFF" w:themeFill="background1"/>
        <w:spacing w:after="0" w:line="240" w:lineRule="auto"/>
        <w:jc w:val="both"/>
        <w:rPr>
          <w:rFonts w:ascii="Arial Narrow" w:hAnsi="Arial Narrow"/>
          <w:sz w:val="18"/>
          <w:szCs w:val="18"/>
          <w:lang w:val="sl-SI"/>
        </w:rPr>
      </w:pPr>
      <w:r w:rsidRPr="00A1353A">
        <w:rPr>
          <w:rFonts w:ascii="Arial Narrow" w:hAnsi="Arial Narrow"/>
          <w:b/>
          <w:sz w:val="18"/>
          <w:szCs w:val="18"/>
          <w:lang w:val="sl-SI"/>
        </w:rPr>
        <w:t>I.4.</w:t>
      </w:r>
      <w:r w:rsidR="00B23E7D" w:rsidRPr="00A1353A">
        <w:rPr>
          <w:rFonts w:ascii="Arial Narrow" w:hAnsi="Arial Narrow"/>
          <w:b/>
          <w:sz w:val="18"/>
          <w:szCs w:val="18"/>
          <w:lang w:val="sl-SI"/>
        </w:rPr>
        <w:t>10</w:t>
      </w:r>
      <w:r w:rsidRPr="00A1353A">
        <w:rPr>
          <w:rFonts w:ascii="Arial Narrow" w:hAnsi="Arial Narrow"/>
          <w:b/>
          <w:sz w:val="18"/>
          <w:szCs w:val="18"/>
          <w:lang w:val="sl-SI"/>
        </w:rPr>
        <w:t xml:space="preserve"> </w:t>
      </w:r>
      <w:r w:rsidR="0035654A" w:rsidRPr="00A1353A">
        <w:rPr>
          <w:rFonts w:ascii="Arial Narrow" w:hAnsi="Arial Narrow"/>
          <w:b/>
          <w:sz w:val="18"/>
          <w:szCs w:val="18"/>
          <w:lang w:val="sl-SI"/>
        </w:rPr>
        <w:t>Valuta za zahtevke za izplačilo in menjava v evre</w:t>
      </w:r>
    </w:p>
    <w:p w14:paraId="33EED111" w14:textId="77777777" w:rsidR="00514B03" w:rsidRPr="00A1353A" w:rsidRDefault="00514B03" w:rsidP="00514B03">
      <w:pPr>
        <w:shd w:val="clear" w:color="auto" w:fill="FFFFFF" w:themeFill="background1"/>
        <w:spacing w:after="0" w:line="240" w:lineRule="auto"/>
        <w:jc w:val="both"/>
        <w:rPr>
          <w:rFonts w:ascii="Arial Narrow" w:hAnsi="Arial Narrow"/>
          <w:sz w:val="18"/>
          <w:szCs w:val="18"/>
          <w:lang w:val="sl-SI"/>
        </w:rPr>
      </w:pPr>
    </w:p>
    <w:p w14:paraId="6AE24D30" w14:textId="5042F647" w:rsidR="00514B03" w:rsidRPr="00A1353A" w:rsidRDefault="0035654A" w:rsidP="00514B03">
      <w:pPr>
        <w:shd w:val="clear" w:color="auto" w:fill="FFFFFF" w:themeFill="background1"/>
        <w:spacing w:after="0" w:line="240" w:lineRule="auto"/>
        <w:jc w:val="both"/>
        <w:rPr>
          <w:rFonts w:ascii="Arial Narrow" w:hAnsi="Arial Narrow"/>
          <w:sz w:val="18"/>
          <w:szCs w:val="18"/>
          <w:lang w:val="sl-SI"/>
        </w:rPr>
      </w:pPr>
      <w:r w:rsidRPr="00A1353A">
        <w:rPr>
          <w:rFonts w:ascii="Arial Narrow" w:hAnsi="Arial Narrow"/>
          <w:sz w:val="18"/>
          <w:szCs w:val="18"/>
        </w:rPr>
        <w:t xml:space="preserve">Zahtevki za izplačilo morajo biti pripravljeni v </w:t>
      </w:r>
      <w:r w:rsidR="00514B03" w:rsidRPr="00A1353A">
        <w:rPr>
          <w:rFonts w:ascii="Arial Narrow" w:hAnsi="Arial Narrow"/>
          <w:sz w:val="18"/>
          <w:szCs w:val="18"/>
        </w:rPr>
        <w:t>evrih.</w:t>
      </w:r>
    </w:p>
    <w:p w14:paraId="39187531" w14:textId="77777777" w:rsidR="003F13E3" w:rsidRPr="00A1353A" w:rsidRDefault="003F13E3" w:rsidP="00C1296D">
      <w:pPr>
        <w:tabs>
          <w:tab w:val="left" w:pos="851"/>
        </w:tabs>
        <w:spacing w:after="0" w:line="240" w:lineRule="auto"/>
        <w:jc w:val="both"/>
        <w:outlineLvl w:val="0"/>
        <w:rPr>
          <w:rFonts w:ascii="Arial Narrow" w:hAnsi="Arial Narrow"/>
          <w:b/>
          <w:bCs/>
          <w:sz w:val="18"/>
          <w:szCs w:val="18"/>
          <w:lang w:val="sl-SI"/>
        </w:rPr>
      </w:pPr>
    </w:p>
    <w:p w14:paraId="5373304F" w14:textId="3DC74131" w:rsidR="00C1296D" w:rsidRPr="00A1353A" w:rsidRDefault="00C1296D" w:rsidP="00C1296D">
      <w:pPr>
        <w:tabs>
          <w:tab w:val="left" w:pos="851"/>
        </w:tabs>
        <w:spacing w:after="0" w:line="240" w:lineRule="auto"/>
        <w:jc w:val="both"/>
        <w:outlineLvl w:val="0"/>
        <w:rPr>
          <w:rFonts w:ascii="Arial Narrow" w:hAnsi="Arial Narrow"/>
          <w:b/>
          <w:bCs/>
          <w:sz w:val="18"/>
          <w:szCs w:val="18"/>
          <w:lang w:val="sl-SI"/>
        </w:rPr>
      </w:pPr>
      <w:r w:rsidRPr="00A1353A">
        <w:rPr>
          <w:rFonts w:ascii="Arial Narrow" w:hAnsi="Arial Narrow"/>
          <w:b/>
          <w:bCs/>
          <w:sz w:val="18"/>
          <w:szCs w:val="18"/>
          <w:lang w:val="sl-SI"/>
        </w:rPr>
        <w:t>I.</w:t>
      </w:r>
      <w:r w:rsidR="00EC1EC4" w:rsidRPr="00A1353A">
        <w:rPr>
          <w:rFonts w:ascii="Arial Narrow" w:hAnsi="Arial Narrow"/>
          <w:b/>
          <w:bCs/>
          <w:sz w:val="18"/>
          <w:szCs w:val="18"/>
          <w:lang w:val="sl-SI"/>
        </w:rPr>
        <w:t>4.11</w:t>
      </w:r>
      <w:r w:rsidRPr="00A1353A">
        <w:rPr>
          <w:rFonts w:ascii="Arial Narrow" w:hAnsi="Arial Narrow"/>
          <w:b/>
          <w:bCs/>
          <w:sz w:val="18"/>
          <w:szCs w:val="18"/>
          <w:lang w:val="sl-SI"/>
        </w:rPr>
        <w:t xml:space="preserve"> </w:t>
      </w:r>
      <w:r w:rsidR="00446FC1" w:rsidRPr="00A1353A">
        <w:rPr>
          <w:rFonts w:ascii="Arial Narrow" w:hAnsi="Arial Narrow"/>
          <w:b/>
          <w:bCs/>
          <w:sz w:val="18"/>
          <w:szCs w:val="18"/>
          <w:lang w:val="sl-SI"/>
        </w:rPr>
        <w:t>Valuta za plačila</w:t>
      </w:r>
      <w:r w:rsidRPr="00A1353A">
        <w:rPr>
          <w:rFonts w:ascii="Arial Narrow" w:hAnsi="Arial Narrow"/>
          <w:b/>
          <w:bCs/>
          <w:sz w:val="18"/>
          <w:szCs w:val="18"/>
          <w:lang w:val="sl-SI"/>
        </w:rPr>
        <w:t xml:space="preserve"> </w:t>
      </w:r>
    </w:p>
    <w:p w14:paraId="0511251D" w14:textId="77777777" w:rsidR="00C1296D" w:rsidRPr="00A1353A" w:rsidRDefault="00C1296D" w:rsidP="00C1296D">
      <w:pPr>
        <w:tabs>
          <w:tab w:val="left" w:pos="851"/>
        </w:tabs>
        <w:spacing w:after="0" w:line="240" w:lineRule="auto"/>
        <w:jc w:val="both"/>
        <w:outlineLvl w:val="0"/>
        <w:rPr>
          <w:rFonts w:ascii="Arial Narrow" w:hAnsi="Arial Narrow"/>
          <w:b/>
          <w:bCs/>
          <w:sz w:val="18"/>
          <w:szCs w:val="18"/>
          <w:lang w:val="sl-SI"/>
        </w:rPr>
      </w:pPr>
    </w:p>
    <w:p w14:paraId="13E8578B" w14:textId="419712C7" w:rsidR="00C1296D" w:rsidRPr="00A1353A" w:rsidRDefault="00514B03" w:rsidP="00C1296D">
      <w:pPr>
        <w:spacing w:after="0" w:line="240" w:lineRule="auto"/>
        <w:jc w:val="both"/>
        <w:rPr>
          <w:rFonts w:ascii="Arial Narrow" w:hAnsi="Arial Narrow"/>
          <w:bCs/>
          <w:sz w:val="18"/>
          <w:szCs w:val="18"/>
          <w:lang w:val="sl-SI"/>
        </w:rPr>
      </w:pPr>
      <w:r w:rsidRPr="00A1353A">
        <w:rPr>
          <w:rFonts w:ascii="Arial Narrow" w:hAnsi="Arial Narrow"/>
          <w:bCs/>
          <w:sz w:val="18"/>
          <w:szCs w:val="18"/>
          <w:lang w:val="sl-SI"/>
        </w:rPr>
        <w:t>NA mora plačila izvesti v evrih.</w:t>
      </w:r>
    </w:p>
    <w:p w14:paraId="215DAB0C" w14:textId="77777777" w:rsidR="00EC1EC4" w:rsidRPr="00A1353A" w:rsidRDefault="00EC1EC4" w:rsidP="00C1296D">
      <w:pPr>
        <w:spacing w:after="0" w:line="240" w:lineRule="auto"/>
        <w:jc w:val="both"/>
        <w:rPr>
          <w:rFonts w:ascii="Arial Narrow" w:hAnsi="Arial Narrow"/>
          <w:bCs/>
          <w:sz w:val="18"/>
          <w:szCs w:val="18"/>
          <w:lang w:val="sl-SI"/>
        </w:rPr>
      </w:pPr>
    </w:p>
    <w:p w14:paraId="231E2EF7" w14:textId="249506E5" w:rsidR="006315AE" w:rsidRPr="00A1353A" w:rsidRDefault="006315AE" w:rsidP="006315AE">
      <w:pPr>
        <w:spacing w:after="120"/>
        <w:rPr>
          <w:rFonts w:ascii="Arial Narrow" w:hAnsi="Arial Narrow"/>
          <w:b/>
          <w:bCs/>
          <w:sz w:val="18"/>
          <w:szCs w:val="18"/>
          <w:lang w:val="sl-SI"/>
        </w:rPr>
      </w:pPr>
      <w:r w:rsidRPr="00A1353A">
        <w:rPr>
          <w:rFonts w:ascii="Arial Narrow" w:hAnsi="Arial Narrow"/>
          <w:b/>
          <w:bCs/>
          <w:sz w:val="18"/>
          <w:szCs w:val="18"/>
          <w:lang w:val="sl-SI"/>
        </w:rPr>
        <w:t xml:space="preserve">I.4.12 </w:t>
      </w:r>
      <w:r w:rsidR="00145D68" w:rsidRPr="00A1353A">
        <w:rPr>
          <w:rFonts w:ascii="Arial Narrow" w:hAnsi="Arial Narrow"/>
          <w:b/>
          <w:bCs/>
          <w:sz w:val="18"/>
          <w:szCs w:val="18"/>
          <w:lang w:val="sl-SI"/>
        </w:rPr>
        <w:t>Dat</w:t>
      </w:r>
      <w:r w:rsidR="00446FC1" w:rsidRPr="00A1353A">
        <w:rPr>
          <w:rFonts w:ascii="Arial Narrow" w:hAnsi="Arial Narrow"/>
          <w:b/>
          <w:bCs/>
          <w:sz w:val="18"/>
          <w:szCs w:val="18"/>
          <w:lang w:val="sl-SI"/>
        </w:rPr>
        <w:t>um plačila</w:t>
      </w:r>
    </w:p>
    <w:p w14:paraId="27F1250D" w14:textId="69272402" w:rsidR="006315AE" w:rsidRPr="00A1353A" w:rsidRDefault="00145D68" w:rsidP="006315AE">
      <w:pPr>
        <w:spacing w:after="120"/>
        <w:rPr>
          <w:rFonts w:ascii="Arial Narrow" w:hAnsi="Arial Narrow"/>
          <w:bCs/>
          <w:sz w:val="18"/>
          <w:szCs w:val="18"/>
          <w:lang w:val="sl-SI"/>
        </w:rPr>
      </w:pPr>
      <w:r w:rsidRPr="00A1353A">
        <w:rPr>
          <w:rFonts w:ascii="Arial Narrow" w:hAnsi="Arial Narrow"/>
          <w:bCs/>
          <w:sz w:val="18"/>
          <w:szCs w:val="18"/>
          <w:lang w:val="sl-SI"/>
        </w:rPr>
        <w:t>P</w:t>
      </w:r>
      <w:r w:rsidR="00446FC1" w:rsidRPr="00A1353A">
        <w:rPr>
          <w:rFonts w:ascii="Arial Narrow" w:hAnsi="Arial Narrow"/>
          <w:bCs/>
          <w:sz w:val="18"/>
          <w:szCs w:val="18"/>
          <w:lang w:val="sl-SI"/>
        </w:rPr>
        <w:t>lačila, ki jih izvede NA se štejejo za izvedena, ko je bremenjen račun NA, razen če nacionalna zakonodaja določa drugače.</w:t>
      </w:r>
    </w:p>
    <w:p w14:paraId="1DAB82E8" w14:textId="30D1FE4F" w:rsidR="00145D68" w:rsidRPr="00A1353A" w:rsidRDefault="00145D68" w:rsidP="00145D68">
      <w:pPr>
        <w:spacing w:after="120"/>
        <w:rPr>
          <w:rFonts w:ascii="Arial Narrow" w:hAnsi="Arial Narrow"/>
          <w:b/>
          <w:bCs/>
          <w:sz w:val="18"/>
          <w:szCs w:val="18"/>
          <w:lang w:val="sl-SI"/>
        </w:rPr>
      </w:pPr>
      <w:r w:rsidRPr="00A1353A">
        <w:rPr>
          <w:rFonts w:ascii="Arial Narrow" w:hAnsi="Arial Narrow"/>
          <w:b/>
          <w:bCs/>
          <w:sz w:val="18"/>
          <w:szCs w:val="18"/>
          <w:lang w:val="sl-SI"/>
        </w:rPr>
        <w:t>I</w:t>
      </w:r>
      <w:r w:rsidR="006315AE" w:rsidRPr="00A1353A">
        <w:rPr>
          <w:rFonts w:ascii="Arial Narrow" w:hAnsi="Arial Narrow"/>
          <w:b/>
          <w:bCs/>
          <w:sz w:val="18"/>
          <w:szCs w:val="18"/>
          <w:lang w:val="sl-SI"/>
        </w:rPr>
        <w:t xml:space="preserve">.4.13 </w:t>
      </w:r>
      <w:r w:rsidR="00446FC1" w:rsidRPr="00A1353A">
        <w:rPr>
          <w:rFonts w:ascii="Arial Narrow" w:hAnsi="Arial Narrow"/>
          <w:b/>
          <w:bCs/>
          <w:sz w:val="18"/>
          <w:szCs w:val="18"/>
          <w:lang w:val="sl-SI"/>
        </w:rPr>
        <w:t>Stroški nakazil</w:t>
      </w:r>
      <w:r w:rsidRPr="00A1353A">
        <w:rPr>
          <w:rFonts w:ascii="Arial Narrow" w:hAnsi="Arial Narrow"/>
          <w:b/>
          <w:bCs/>
          <w:sz w:val="18"/>
          <w:szCs w:val="18"/>
          <w:lang w:val="sl-SI"/>
        </w:rPr>
        <w:t xml:space="preserve"> </w:t>
      </w:r>
    </w:p>
    <w:p w14:paraId="6F115884" w14:textId="7F0680DA" w:rsidR="00145D68" w:rsidRPr="00A1353A" w:rsidRDefault="00446FC1" w:rsidP="00145D68">
      <w:pPr>
        <w:spacing w:after="120"/>
        <w:rPr>
          <w:rFonts w:ascii="Arial Narrow" w:hAnsi="Arial Narrow"/>
          <w:color w:val="000000"/>
          <w:sz w:val="18"/>
          <w:szCs w:val="18"/>
          <w:lang w:val="sl-SI"/>
        </w:rPr>
      </w:pPr>
      <w:r w:rsidRPr="00A1353A">
        <w:rPr>
          <w:rFonts w:ascii="Arial Narrow" w:hAnsi="Arial Narrow"/>
          <w:color w:val="000000"/>
          <w:sz w:val="18"/>
          <w:szCs w:val="18"/>
          <w:lang w:val="sl-SI"/>
        </w:rPr>
        <w:t>Stroški nakazil se krijejo, kot sledi:</w:t>
      </w:r>
    </w:p>
    <w:p w14:paraId="0077DE38" w14:textId="055AB7B6" w:rsidR="00145D68" w:rsidRPr="00A1353A" w:rsidRDefault="00446FC1" w:rsidP="00DB4951">
      <w:pPr>
        <w:numPr>
          <w:ilvl w:val="0"/>
          <w:numId w:val="20"/>
        </w:numPr>
        <w:spacing w:after="0" w:line="240" w:lineRule="auto"/>
        <w:jc w:val="both"/>
        <w:rPr>
          <w:rFonts w:ascii="Arial Narrow" w:hAnsi="Arial Narrow"/>
          <w:bCs/>
          <w:sz w:val="18"/>
          <w:szCs w:val="18"/>
          <w:lang w:val="sl-SI"/>
        </w:rPr>
      </w:pPr>
      <w:r w:rsidRPr="00A1353A">
        <w:rPr>
          <w:rFonts w:ascii="Arial Narrow" w:hAnsi="Arial Narrow"/>
          <w:bCs/>
          <w:sz w:val="18"/>
          <w:szCs w:val="18"/>
          <w:lang w:val="sl-SI"/>
        </w:rPr>
        <w:lastRenderedPageBreak/>
        <w:t>NA krije stroške nakazila, ki jih zaračuna njena banka</w:t>
      </w:r>
      <w:r w:rsidR="00145D68" w:rsidRPr="00A1353A">
        <w:rPr>
          <w:rFonts w:ascii="Arial Narrow" w:hAnsi="Arial Narrow"/>
          <w:bCs/>
          <w:sz w:val="18"/>
          <w:szCs w:val="18"/>
          <w:lang w:val="sl-SI"/>
        </w:rPr>
        <w:t>;</w:t>
      </w:r>
    </w:p>
    <w:p w14:paraId="1194B774" w14:textId="1D24F782" w:rsidR="00145D68" w:rsidRPr="00A1353A" w:rsidRDefault="002A64C0" w:rsidP="00DB4951">
      <w:pPr>
        <w:numPr>
          <w:ilvl w:val="0"/>
          <w:numId w:val="20"/>
        </w:numPr>
        <w:spacing w:after="0" w:line="240" w:lineRule="auto"/>
        <w:jc w:val="both"/>
        <w:rPr>
          <w:rFonts w:ascii="Arial Narrow" w:hAnsi="Arial Narrow"/>
          <w:bCs/>
          <w:sz w:val="18"/>
          <w:szCs w:val="18"/>
          <w:lang w:val="sl-SI"/>
        </w:rPr>
      </w:pPr>
      <w:r>
        <w:rPr>
          <w:rFonts w:ascii="Arial Narrow" w:hAnsi="Arial Narrow"/>
          <w:bCs/>
          <w:sz w:val="18"/>
          <w:szCs w:val="18"/>
          <w:lang w:val="sl-SI"/>
        </w:rPr>
        <w:t>koordinator</w:t>
      </w:r>
      <w:r w:rsidR="00446FC1" w:rsidRPr="00A1353A">
        <w:rPr>
          <w:rFonts w:ascii="Arial Narrow" w:hAnsi="Arial Narrow"/>
          <w:bCs/>
          <w:sz w:val="18"/>
          <w:szCs w:val="18"/>
          <w:lang w:val="sl-SI"/>
        </w:rPr>
        <w:t xml:space="preserve"> krije stroške nakazila, ki jih zaračuna njegova banka</w:t>
      </w:r>
      <w:r w:rsidR="00145D68" w:rsidRPr="00A1353A">
        <w:rPr>
          <w:rFonts w:ascii="Arial Narrow" w:hAnsi="Arial Narrow"/>
          <w:bCs/>
          <w:sz w:val="18"/>
          <w:szCs w:val="18"/>
          <w:lang w:val="sl-SI"/>
        </w:rPr>
        <w:t>;</w:t>
      </w:r>
    </w:p>
    <w:p w14:paraId="114E9DF5" w14:textId="239F55ED" w:rsidR="00145D68" w:rsidRPr="00A1353A" w:rsidRDefault="00446FC1" w:rsidP="00DB4951">
      <w:pPr>
        <w:numPr>
          <w:ilvl w:val="0"/>
          <w:numId w:val="20"/>
        </w:numPr>
        <w:spacing w:after="0" w:line="240" w:lineRule="auto"/>
        <w:jc w:val="both"/>
        <w:rPr>
          <w:rFonts w:ascii="Arial Narrow" w:hAnsi="Arial Narrow"/>
          <w:bCs/>
          <w:sz w:val="18"/>
          <w:szCs w:val="18"/>
          <w:lang w:val="sl-SI"/>
        </w:rPr>
      </w:pPr>
      <w:r w:rsidRPr="00A1353A">
        <w:rPr>
          <w:rFonts w:ascii="Arial Narrow" w:hAnsi="Arial Narrow"/>
          <w:bCs/>
          <w:sz w:val="18"/>
          <w:szCs w:val="18"/>
          <w:lang w:val="sl-SI"/>
        </w:rPr>
        <w:t>stranka, ki je odgovorna za ponovitev nakazila, krije vse stroške ponovljenih nakazil</w:t>
      </w:r>
      <w:r w:rsidR="00145D68" w:rsidRPr="00A1353A">
        <w:rPr>
          <w:rFonts w:ascii="Arial Narrow" w:hAnsi="Arial Narrow"/>
          <w:bCs/>
          <w:sz w:val="18"/>
          <w:szCs w:val="18"/>
          <w:lang w:val="sl-SI"/>
        </w:rPr>
        <w:t>.</w:t>
      </w:r>
    </w:p>
    <w:p w14:paraId="2308DCFB" w14:textId="77777777" w:rsidR="00145D68" w:rsidRPr="00A1353A" w:rsidRDefault="00145D68" w:rsidP="00C1296D">
      <w:pPr>
        <w:spacing w:after="0" w:line="240" w:lineRule="auto"/>
        <w:jc w:val="both"/>
        <w:rPr>
          <w:rFonts w:ascii="Arial Narrow" w:hAnsi="Arial Narrow"/>
          <w:bCs/>
          <w:sz w:val="18"/>
          <w:szCs w:val="18"/>
          <w:lang w:val="sl-SI"/>
        </w:rPr>
      </w:pPr>
    </w:p>
    <w:p w14:paraId="4E1AA121" w14:textId="79BA3F2B" w:rsidR="00145D68" w:rsidRPr="00A1353A" w:rsidRDefault="00145D68" w:rsidP="00145D68">
      <w:pPr>
        <w:spacing w:after="120"/>
        <w:rPr>
          <w:rFonts w:ascii="Arial Narrow" w:hAnsi="Arial Narrow"/>
          <w:b/>
          <w:bCs/>
          <w:sz w:val="18"/>
          <w:szCs w:val="18"/>
          <w:lang w:val="sl-SI"/>
        </w:rPr>
      </w:pPr>
      <w:r w:rsidRPr="00A1353A">
        <w:rPr>
          <w:rFonts w:ascii="Arial Narrow" w:hAnsi="Arial Narrow"/>
          <w:b/>
          <w:bCs/>
          <w:sz w:val="18"/>
          <w:szCs w:val="18"/>
          <w:lang w:val="sl-SI"/>
        </w:rPr>
        <w:t>I.4.</w:t>
      </w:r>
      <w:r w:rsidR="004278AE" w:rsidRPr="00A1353A">
        <w:rPr>
          <w:rFonts w:ascii="Arial Narrow" w:hAnsi="Arial Narrow"/>
          <w:b/>
          <w:bCs/>
          <w:sz w:val="18"/>
          <w:szCs w:val="18"/>
          <w:lang w:val="sl-SI"/>
        </w:rPr>
        <w:t>14</w:t>
      </w:r>
      <w:r w:rsidR="006315AE" w:rsidRPr="00A1353A">
        <w:rPr>
          <w:rFonts w:ascii="Arial Narrow" w:hAnsi="Arial Narrow"/>
          <w:b/>
          <w:bCs/>
          <w:sz w:val="18"/>
          <w:szCs w:val="18"/>
          <w:lang w:val="sl-SI"/>
        </w:rPr>
        <w:t xml:space="preserve"> </w:t>
      </w:r>
      <w:r w:rsidR="00446FC1" w:rsidRPr="00A1353A">
        <w:rPr>
          <w:rFonts w:ascii="Arial Narrow" w:hAnsi="Arial Narrow"/>
          <w:b/>
          <w:bCs/>
          <w:sz w:val="18"/>
          <w:szCs w:val="18"/>
          <w:lang w:val="sl-SI"/>
        </w:rPr>
        <w:t>Zamudne obresti</w:t>
      </w:r>
    </w:p>
    <w:p w14:paraId="659182C0" w14:textId="66903445" w:rsidR="00446FC1" w:rsidRPr="00A1353A" w:rsidRDefault="00446FC1" w:rsidP="00446FC1">
      <w:pPr>
        <w:spacing w:after="120"/>
        <w:jc w:val="both"/>
        <w:rPr>
          <w:rFonts w:ascii="Arial Narrow" w:hAnsi="Arial Narrow"/>
          <w:sz w:val="18"/>
          <w:szCs w:val="18"/>
          <w:lang w:val="sl-SI"/>
        </w:rPr>
      </w:pPr>
      <w:r w:rsidRPr="00A1353A">
        <w:rPr>
          <w:rFonts w:ascii="Arial Narrow" w:hAnsi="Arial Narrow"/>
          <w:sz w:val="18"/>
          <w:szCs w:val="18"/>
          <w:lang w:val="sl-SI"/>
        </w:rPr>
        <w:t xml:space="preserve">Če NA ne izplača zneska v plačilnem roku, so upravičenci upravičeni do zamudnih obresti. Zamudne obresti za plačilo se določijo v skladu z določili nacionalne zakonodaje, ki velja za sporazum, ali določbami pravil NA. V primeru odsotnosti teh določb se zamudne obresti za plačilo določijo v skladu z obrestno mero, ki jo Evropska centralna banka uporablja v svojih operacijah glavnega refinanciranja v evrih (referenčna obrestna mera), povečani za tri točke in pol. Referenčna obrestna mera je obrestna mera, ki velja prvi dan v mesecu izteka plačilnega roka, kot je objavljena v seriji C </w:t>
      </w:r>
      <w:r w:rsidRPr="00A1353A">
        <w:rPr>
          <w:rFonts w:ascii="Arial Narrow" w:hAnsi="Arial Narrow"/>
          <w:i/>
          <w:sz w:val="18"/>
          <w:szCs w:val="18"/>
          <w:lang w:val="sl-SI"/>
        </w:rPr>
        <w:t>Uradnega lista Evropske unije</w:t>
      </w:r>
      <w:r w:rsidRPr="00A1353A">
        <w:rPr>
          <w:rFonts w:ascii="Arial Narrow" w:hAnsi="Arial Narrow"/>
          <w:sz w:val="18"/>
          <w:szCs w:val="18"/>
          <w:lang w:val="sl-SI"/>
        </w:rPr>
        <w:t>.</w:t>
      </w:r>
    </w:p>
    <w:p w14:paraId="230292B6" w14:textId="24462FD1" w:rsidR="0054764D" w:rsidRPr="00A1353A" w:rsidRDefault="0054764D" w:rsidP="00C115B1">
      <w:pPr>
        <w:spacing w:after="120"/>
        <w:jc w:val="both"/>
        <w:rPr>
          <w:rFonts w:ascii="Arial Narrow" w:hAnsi="Arial Narrow"/>
          <w:sz w:val="18"/>
          <w:szCs w:val="18"/>
          <w:lang w:val="sl-SI"/>
        </w:rPr>
      </w:pPr>
      <w:r w:rsidRPr="00A1353A">
        <w:rPr>
          <w:rFonts w:ascii="Arial Narrow" w:hAnsi="Arial Narrow"/>
          <w:sz w:val="18"/>
          <w:szCs w:val="18"/>
          <w:lang w:val="sl-SI"/>
        </w:rPr>
        <w:t>Če NA zadrži plačilni rok, kot je določeno v členu II.24.2 ali če zadrži dejanska plačila, kot je določeno v členu II.24.1, se to ravnanje ne upošteva kot pozno plačilo.</w:t>
      </w:r>
    </w:p>
    <w:p w14:paraId="7FA2E1B4" w14:textId="5BD2BDCD" w:rsidR="004278AE" w:rsidRPr="00A1353A" w:rsidRDefault="0054764D" w:rsidP="00C115B1">
      <w:pPr>
        <w:spacing w:after="120"/>
        <w:jc w:val="both"/>
        <w:rPr>
          <w:rFonts w:ascii="Arial Narrow" w:hAnsi="Arial Narrow"/>
          <w:sz w:val="18"/>
          <w:szCs w:val="18"/>
          <w:lang w:val="sl-SI"/>
        </w:rPr>
      </w:pPr>
      <w:r w:rsidRPr="00A1353A">
        <w:rPr>
          <w:rFonts w:ascii="Arial Narrow" w:hAnsi="Arial Narrow"/>
          <w:sz w:val="18"/>
          <w:szCs w:val="18"/>
          <w:lang w:val="sl-SI"/>
        </w:rPr>
        <w:t>Zamudne obresti pokrivajo obdobje, ki začne teči na dan po dnevu zapadlosti plačila, do (vključno z) datuma dejanskega plačila, kot je določen v členu I.5.8. NA zamudnih obresti za plačilo ne upošteva pri določanju končnega zneska dotacije v smislu člena II.25.</w:t>
      </w:r>
    </w:p>
    <w:p w14:paraId="0BD9D826" w14:textId="7C8F7EB2" w:rsidR="004278AE" w:rsidRPr="00A1353A" w:rsidRDefault="0054764D" w:rsidP="00C109D9">
      <w:pPr>
        <w:spacing w:after="0" w:line="240" w:lineRule="auto"/>
        <w:jc w:val="both"/>
        <w:rPr>
          <w:rFonts w:ascii="Arial Narrow" w:hAnsi="Arial Narrow"/>
          <w:color w:val="000000"/>
          <w:sz w:val="18"/>
          <w:szCs w:val="18"/>
          <w:lang w:val="sl-SI"/>
        </w:rPr>
      </w:pPr>
      <w:r w:rsidRPr="00A1353A">
        <w:rPr>
          <w:rFonts w:ascii="Arial Narrow" w:hAnsi="Arial Narrow"/>
          <w:color w:val="000000"/>
          <w:sz w:val="18"/>
          <w:szCs w:val="18"/>
          <w:lang w:val="sl-SI"/>
        </w:rPr>
        <w:t>Do izjeme po prvem pododstavku pride, če so izračunane obresti manjše ali enake 200 EUR, saj se plačajo koordinatorju samo, če jih koordinator zahteva v roku dveh mesecev od prejema nepravočasnega plačila.</w:t>
      </w:r>
    </w:p>
    <w:p w14:paraId="2177BE88" w14:textId="77777777" w:rsidR="00EC1EC4" w:rsidRPr="00A1353A" w:rsidRDefault="00EC1EC4" w:rsidP="00C1296D">
      <w:pPr>
        <w:spacing w:after="0" w:line="240" w:lineRule="auto"/>
        <w:jc w:val="both"/>
        <w:rPr>
          <w:rFonts w:ascii="Arial Narrow" w:hAnsi="Arial Narrow"/>
          <w:sz w:val="18"/>
          <w:szCs w:val="18"/>
          <w:lang w:val="sl-SI"/>
        </w:rPr>
      </w:pPr>
    </w:p>
    <w:p w14:paraId="3AF97E20" w14:textId="77777777" w:rsidR="00180B0C" w:rsidRPr="00A1353A" w:rsidRDefault="00180B0C">
      <w:pPr>
        <w:spacing w:after="0" w:line="240" w:lineRule="auto"/>
        <w:jc w:val="both"/>
        <w:rPr>
          <w:rFonts w:ascii="Arial Narrow" w:hAnsi="Arial Narrow"/>
          <w:sz w:val="18"/>
          <w:szCs w:val="18"/>
          <w:lang w:val="sl-SI"/>
        </w:rPr>
      </w:pPr>
    </w:p>
    <w:p w14:paraId="6DFEDB15" w14:textId="703D8605" w:rsidR="00B14B2E" w:rsidRPr="00A1353A" w:rsidRDefault="00B35515">
      <w:pPr>
        <w:spacing w:after="0"/>
        <w:jc w:val="both"/>
        <w:rPr>
          <w:rFonts w:ascii="Arial Narrow" w:hAnsi="Arial Narrow"/>
          <w:b/>
          <w:caps/>
          <w:sz w:val="18"/>
          <w:szCs w:val="18"/>
          <w:lang w:val="sl-SI"/>
        </w:rPr>
      </w:pPr>
      <w:r w:rsidRPr="00A1353A">
        <w:rPr>
          <w:rFonts w:ascii="Arial Narrow" w:hAnsi="Arial Narrow"/>
          <w:b/>
          <w:caps/>
          <w:sz w:val="18"/>
          <w:szCs w:val="18"/>
          <w:lang w:val="sl-SI"/>
        </w:rPr>
        <w:t>ČLEN</w:t>
      </w:r>
      <w:r w:rsidR="0095348A" w:rsidRPr="00A1353A">
        <w:rPr>
          <w:rFonts w:ascii="Arial Narrow" w:hAnsi="Arial Narrow"/>
          <w:b/>
          <w:caps/>
          <w:sz w:val="18"/>
          <w:szCs w:val="18"/>
          <w:lang w:val="sl-SI"/>
        </w:rPr>
        <w:t xml:space="preserve"> I.5 – </w:t>
      </w:r>
      <w:r w:rsidRPr="00A1353A">
        <w:rPr>
          <w:rFonts w:ascii="Arial Narrow" w:hAnsi="Arial Narrow"/>
          <w:b/>
          <w:caps/>
          <w:sz w:val="18"/>
          <w:szCs w:val="18"/>
          <w:lang w:val="sl-SI"/>
        </w:rPr>
        <w:t>BANČNI RAČUN ZA PLAČILA</w:t>
      </w:r>
      <w:r w:rsidR="0095348A" w:rsidRPr="00A1353A">
        <w:rPr>
          <w:rFonts w:ascii="Arial Narrow" w:hAnsi="Arial Narrow"/>
          <w:b/>
          <w:caps/>
          <w:sz w:val="18"/>
          <w:szCs w:val="18"/>
          <w:lang w:val="sl-SI"/>
        </w:rPr>
        <w:t xml:space="preserve"> </w:t>
      </w:r>
    </w:p>
    <w:p w14:paraId="034B6B8D" w14:textId="77777777" w:rsidR="006315AE" w:rsidRPr="00A1353A" w:rsidRDefault="006315AE">
      <w:pPr>
        <w:spacing w:after="0"/>
        <w:jc w:val="both"/>
        <w:rPr>
          <w:rFonts w:ascii="Arial Narrow" w:hAnsi="Arial Narrow"/>
          <w:b/>
          <w:caps/>
          <w:sz w:val="18"/>
          <w:szCs w:val="18"/>
          <w:lang w:val="sl-SI"/>
        </w:rPr>
      </w:pPr>
    </w:p>
    <w:p w14:paraId="67F0BA75" w14:textId="79BDE21A" w:rsidR="0095348A" w:rsidRPr="00A1353A" w:rsidRDefault="00B35515">
      <w:pPr>
        <w:spacing w:after="0"/>
        <w:jc w:val="both"/>
        <w:rPr>
          <w:rFonts w:ascii="Arial Narrow" w:hAnsi="Arial Narrow"/>
          <w:sz w:val="18"/>
          <w:szCs w:val="18"/>
          <w:lang w:val="sl-SI"/>
        </w:rPr>
      </w:pPr>
      <w:r w:rsidRPr="00A1353A">
        <w:rPr>
          <w:rFonts w:ascii="Arial Narrow" w:hAnsi="Arial Narrow"/>
          <w:sz w:val="18"/>
          <w:szCs w:val="18"/>
          <w:lang w:val="sl-SI"/>
        </w:rPr>
        <w:t>Vsa plačila morajo biti izplačana na bančni račun koordinatorja, kot je naveden spodaj:</w:t>
      </w:r>
    </w:p>
    <w:p w14:paraId="67F0BA76" w14:textId="77777777" w:rsidR="0095348A" w:rsidRPr="00A1353A" w:rsidRDefault="0095348A">
      <w:pPr>
        <w:spacing w:after="0"/>
        <w:rPr>
          <w:rFonts w:ascii="Arial Narrow" w:hAnsi="Arial Narrow"/>
          <w:sz w:val="18"/>
          <w:szCs w:val="18"/>
          <w:lang w:val="sl-SI"/>
        </w:rPr>
      </w:pPr>
      <w:r w:rsidRPr="00A1353A">
        <w:rPr>
          <w:rFonts w:ascii="Arial Narrow" w:hAnsi="Arial Narrow"/>
          <w:sz w:val="18"/>
          <w:szCs w:val="18"/>
          <w:lang w:val="sl-SI"/>
        </w:rPr>
        <w:tab/>
      </w:r>
    </w:p>
    <w:p w14:paraId="755AF612" w14:textId="6DABDDBD" w:rsidR="00CD200B" w:rsidRPr="00A1353A" w:rsidRDefault="00B35515">
      <w:pPr>
        <w:spacing w:after="0"/>
        <w:rPr>
          <w:rFonts w:ascii="Arial Narrow" w:hAnsi="Arial Narrow"/>
          <w:sz w:val="18"/>
          <w:szCs w:val="18"/>
          <w:lang w:val="sl-SI"/>
        </w:rPr>
      </w:pPr>
      <w:r w:rsidRPr="00A1353A">
        <w:rPr>
          <w:rFonts w:ascii="Arial Narrow" w:hAnsi="Arial Narrow"/>
          <w:color w:val="FF0000"/>
          <w:sz w:val="18"/>
          <w:szCs w:val="18"/>
          <w:lang w:val="sl-SI"/>
        </w:rPr>
        <w:t>Ime banke</w:t>
      </w:r>
      <w:r w:rsidR="0095348A" w:rsidRPr="00A1353A">
        <w:rPr>
          <w:rFonts w:ascii="Arial Narrow" w:hAnsi="Arial Narrow"/>
          <w:color w:val="FF0000"/>
          <w:sz w:val="18"/>
          <w:szCs w:val="18"/>
          <w:lang w:val="sl-SI"/>
        </w:rPr>
        <w:t>:</w:t>
      </w:r>
      <w:r w:rsidR="00BF2030">
        <w:rPr>
          <w:rFonts w:ascii="Arial Narrow" w:hAnsi="Arial Narrow"/>
          <w:color w:val="FF0000"/>
          <w:sz w:val="18"/>
          <w:szCs w:val="18"/>
          <w:lang w:val="sl-SI"/>
        </w:rPr>
        <w:t xml:space="preserve"> </w:t>
      </w:r>
      <w:r w:rsidR="005F05C1" w:rsidRPr="00454AF3">
        <w:rPr>
          <w:rFonts w:ascii="Arial Narrow" w:hAnsi="Arial Narrow"/>
          <w:b/>
          <w:color w:val="FF0000"/>
          <w:sz w:val="18"/>
          <w:szCs w:val="18"/>
          <w:lang w:val="sl-SI"/>
        </w:rPr>
        <w:t>[</w:t>
      </w:r>
      <w:r w:rsidR="005F05C1" w:rsidRPr="00454AF3">
        <w:rPr>
          <w:rFonts w:ascii="Arial Narrow" w:hAnsi="Arial Narrow"/>
          <w:b/>
          <w:color w:val="FF0000"/>
          <w:sz w:val="18"/>
          <w:szCs w:val="18"/>
          <w:highlight w:val="lightGray"/>
          <w:lang w:val="sl-SI"/>
        </w:rPr>
        <w:t>…</w:t>
      </w:r>
      <w:r w:rsidR="005F05C1" w:rsidRPr="00454AF3">
        <w:rPr>
          <w:rFonts w:ascii="Arial Narrow" w:hAnsi="Arial Narrow"/>
          <w:b/>
          <w:color w:val="FF0000"/>
          <w:sz w:val="18"/>
          <w:szCs w:val="18"/>
          <w:lang w:val="sl-SI"/>
        </w:rPr>
        <w:t>]</w:t>
      </w:r>
      <w:r w:rsidR="0095348A" w:rsidRPr="00A1353A">
        <w:rPr>
          <w:rFonts w:ascii="Arial Narrow" w:hAnsi="Arial Narrow"/>
          <w:color w:val="FF0000"/>
          <w:sz w:val="18"/>
          <w:szCs w:val="18"/>
          <w:lang w:val="sl-SI"/>
        </w:rPr>
        <w:tab/>
      </w:r>
      <w:r w:rsidR="0095348A" w:rsidRPr="00A1353A">
        <w:rPr>
          <w:rFonts w:ascii="Arial Narrow" w:hAnsi="Arial Narrow"/>
          <w:color w:val="FF0000"/>
          <w:sz w:val="18"/>
          <w:szCs w:val="18"/>
          <w:lang w:val="sl-SI"/>
        </w:rPr>
        <w:tab/>
      </w:r>
      <w:r w:rsidR="0095348A" w:rsidRPr="00A1353A">
        <w:rPr>
          <w:rFonts w:ascii="Arial Narrow" w:hAnsi="Arial Narrow"/>
          <w:color w:val="FF0000"/>
          <w:sz w:val="18"/>
          <w:szCs w:val="18"/>
          <w:lang w:val="sl-SI"/>
        </w:rPr>
        <w:br/>
      </w:r>
      <w:r w:rsidRPr="00A1353A">
        <w:rPr>
          <w:rFonts w:ascii="Arial Narrow" w:hAnsi="Arial Narrow"/>
          <w:color w:val="FF0000"/>
          <w:sz w:val="18"/>
          <w:szCs w:val="18"/>
          <w:lang w:val="sl-SI"/>
        </w:rPr>
        <w:t>Točen naziv imetnika računa</w:t>
      </w:r>
      <w:r w:rsidR="0095348A" w:rsidRPr="00A1353A">
        <w:rPr>
          <w:rFonts w:ascii="Arial Narrow" w:hAnsi="Arial Narrow"/>
          <w:color w:val="FF0000"/>
          <w:sz w:val="18"/>
          <w:szCs w:val="18"/>
          <w:lang w:val="sl-SI"/>
        </w:rPr>
        <w:t xml:space="preserve">: </w:t>
      </w:r>
      <w:r w:rsidR="005F05C1" w:rsidRPr="00454AF3">
        <w:rPr>
          <w:rFonts w:ascii="Arial Narrow" w:hAnsi="Arial Narrow"/>
          <w:b/>
          <w:color w:val="FF0000"/>
          <w:sz w:val="18"/>
          <w:szCs w:val="18"/>
          <w:lang w:val="sl-SI"/>
        </w:rPr>
        <w:t>[</w:t>
      </w:r>
      <w:r w:rsidR="005F05C1" w:rsidRPr="00454AF3">
        <w:rPr>
          <w:rFonts w:ascii="Arial Narrow" w:hAnsi="Arial Narrow"/>
          <w:b/>
          <w:color w:val="FF0000"/>
          <w:sz w:val="18"/>
          <w:szCs w:val="18"/>
          <w:highlight w:val="lightGray"/>
          <w:lang w:val="sl-SI"/>
        </w:rPr>
        <w:t>…</w:t>
      </w:r>
      <w:r w:rsidR="005F05C1" w:rsidRPr="00454AF3">
        <w:rPr>
          <w:rFonts w:ascii="Arial Narrow" w:hAnsi="Arial Narrow"/>
          <w:b/>
          <w:color w:val="FF0000"/>
          <w:sz w:val="18"/>
          <w:szCs w:val="18"/>
          <w:lang w:val="sl-SI"/>
        </w:rPr>
        <w:t>]</w:t>
      </w:r>
      <w:r w:rsidR="0095348A" w:rsidRPr="00A1353A">
        <w:rPr>
          <w:rFonts w:ascii="Arial Narrow" w:hAnsi="Arial Narrow"/>
          <w:color w:val="FF0000"/>
          <w:sz w:val="18"/>
          <w:szCs w:val="18"/>
          <w:lang w:val="sl-SI"/>
        </w:rPr>
        <w:tab/>
      </w:r>
      <w:r w:rsidR="0095348A" w:rsidRPr="00A1353A">
        <w:rPr>
          <w:rFonts w:ascii="Arial Narrow" w:hAnsi="Arial Narrow"/>
          <w:color w:val="FF0000"/>
          <w:sz w:val="18"/>
          <w:szCs w:val="18"/>
          <w:lang w:val="sl-SI"/>
        </w:rPr>
        <w:br/>
      </w:r>
      <w:r w:rsidRPr="00A1353A">
        <w:rPr>
          <w:rFonts w:ascii="Arial Narrow" w:hAnsi="Arial Narrow"/>
          <w:color w:val="FF0000"/>
          <w:sz w:val="18"/>
          <w:szCs w:val="18"/>
          <w:lang w:val="sl-SI"/>
        </w:rPr>
        <w:t>Polna številka račun</w:t>
      </w:r>
      <w:r w:rsidR="00BF2030">
        <w:rPr>
          <w:rFonts w:ascii="Arial Narrow" w:hAnsi="Arial Narrow"/>
          <w:color w:val="FF0000"/>
          <w:sz w:val="18"/>
          <w:szCs w:val="18"/>
          <w:lang w:val="sl-SI"/>
        </w:rPr>
        <w:t xml:space="preserve">a (vključno z bančnimi kodami): </w:t>
      </w:r>
      <w:r w:rsidR="005F05C1" w:rsidRPr="00454AF3">
        <w:rPr>
          <w:rFonts w:ascii="Arial Narrow" w:hAnsi="Arial Narrow"/>
          <w:b/>
          <w:color w:val="FF0000"/>
          <w:sz w:val="18"/>
          <w:szCs w:val="18"/>
          <w:lang w:val="sl-SI"/>
        </w:rPr>
        <w:t>[</w:t>
      </w:r>
      <w:r w:rsidR="005F05C1" w:rsidRPr="00454AF3">
        <w:rPr>
          <w:rFonts w:ascii="Arial Narrow" w:hAnsi="Arial Narrow"/>
          <w:b/>
          <w:color w:val="FF0000"/>
          <w:sz w:val="18"/>
          <w:szCs w:val="18"/>
          <w:highlight w:val="lightGray"/>
          <w:lang w:val="sl-SI"/>
        </w:rPr>
        <w:t>…</w:t>
      </w:r>
      <w:r w:rsidR="005F05C1" w:rsidRPr="00454AF3">
        <w:rPr>
          <w:rFonts w:ascii="Arial Narrow" w:hAnsi="Arial Narrow"/>
          <w:b/>
          <w:color w:val="FF0000"/>
          <w:sz w:val="18"/>
          <w:szCs w:val="18"/>
          <w:lang w:val="sl-SI"/>
        </w:rPr>
        <w:t>]</w:t>
      </w:r>
      <w:r w:rsidRPr="00A1353A">
        <w:rPr>
          <w:rFonts w:ascii="Arial Narrow" w:hAnsi="Arial Narrow"/>
          <w:color w:val="FF0000"/>
          <w:sz w:val="18"/>
          <w:szCs w:val="18"/>
          <w:lang w:val="sl-SI"/>
        </w:rPr>
        <w:br/>
      </w:r>
    </w:p>
    <w:p w14:paraId="7F69ABE7" w14:textId="77777777" w:rsidR="006315AE" w:rsidRPr="00A1353A" w:rsidRDefault="006315AE">
      <w:pPr>
        <w:spacing w:after="0"/>
        <w:rPr>
          <w:rFonts w:ascii="Arial Narrow" w:hAnsi="Arial Narrow"/>
          <w:sz w:val="18"/>
          <w:szCs w:val="18"/>
          <w:lang w:val="sl-SI"/>
        </w:rPr>
      </w:pPr>
    </w:p>
    <w:p w14:paraId="67F0BA7A" w14:textId="566DC76F" w:rsidR="0095348A" w:rsidRPr="00A1353A" w:rsidRDefault="00B35515">
      <w:pPr>
        <w:spacing w:after="0" w:line="240" w:lineRule="auto"/>
        <w:jc w:val="both"/>
        <w:rPr>
          <w:rFonts w:ascii="Arial Narrow" w:eastAsia="Times New Roman" w:hAnsi="Arial Narrow"/>
          <w:b/>
          <w:sz w:val="18"/>
          <w:szCs w:val="18"/>
          <w:lang w:val="sl-SI"/>
        </w:rPr>
      </w:pPr>
      <w:r w:rsidRPr="00A1353A">
        <w:rPr>
          <w:rFonts w:ascii="Arial Narrow" w:eastAsia="Times New Roman" w:hAnsi="Arial Narrow"/>
          <w:b/>
          <w:sz w:val="18"/>
          <w:szCs w:val="18"/>
          <w:lang w:val="sl-SI"/>
        </w:rPr>
        <w:t>ČLEN</w:t>
      </w:r>
      <w:r w:rsidR="0095348A" w:rsidRPr="00A1353A">
        <w:rPr>
          <w:rFonts w:ascii="Arial Narrow" w:eastAsia="Times New Roman" w:hAnsi="Arial Narrow"/>
          <w:b/>
          <w:sz w:val="18"/>
          <w:szCs w:val="18"/>
          <w:lang w:val="sl-SI"/>
        </w:rPr>
        <w:t xml:space="preserve"> I.6 </w:t>
      </w:r>
      <w:r w:rsidR="00B642B0" w:rsidRPr="00A1353A">
        <w:rPr>
          <w:rFonts w:ascii="Arial Narrow" w:hAnsi="Arial Narrow"/>
          <w:b/>
          <w:caps/>
          <w:sz w:val="18"/>
          <w:szCs w:val="18"/>
          <w:lang w:val="sl-SI"/>
        </w:rPr>
        <w:t>–</w:t>
      </w:r>
      <w:r w:rsidR="0095348A" w:rsidRPr="00A1353A">
        <w:rPr>
          <w:rFonts w:ascii="Arial Narrow" w:eastAsia="Times New Roman" w:hAnsi="Arial Narrow"/>
          <w:b/>
          <w:sz w:val="18"/>
          <w:szCs w:val="18"/>
          <w:lang w:val="sl-SI"/>
        </w:rPr>
        <w:t xml:space="preserve"> </w:t>
      </w:r>
      <w:r w:rsidR="001D33DE" w:rsidRPr="00A1353A">
        <w:rPr>
          <w:rFonts w:ascii="Arial Narrow" w:eastAsia="Times New Roman" w:hAnsi="Arial Narrow"/>
          <w:b/>
          <w:sz w:val="18"/>
          <w:szCs w:val="18"/>
          <w:lang w:val="sl-SI"/>
        </w:rPr>
        <w:t xml:space="preserve">UPRAVLJAVEC PODATKOV IN KONTAKTNI PODATKI STRANK </w:t>
      </w:r>
    </w:p>
    <w:p w14:paraId="67F0BA7B" w14:textId="77777777" w:rsidR="0095348A" w:rsidRPr="00A1353A" w:rsidRDefault="0095348A">
      <w:pPr>
        <w:spacing w:after="0" w:line="240" w:lineRule="auto"/>
        <w:jc w:val="both"/>
        <w:rPr>
          <w:rFonts w:ascii="Arial Narrow" w:eastAsia="Times New Roman" w:hAnsi="Arial Narrow"/>
          <w:b/>
          <w:sz w:val="18"/>
          <w:szCs w:val="18"/>
          <w:lang w:val="sl-SI"/>
        </w:rPr>
      </w:pPr>
      <w:r w:rsidRPr="00A1353A">
        <w:rPr>
          <w:rFonts w:ascii="Arial Narrow" w:eastAsia="Times New Roman" w:hAnsi="Arial Narrow"/>
          <w:b/>
          <w:sz w:val="18"/>
          <w:szCs w:val="18"/>
          <w:lang w:val="sl-SI"/>
        </w:rPr>
        <w:t xml:space="preserve"> </w:t>
      </w:r>
    </w:p>
    <w:p w14:paraId="67F0BA7C" w14:textId="56BEADCC" w:rsidR="0095348A" w:rsidRPr="00A1353A" w:rsidRDefault="0095348A">
      <w:pPr>
        <w:spacing w:after="0" w:line="240" w:lineRule="auto"/>
        <w:rPr>
          <w:rFonts w:ascii="Arial Narrow" w:eastAsia="Times New Roman" w:hAnsi="Arial Narrow"/>
          <w:sz w:val="18"/>
          <w:szCs w:val="18"/>
          <w:lang w:val="sl-SI"/>
        </w:rPr>
      </w:pPr>
      <w:r w:rsidRPr="00A1353A">
        <w:rPr>
          <w:rFonts w:ascii="Arial Narrow" w:eastAsia="Times New Roman" w:hAnsi="Arial Narrow"/>
          <w:b/>
          <w:sz w:val="18"/>
          <w:szCs w:val="18"/>
          <w:lang w:val="sl-SI"/>
        </w:rPr>
        <w:t>I.6.1</w:t>
      </w:r>
      <w:r w:rsidR="00180B0C" w:rsidRPr="00A1353A">
        <w:rPr>
          <w:rFonts w:ascii="Arial Narrow" w:eastAsia="Times New Roman" w:hAnsi="Arial Narrow"/>
          <w:b/>
          <w:sz w:val="18"/>
          <w:szCs w:val="18"/>
          <w:lang w:val="sl-SI"/>
        </w:rPr>
        <w:t xml:space="preserve"> </w:t>
      </w:r>
      <w:r w:rsidR="001D33DE" w:rsidRPr="00A1353A">
        <w:rPr>
          <w:rFonts w:ascii="Arial Narrow" w:eastAsia="Times New Roman" w:hAnsi="Arial Narrow"/>
          <w:b/>
          <w:sz w:val="18"/>
          <w:szCs w:val="18"/>
          <w:lang w:val="sl-SI"/>
        </w:rPr>
        <w:t>Upravljavec podatkov</w:t>
      </w:r>
    </w:p>
    <w:p w14:paraId="67F0BA7D" w14:textId="4699C596" w:rsidR="0095348A" w:rsidRPr="00A1353A" w:rsidRDefault="001D33DE">
      <w:pPr>
        <w:spacing w:before="240" w:after="0" w:line="240" w:lineRule="auto"/>
        <w:rPr>
          <w:rFonts w:ascii="Arial Narrow" w:eastAsia="Times New Roman" w:hAnsi="Arial Narrow"/>
          <w:sz w:val="18"/>
          <w:szCs w:val="18"/>
          <w:lang w:val="sl-SI"/>
        </w:rPr>
      </w:pPr>
      <w:r w:rsidRPr="00A1353A">
        <w:rPr>
          <w:rFonts w:ascii="Arial Narrow" w:eastAsia="Times New Roman" w:hAnsi="Arial Narrow"/>
          <w:sz w:val="18"/>
          <w:szCs w:val="18"/>
          <w:lang w:val="sl-SI"/>
        </w:rPr>
        <w:t>Subjekt v funkciji upravljavca</w:t>
      </w:r>
      <w:r w:rsidR="0024408F" w:rsidRPr="00A1353A">
        <w:rPr>
          <w:rFonts w:ascii="Arial Narrow" w:eastAsia="Times New Roman" w:hAnsi="Arial Narrow"/>
          <w:sz w:val="18"/>
          <w:szCs w:val="18"/>
          <w:lang w:val="sl-SI"/>
        </w:rPr>
        <w:t xml:space="preserve"> podatkov v skladu s členom II.7</w:t>
      </w:r>
      <w:r w:rsidRPr="00A1353A">
        <w:rPr>
          <w:rFonts w:ascii="Arial Narrow" w:eastAsia="Times New Roman" w:hAnsi="Arial Narrow"/>
          <w:sz w:val="18"/>
          <w:szCs w:val="18"/>
          <w:lang w:val="sl-SI"/>
        </w:rPr>
        <w:t xml:space="preserve"> je: </w:t>
      </w:r>
      <w:r w:rsidR="00B14B2E" w:rsidRPr="00A1353A">
        <w:rPr>
          <w:rFonts w:ascii="Arial Narrow" w:eastAsia="Times New Roman" w:hAnsi="Arial Narrow"/>
          <w:sz w:val="18"/>
          <w:szCs w:val="18"/>
          <w:lang w:val="sl-SI"/>
        </w:rPr>
        <w:t>MOVIT</w:t>
      </w:r>
      <w:r w:rsidR="0095348A" w:rsidRPr="00A1353A">
        <w:rPr>
          <w:rFonts w:ascii="Arial Narrow" w:eastAsia="Times New Roman" w:hAnsi="Arial Narrow"/>
          <w:sz w:val="18"/>
          <w:szCs w:val="18"/>
          <w:lang w:val="sl-SI"/>
        </w:rPr>
        <w:t>.</w:t>
      </w:r>
    </w:p>
    <w:p w14:paraId="67F0BA7E" w14:textId="77777777" w:rsidR="0095348A" w:rsidRPr="00A1353A" w:rsidRDefault="0095348A">
      <w:pPr>
        <w:spacing w:after="0" w:line="240" w:lineRule="auto"/>
        <w:rPr>
          <w:rFonts w:ascii="Arial Narrow" w:eastAsia="Times New Roman" w:hAnsi="Arial Narrow"/>
          <w:sz w:val="18"/>
          <w:szCs w:val="18"/>
          <w:lang w:val="sl-SI"/>
        </w:rPr>
      </w:pPr>
    </w:p>
    <w:p w14:paraId="67F0BA7F" w14:textId="1429019F" w:rsidR="0095348A" w:rsidRPr="00A1353A" w:rsidRDefault="0095348A">
      <w:pPr>
        <w:spacing w:after="0" w:line="240" w:lineRule="auto"/>
        <w:ind w:left="720" w:hanging="720"/>
        <w:jc w:val="both"/>
        <w:rPr>
          <w:rFonts w:ascii="Arial Narrow" w:eastAsia="Times New Roman" w:hAnsi="Arial Narrow"/>
          <w:sz w:val="18"/>
          <w:szCs w:val="18"/>
          <w:lang w:val="sl-SI"/>
        </w:rPr>
      </w:pPr>
      <w:r w:rsidRPr="00A1353A">
        <w:rPr>
          <w:rFonts w:ascii="Arial Narrow" w:eastAsia="Times New Roman" w:hAnsi="Arial Narrow"/>
          <w:b/>
          <w:sz w:val="18"/>
          <w:szCs w:val="18"/>
          <w:lang w:val="sl-SI"/>
        </w:rPr>
        <w:t>I.6.2</w:t>
      </w:r>
      <w:r w:rsidR="00180B0C" w:rsidRPr="00A1353A">
        <w:rPr>
          <w:rFonts w:ascii="Arial Narrow" w:eastAsia="Times New Roman" w:hAnsi="Arial Narrow"/>
          <w:b/>
          <w:sz w:val="18"/>
          <w:szCs w:val="18"/>
          <w:lang w:val="sl-SI"/>
        </w:rPr>
        <w:t xml:space="preserve"> </w:t>
      </w:r>
      <w:r w:rsidR="001D33DE" w:rsidRPr="00A1353A">
        <w:rPr>
          <w:rFonts w:ascii="Arial Narrow" w:eastAsia="Times New Roman" w:hAnsi="Arial Narrow"/>
          <w:b/>
          <w:sz w:val="18"/>
          <w:szCs w:val="18"/>
          <w:lang w:val="sl-SI"/>
        </w:rPr>
        <w:t>Kontaktni podatki NA</w:t>
      </w:r>
    </w:p>
    <w:p w14:paraId="67F0BA80" w14:textId="77777777" w:rsidR="0095348A" w:rsidRPr="00A1353A" w:rsidRDefault="0095348A">
      <w:pPr>
        <w:spacing w:after="0" w:line="240" w:lineRule="auto"/>
        <w:ind w:left="720" w:hanging="720"/>
        <w:jc w:val="both"/>
        <w:rPr>
          <w:rFonts w:ascii="Arial Narrow" w:eastAsia="Times New Roman" w:hAnsi="Arial Narrow"/>
          <w:sz w:val="18"/>
          <w:szCs w:val="18"/>
          <w:lang w:val="sl-SI"/>
        </w:rPr>
      </w:pPr>
    </w:p>
    <w:p w14:paraId="67F0BA81" w14:textId="581B1FCA" w:rsidR="0095348A" w:rsidRPr="00A1353A" w:rsidRDefault="001D33DE">
      <w:pPr>
        <w:spacing w:after="0" w:line="240" w:lineRule="auto"/>
        <w:jc w:val="both"/>
        <w:rPr>
          <w:rFonts w:ascii="Arial Narrow" w:eastAsia="Times New Roman" w:hAnsi="Arial Narrow"/>
          <w:i/>
          <w:sz w:val="18"/>
          <w:szCs w:val="18"/>
          <w:lang w:val="sl-SI"/>
        </w:rPr>
      </w:pPr>
      <w:r w:rsidRPr="00A1353A">
        <w:rPr>
          <w:rFonts w:ascii="Arial Narrow" w:eastAsia="Times New Roman" w:hAnsi="Arial Narrow"/>
          <w:sz w:val="18"/>
          <w:szCs w:val="18"/>
          <w:lang w:val="sl-SI"/>
        </w:rPr>
        <w:t>Vsa sporočila in ostalo komunikacijo, naslovljeno na NA, mora koordinator poslati na spodnji naslov:</w:t>
      </w:r>
    </w:p>
    <w:p w14:paraId="67F0BA82" w14:textId="77777777" w:rsidR="0095348A" w:rsidRPr="00A1353A" w:rsidRDefault="0095348A">
      <w:pPr>
        <w:spacing w:after="0" w:line="240" w:lineRule="auto"/>
        <w:ind w:left="720"/>
        <w:rPr>
          <w:rFonts w:ascii="Arial Narrow" w:eastAsia="Times New Roman" w:hAnsi="Arial Narrow"/>
          <w:i/>
          <w:sz w:val="18"/>
          <w:szCs w:val="18"/>
          <w:lang w:val="sl-SI"/>
        </w:rPr>
      </w:pPr>
    </w:p>
    <w:p w14:paraId="1E11EBEC" w14:textId="77777777" w:rsidR="00B14B2E" w:rsidRPr="005876DA" w:rsidRDefault="00B14B2E" w:rsidP="00B14B2E">
      <w:pPr>
        <w:spacing w:after="0" w:line="240" w:lineRule="auto"/>
        <w:ind w:firstLine="720"/>
        <w:rPr>
          <w:rFonts w:ascii="Arial Narrow" w:eastAsia="Times New Roman" w:hAnsi="Arial Narrow"/>
          <w:color w:val="000000"/>
          <w:sz w:val="18"/>
          <w:szCs w:val="18"/>
          <w:lang w:val="sl-SI"/>
        </w:rPr>
      </w:pPr>
      <w:r w:rsidRPr="005876DA">
        <w:rPr>
          <w:rFonts w:ascii="Arial Narrow" w:eastAsia="Times New Roman" w:hAnsi="Arial Narrow"/>
          <w:color w:val="000000"/>
          <w:sz w:val="18"/>
          <w:szCs w:val="18"/>
          <w:lang w:val="sl-SI"/>
        </w:rPr>
        <w:t>MOVIT</w:t>
      </w:r>
    </w:p>
    <w:p w14:paraId="30947CB9" w14:textId="77777777" w:rsidR="00B14B2E" w:rsidRPr="005876DA" w:rsidRDefault="00B14B2E" w:rsidP="00B14B2E">
      <w:pPr>
        <w:spacing w:after="0" w:line="240" w:lineRule="auto"/>
        <w:ind w:firstLine="720"/>
        <w:rPr>
          <w:rFonts w:ascii="Arial Narrow" w:eastAsia="Times New Roman" w:hAnsi="Arial Narrow"/>
          <w:color w:val="000000"/>
          <w:sz w:val="18"/>
          <w:szCs w:val="18"/>
          <w:lang w:val="sl-SI"/>
        </w:rPr>
      </w:pPr>
      <w:r w:rsidRPr="005876DA">
        <w:rPr>
          <w:rFonts w:ascii="Arial Narrow" w:eastAsia="Times New Roman" w:hAnsi="Arial Narrow"/>
          <w:color w:val="000000"/>
          <w:sz w:val="18"/>
          <w:szCs w:val="18"/>
          <w:lang w:val="sl-SI"/>
        </w:rPr>
        <w:t>Dunajska 5</w:t>
      </w:r>
    </w:p>
    <w:p w14:paraId="47719903" w14:textId="13F4B928" w:rsidR="00B14B2E" w:rsidRPr="005876DA" w:rsidRDefault="00B14B2E" w:rsidP="006315AE">
      <w:pPr>
        <w:spacing w:after="0" w:line="240" w:lineRule="auto"/>
        <w:ind w:firstLine="720"/>
        <w:rPr>
          <w:rFonts w:ascii="Arial Narrow" w:eastAsia="Times New Roman" w:hAnsi="Arial Narrow"/>
          <w:color w:val="000000"/>
          <w:sz w:val="18"/>
          <w:szCs w:val="18"/>
          <w:lang w:val="sl-SI"/>
        </w:rPr>
      </w:pPr>
      <w:r w:rsidRPr="005876DA">
        <w:rPr>
          <w:rFonts w:ascii="Arial Narrow" w:eastAsia="Times New Roman" w:hAnsi="Arial Narrow"/>
          <w:color w:val="000000"/>
          <w:sz w:val="18"/>
          <w:szCs w:val="18"/>
          <w:lang w:val="sl-SI"/>
        </w:rPr>
        <w:t>SI-1000 Ljubljana, Slovenija</w:t>
      </w:r>
    </w:p>
    <w:p w14:paraId="2E6FDDDE" w14:textId="77777777" w:rsidR="006315AE" w:rsidRPr="005876DA" w:rsidRDefault="006315AE" w:rsidP="006315AE">
      <w:pPr>
        <w:spacing w:after="0" w:line="240" w:lineRule="auto"/>
        <w:ind w:firstLine="720"/>
        <w:rPr>
          <w:rFonts w:ascii="Arial Narrow" w:eastAsia="Times New Roman" w:hAnsi="Arial Narrow"/>
          <w:color w:val="000000"/>
          <w:sz w:val="18"/>
          <w:szCs w:val="18"/>
          <w:lang w:val="sl-SI"/>
        </w:rPr>
      </w:pPr>
    </w:p>
    <w:p w14:paraId="6C07EE84" w14:textId="77777777" w:rsidR="00B14B2E" w:rsidRPr="005876DA" w:rsidRDefault="00B14B2E" w:rsidP="00B14B2E">
      <w:pPr>
        <w:spacing w:after="0" w:line="240" w:lineRule="auto"/>
        <w:ind w:firstLine="720"/>
        <w:rPr>
          <w:rFonts w:ascii="Arial Narrow" w:eastAsia="Times New Roman" w:hAnsi="Arial Narrow"/>
          <w:color w:val="000000"/>
          <w:sz w:val="18"/>
          <w:szCs w:val="18"/>
          <w:lang w:val="sl-SI"/>
        </w:rPr>
      </w:pPr>
      <w:r w:rsidRPr="005876DA">
        <w:rPr>
          <w:rFonts w:ascii="Arial Narrow" w:eastAsia="Times New Roman" w:hAnsi="Arial Narrow"/>
          <w:color w:val="000000"/>
          <w:sz w:val="18"/>
          <w:szCs w:val="18"/>
          <w:lang w:val="sl-SI"/>
        </w:rPr>
        <w:t xml:space="preserve">Elektronska pošta: </w:t>
      </w:r>
      <w:hyperlink r:id="rId12" w:history="1">
        <w:r w:rsidRPr="005876DA">
          <w:rPr>
            <w:rStyle w:val="Hyperlink"/>
            <w:rFonts w:ascii="Arial Narrow" w:eastAsia="Times New Roman" w:hAnsi="Arial Narrow"/>
            <w:sz w:val="18"/>
            <w:szCs w:val="18"/>
            <w:lang w:val="sl-SI"/>
          </w:rPr>
          <w:t>info@mva.si</w:t>
        </w:r>
      </w:hyperlink>
    </w:p>
    <w:p w14:paraId="67F0BA88" w14:textId="77777777" w:rsidR="00681B88" w:rsidRPr="00A1353A" w:rsidRDefault="00681B88" w:rsidP="00A23DD1">
      <w:pPr>
        <w:spacing w:after="0" w:line="240" w:lineRule="auto"/>
        <w:jc w:val="both"/>
        <w:rPr>
          <w:rFonts w:ascii="Arial Narrow" w:eastAsia="Times New Roman" w:hAnsi="Arial Narrow"/>
          <w:i/>
          <w:sz w:val="18"/>
          <w:szCs w:val="18"/>
          <w:lang w:val="sl-SI"/>
        </w:rPr>
      </w:pPr>
    </w:p>
    <w:p w14:paraId="67F0BA89" w14:textId="2CF9834C" w:rsidR="0095348A" w:rsidRPr="00A1353A" w:rsidRDefault="0095348A" w:rsidP="00230AB6">
      <w:pPr>
        <w:suppressAutoHyphens w:val="0"/>
        <w:spacing w:after="0" w:line="240" w:lineRule="auto"/>
        <w:rPr>
          <w:rFonts w:ascii="Arial Narrow" w:eastAsia="Times New Roman" w:hAnsi="Arial Narrow"/>
          <w:b/>
          <w:sz w:val="18"/>
          <w:szCs w:val="18"/>
          <w:lang w:val="sl-SI"/>
        </w:rPr>
      </w:pPr>
      <w:r w:rsidRPr="00A1353A">
        <w:rPr>
          <w:rFonts w:ascii="Arial Narrow" w:eastAsia="Times New Roman" w:hAnsi="Arial Narrow"/>
          <w:b/>
          <w:sz w:val="18"/>
          <w:szCs w:val="18"/>
          <w:lang w:val="sl-SI"/>
        </w:rPr>
        <w:t>I.6.3</w:t>
      </w:r>
      <w:r w:rsidR="00180B0C" w:rsidRPr="00A1353A">
        <w:rPr>
          <w:rFonts w:ascii="Arial Narrow" w:eastAsia="Times New Roman" w:hAnsi="Arial Narrow"/>
          <w:b/>
          <w:sz w:val="18"/>
          <w:szCs w:val="18"/>
          <w:lang w:val="sl-SI"/>
        </w:rPr>
        <w:t xml:space="preserve"> </w:t>
      </w:r>
      <w:r w:rsidR="001D33DE" w:rsidRPr="00A1353A">
        <w:rPr>
          <w:rFonts w:ascii="Arial Narrow" w:eastAsia="Times New Roman" w:hAnsi="Arial Narrow"/>
          <w:b/>
          <w:sz w:val="18"/>
          <w:szCs w:val="18"/>
          <w:lang w:val="sl-SI"/>
        </w:rPr>
        <w:t>Kontaktni podatki upravičencev</w:t>
      </w:r>
    </w:p>
    <w:p w14:paraId="67F0BA8A" w14:textId="77777777" w:rsidR="0095348A" w:rsidRPr="00A1353A" w:rsidRDefault="0095348A">
      <w:pPr>
        <w:spacing w:after="0" w:line="240" w:lineRule="auto"/>
        <w:ind w:left="720" w:hanging="720"/>
        <w:jc w:val="both"/>
        <w:rPr>
          <w:rFonts w:ascii="Arial Narrow" w:eastAsia="Times New Roman" w:hAnsi="Arial Narrow"/>
          <w:b/>
          <w:sz w:val="18"/>
          <w:szCs w:val="18"/>
          <w:lang w:val="sl-SI"/>
        </w:rPr>
      </w:pPr>
    </w:p>
    <w:p w14:paraId="67F0BA8B" w14:textId="2D62D14A" w:rsidR="0095348A" w:rsidRPr="00A1353A" w:rsidRDefault="001D33DE">
      <w:pPr>
        <w:spacing w:after="0" w:line="240" w:lineRule="auto"/>
        <w:jc w:val="both"/>
        <w:rPr>
          <w:rFonts w:ascii="Arial Narrow" w:eastAsia="Times New Roman" w:hAnsi="Arial Narrow"/>
          <w:sz w:val="18"/>
          <w:szCs w:val="18"/>
          <w:lang w:val="sl-SI"/>
        </w:rPr>
      </w:pPr>
      <w:r w:rsidRPr="00A1353A">
        <w:rPr>
          <w:rFonts w:ascii="Arial Narrow" w:eastAsia="Times New Roman" w:hAnsi="Arial Narrow"/>
          <w:sz w:val="18"/>
          <w:szCs w:val="18"/>
          <w:lang w:val="sl-SI"/>
        </w:rPr>
        <w:t>Vsa komunikacija s strani NA za upravičence mora biti poslana koordinatorju na spodnji naslov:</w:t>
      </w:r>
    </w:p>
    <w:p w14:paraId="67F0BA8C" w14:textId="77777777" w:rsidR="005B39C4" w:rsidRPr="00A1353A" w:rsidRDefault="005B39C4">
      <w:pPr>
        <w:spacing w:after="0" w:line="240" w:lineRule="auto"/>
        <w:rPr>
          <w:rFonts w:ascii="Arial Narrow" w:eastAsia="Times New Roman" w:hAnsi="Arial Narrow"/>
          <w:color w:val="FF0000"/>
          <w:sz w:val="18"/>
          <w:szCs w:val="18"/>
          <w:lang w:val="sl-SI"/>
        </w:rPr>
      </w:pPr>
    </w:p>
    <w:p w14:paraId="7A94B297" w14:textId="77777777" w:rsidR="005F05C1" w:rsidRPr="00454AF3" w:rsidRDefault="005F05C1" w:rsidP="005F05C1">
      <w:pPr>
        <w:spacing w:after="0" w:line="240" w:lineRule="auto"/>
        <w:ind w:firstLine="720"/>
        <w:rPr>
          <w:rFonts w:ascii="Arial Narrow" w:eastAsia="Times New Roman" w:hAnsi="Arial Narrow"/>
          <w:color w:val="FF0000"/>
          <w:sz w:val="18"/>
          <w:szCs w:val="18"/>
          <w:shd w:val="clear" w:color="auto" w:fill="FFFF00"/>
          <w:lang w:val="sl-SI"/>
        </w:rPr>
      </w:pPr>
      <w:r w:rsidRPr="00454AF3">
        <w:rPr>
          <w:rFonts w:ascii="Arial Narrow" w:eastAsia="Times New Roman" w:hAnsi="Arial Narrow"/>
          <w:i/>
          <w:color w:val="FF0000"/>
          <w:sz w:val="18"/>
          <w:szCs w:val="18"/>
          <w:lang w:val="sl-SI"/>
        </w:rPr>
        <w:t>[</w:t>
      </w:r>
      <w:r w:rsidRPr="00454AF3">
        <w:rPr>
          <w:rFonts w:ascii="Arial Narrow" w:eastAsia="Times New Roman" w:hAnsi="Arial Narrow"/>
          <w:color w:val="FF0000"/>
          <w:sz w:val="18"/>
          <w:szCs w:val="18"/>
          <w:highlight w:val="lightGray"/>
          <w:shd w:val="clear" w:color="auto" w:fill="FFFF00"/>
          <w:lang w:val="sl-SI"/>
        </w:rPr>
        <w:t>Polno ime upravičenca]</w:t>
      </w:r>
    </w:p>
    <w:p w14:paraId="35944D28" w14:textId="77777777" w:rsidR="005F05C1" w:rsidRPr="00454AF3" w:rsidRDefault="005F05C1" w:rsidP="005F05C1">
      <w:pPr>
        <w:spacing w:after="0" w:line="240" w:lineRule="auto"/>
        <w:ind w:firstLine="720"/>
        <w:rPr>
          <w:rFonts w:ascii="Arial Narrow" w:eastAsia="Times New Roman" w:hAnsi="Arial Narrow"/>
          <w:color w:val="FF0000"/>
          <w:sz w:val="18"/>
          <w:szCs w:val="18"/>
          <w:shd w:val="clear" w:color="auto" w:fill="FFFF00"/>
          <w:lang w:val="sl-SI"/>
        </w:rPr>
      </w:pPr>
      <w:r w:rsidRPr="00454AF3">
        <w:rPr>
          <w:rFonts w:ascii="Arial Narrow" w:eastAsia="Times New Roman" w:hAnsi="Arial Narrow"/>
          <w:color w:val="FF0000"/>
          <w:sz w:val="18"/>
          <w:szCs w:val="18"/>
          <w:highlight w:val="lightGray"/>
          <w:shd w:val="clear" w:color="auto" w:fill="FFFF00"/>
          <w:lang w:val="sl-SI"/>
        </w:rPr>
        <w:t>[položaj]</w:t>
      </w:r>
    </w:p>
    <w:p w14:paraId="1560CC94" w14:textId="77777777" w:rsidR="005F05C1" w:rsidRPr="00454AF3" w:rsidRDefault="005F05C1" w:rsidP="005F05C1">
      <w:pPr>
        <w:spacing w:after="0" w:line="240" w:lineRule="auto"/>
        <w:ind w:firstLine="720"/>
        <w:rPr>
          <w:rFonts w:ascii="Arial Narrow" w:eastAsia="Times New Roman" w:hAnsi="Arial Narrow"/>
          <w:color w:val="FF0000"/>
          <w:sz w:val="18"/>
          <w:szCs w:val="18"/>
          <w:shd w:val="clear" w:color="auto" w:fill="FFFF00"/>
          <w:lang w:val="sl-SI"/>
        </w:rPr>
      </w:pPr>
      <w:r w:rsidRPr="00454AF3">
        <w:rPr>
          <w:rFonts w:ascii="Arial Narrow" w:eastAsia="Times New Roman" w:hAnsi="Arial Narrow"/>
          <w:color w:val="FF0000"/>
          <w:sz w:val="18"/>
          <w:szCs w:val="18"/>
          <w:highlight w:val="lightGray"/>
          <w:shd w:val="clear" w:color="auto" w:fill="FFFF00"/>
          <w:lang w:val="sl-SI"/>
        </w:rPr>
        <w:t>[Ime subjekta]</w:t>
      </w:r>
    </w:p>
    <w:p w14:paraId="3D950376" w14:textId="77777777" w:rsidR="005F05C1" w:rsidRPr="00454AF3" w:rsidRDefault="005F05C1" w:rsidP="005F05C1">
      <w:pPr>
        <w:spacing w:after="0" w:line="240" w:lineRule="auto"/>
        <w:ind w:firstLine="720"/>
        <w:rPr>
          <w:rFonts w:ascii="Arial Narrow" w:eastAsia="Times New Roman" w:hAnsi="Arial Narrow"/>
          <w:color w:val="FF0000"/>
          <w:sz w:val="18"/>
          <w:szCs w:val="18"/>
          <w:lang w:val="sl-SI"/>
        </w:rPr>
      </w:pPr>
      <w:r w:rsidRPr="00454AF3">
        <w:rPr>
          <w:rFonts w:ascii="Arial Narrow" w:eastAsia="Times New Roman" w:hAnsi="Arial Narrow"/>
          <w:color w:val="FF0000"/>
          <w:sz w:val="18"/>
          <w:szCs w:val="18"/>
          <w:highlight w:val="lightGray"/>
          <w:shd w:val="clear" w:color="auto" w:fill="FFFF00"/>
          <w:lang w:val="sl-SI"/>
        </w:rPr>
        <w:t>[Polni uradni naslov</w:t>
      </w:r>
      <w:r w:rsidRPr="00454AF3">
        <w:rPr>
          <w:rFonts w:ascii="Arial Narrow" w:eastAsia="Times New Roman" w:hAnsi="Arial Narrow"/>
          <w:color w:val="FF0000"/>
          <w:sz w:val="18"/>
          <w:szCs w:val="18"/>
          <w:lang w:val="sl-SI"/>
        </w:rPr>
        <w:t>]</w:t>
      </w:r>
    </w:p>
    <w:p w14:paraId="18B29A77" w14:textId="77777777" w:rsidR="005F05C1" w:rsidRPr="00454AF3" w:rsidRDefault="005F05C1" w:rsidP="005F05C1">
      <w:pPr>
        <w:spacing w:after="0" w:line="240" w:lineRule="auto"/>
        <w:ind w:firstLine="720"/>
        <w:rPr>
          <w:rFonts w:ascii="Arial Narrow" w:eastAsia="Times New Roman" w:hAnsi="Arial Narrow"/>
          <w:color w:val="FF0000"/>
          <w:sz w:val="18"/>
          <w:szCs w:val="18"/>
          <w:lang w:val="sl-SI"/>
        </w:rPr>
      </w:pPr>
      <w:r w:rsidRPr="00454AF3">
        <w:rPr>
          <w:rFonts w:ascii="Arial Narrow" w:eastAsia="Times New Roman" w:hAnsi="Arial Narrow"/>
          <w:sz w:val="18"/>
          <w:szCs w:val="18"/>
          <w:lang w:val="sl-SI"/>
        </w:rPr>
        <w:t xml:space="preserve">Elektronski naslov kontaktne osebe: </w:t>
      </w:r>
      <w:r w:rsidRPr="00454AF3">
        <w:rPr>
          <w:rFonts w:ascii="Arial Narrow" w:eastAsia="Times New Roman" w:hAnsi="Arial Narrow"/>
          <w:color w:val="FF0000"/>
          <w:sz w:val="18"/>
          <w:szCs w:val="18"/>
          <w:lang w:val="sl-SI"/>
        </w:rPr>
        <w:t>[</w:t>
      </w:r>
      <w:r w:rsidRPr="00454AF3">
        <w:rPr>
          <w:rFonts w:ascii="Arial Narrow" w:eastAsia="Times New Roman" w:hAnsi="Arial Narrow"/>
          <w:color w:val="FF0000"/>
          <w:sz w:val="18"/>
          <w:szCs w:val="18"/>
          <w:highlight w:val="lightGray"/>
          <w:shd w:val="clear" w:color="auto" w:fill="00FFFF"/>
          <w:lang w:val="sl-SI"/>
        </w:rPr>
        <w:t>izpolni</w:t>
      </w:r>
      <w:r w:rsidRPr="00454AF3">
        <w:rPr>
          <w:rFonts w:ascii="Arial Narrow" w:eastAsia="Times New Roman" w:hAnsi="Arial Narrow"/>
          <w:color w:val="FF0000"/>
          <w:sz w:val="18"/>
          <w:szCs w:val="18"/>
          <w:lang w:val="sl-SI"/>
        </w:rPr>
        <w:t>]</w:t>
      </w:r>
    </w:p>
    <w:p w14:paraId="16DC7D7B" w14:textId="77777777" w:rsidR="005F05C1" w:rsidRPr="00454AF3" w:rsidRDefault="005F05C1" w:rsidP="005F05C1">
      <w:pPr>
        <w:spacing w:after="0" w:line="240" w:lineRule="auto"/>
        <w:ind w:firstLine="720"/>
        <w:rPr>
          <w:rFonts w:ascii="Arial Narrow" w:eastAsia="Times New Roman" w:hAnsi="Arial Narrow"/>
          <w:color w:val="FF0000"/>
          <w:sz w:val="18"/>
          <w:szCs w:val="18"/>
          <w:lang w:val="sl-SI"/>
        </w:rPr>
      </w:pPr>
      <w:r w:rsidRPr="00454AF3">
        <w:rPr>
          <w:rFonts w:ascii="Arial Narrow" w:eastAsia="Times New Roman" w:hAnsi="Arial Narrow"/>
          <w:sz w:val="18"/>
          <w:szCs w:val="18"/>
          <w:lang w:val="sl-SI"/>
        </w:rPr>
        <w:t>Elektronski naslov zakonitega zastopnika</w:t>
      </w:r>
      <w:r w:rsidRPr="00454AF3">
        <w:rPr>
          <w:rFonts w:ascii="Arial Narrow" w:eastAsia="Times New Roman" w:hAnsi="Arial Narrow"/>
          <w:color w:val="FF0000"/>
          <w:sz w:val="18"/>
          <w:szCs w:val="18"/>
          <w:lang w:val="sl-SI"/>
        </w:rPr>
        <w:t>: [</w:t>
      </w:r>
      <w:r w:rsidRPr="00454AF3">
        <w:rPr>
          <w:rFonts w:ascii="Arial Narrow" w:eastAsia="Times New Roman" w:hAnsi="Arial Narrow"/>
          <w:color w:val="FF0000"/>
          <w:sz w:val="18"/>
          <w:szCs w:val="18"/>
          <w:highlight w:val="lightGray"/>
          <w:shd w:val="clear" w:color="auto" w:fill="00FFFF"/>
          <w:lang w:val="sl-SI"/>
        </w:rPr>
        <w:t>izpolni</w:t>
      </w:r>
      <w:r w:rsidRPr="00454AF3">
        <w:rPr>
          <w:rFonts w:ascii="Arial Narrow" w:eastAsia="Times New Roman" w:hAnsi="Arial Narrow"/>
          <w:color w:val="FF0000"/>
          <w:sz w:val="18"/>
          <w:szCs w:val="18"/>
          <w:lang w:val="sl-SI"/>
        </w:rPr>
        <w:t>]</w:t>
      </w:r>
    </w:p>
    <w:p w14:paraId="47E2AB0A" w14:textId="77777777" w:rsidR="00516BF9" w:rsidRPr="00A1353A" w:rsidRDefault="00516BF9" w:rsidP="00B14B2E">
      <w:pPr>
        <w:spacing w:after="0" w:line="240" w:lineRule="auto"/>
        <w:ind w:firstLine="720"/>
        <w:rPr>
          <w:rFonts w:ascii="Arial Narrow" w:eastAsia="Times New Roman" w:hAnsi="Arial Narrow"/>
          <w:i/>
          <w:color w:val="FF0000"/>
          <w:sz w:val="18"/>
          <w:szCs w:val="18"/>
          <w:lang w:val="sl-SI"/>
        </w:rPr>
      </w:pPr>
    </w:p>
    <w:p w14:paraId="74AB69AE" w14:textId="272ECD0F" w:rsidR="00B642B0" w:rsidRPr="00A1353A" w:rsidRDefault="001D33DE">
      <w:pPr>
        <w:spacing w:after="0" w:line="240" w:lineRule="auto"/>
        <w:jc w:val="both"/>
        <w:rPr>
          <w:rFonts w:ascii="Arial Narrow" w:eastAsia="Times New Roman" w:hAnsi="Arial Narrow"/>
          <w:sz w:val="18"/>
          <w:szCs w:val="18"/>
          <w:lang w:val="sl-SI"/>
        </w:rPr>
      </w:pPr>
      <w:r w:rsidRPr="00A1353A">
        <w:rPr>
          <w:rFonts w:ascii="Arial Narrow" w:eastAsia="Times New Roman" w:hAnsi="Arial Narrow"/>
          <w:sz w:val="18"/>
          <w:szCs w:val="18"/>
          <w:lang w:val="sl-SI"/>
        </w:rPr>
        <w:t>Sprememba koordinatorja ni možna, z izjemo člena II.1</w:t>
      </w:r>
      <w:r w:rsidR="0024408F" w:rsidRPr="00A1353A">
        <w:rPr>
          <w:rFonts w:ascii="Arial Narrow" w:eastAsia="Times New Roman" w:hAnsi="Arial Narrow"/>
          <w:sz w:val="18"/>
          <w:szCs w:val="18"/>
          <w:lang w:val="sl-SI"/>
        </w:rPr>
        <w:t>3</w:t>
      </w:r>
      <w:r w:rsidRPr="00A1353A">
        <w:rPr>
          <w:rFonts w:ascii="Arial Narrow" w:eastAsia="Times New Roman" w:hAnsi="Arial Narrow"/>
          <w:sz w:val="18"/>
          <w:szCs w:val="18"/>
          <w:lang w:val="sl-SI"/>
        </w:rPr>
        <w:t>.</w:t>
      </w:r>
    </w:p>
    <w:p w14:paraId="5DC8764C" w14:textId="77777777" w:rsidR="00516BF9" w:rsidRPr="00A1353A" w:rsidRDefault="00516BF9">
      <w:pPr>
        <w:spacing w:after="0" w:line="240" w:lineRule="auto"/>
        <w:jc w:val="both"/>
        <w:rPr>
          <w:rFonts w:ascii="Arial Narrow" w:eastAsia="Times New Roman" w:hAnsi="Arial Narrow"/>
          <w:sz w:val="18"/>
          <w:szCs w:val="18"/>
          <w:lang w:val="sl-SI"/>
        </w:rPr>
      </w:pPr>
    </w:p>
    <w:p w14:paraId="700BAC23" w14:textId="77777777" w:rsidR="00AF572A" w:rsidRPr="00A1353A" w:rsidRDefault="00AF572A">
      <w:pPr>
        <w:spacing w:after="0" w:line="240" w:lineRule="auto"/>
        <w:jc w:val="both"/>
        <w:rPr>
          <w:rFonts w:ascii="Arial Narrow" w:eastAsia="Times New Roman" w:hAnsi="Arial Narrow"/>
          <w:sz w:val="18"/>
          <w:szCs w:val="18"/>
          <w:lang w:val="sl-SI"/>
        </w:rPr>
      </w:pPr>
    </w:p>
    <w:p w14:paraId="67F0BA96" w14:textId="515A2C41" w:rsidR="00DB3245" w:rsidRPr="00A1353A" w:rsidRDefault="001D33DE" w:rsidP="00DB3245">
      <w:pPr>
        <w:suppressAutoHyphens w:val="0"/>
        <w:spacing w:after="0" w:line="240" w:lineRule="auto"/>
        <w:jc w:val="both"/>
        <w:rPr>
          <w:rFonts w:ascii="Arial Narrow" w:eastAsia="Times New Roman" w:hAnsi="Arial Narrow"/>
          <w:b/>
          <w:bCs/>
          <w:iCs/>
          <w:noProof/>
          <w:snapToGrid w:val="0"/>
          <w:sz w:val="18"/>
          <w:szCs w:val="18"/>
          <w:lang w:val="sl-SI" w:eastAsia="en-GB"/>
        </w:rPr>
      </w:pPr>
      <w:r w:rsidRPr="00A1353A">
        <w:rPr>
          <w:rFonts w:ascii="Arial Narrow" w:hAnsi="Arial Narrow"/>
          <w:b/>
          <w:sz w:val="18"/>
          <w:szCs w:val="18"/>
          <w:lang w:val="sl-SI"/>
        </w:rPr>
        <w:t>ČLEN</w:t>
      </w:r>
      <w:r w:rsidR="00DB3245" w:rsidRPr="00A1353A">
        <w:rPr>
          <w:rFonts w:ascii="Arial Narrow" w:hAnsi="Arial Narrow"/>
          <w:b/>
          <w:sz w:val="18"/>
          <w:szCs w:val="18"/>
          <w:lang w:val="sl-SI"/>
        </w:rPr>
        <w:t xml:space="preserve"> I.7 –</w:t>
      </w:r>
      <w:r w:rsidR="00180B0C" w:rsidRPr="00A1353A">
        <w:rPr>
          <w:rFonts w:ascii="Arial Narrow" w:hAnsi="Arial Narrow"/>
          <w:b/>
          <w:sz w:val="18"/>
          <w:szCs w:val="18"/>
          <w:lang w:val="sl-SI"/>
        </w:rPr>
        <w:t xml:space="preserve"> </w:t>
      </w:r>
      <w:r w:rsidRPr="00A1353A">
        <w:rPr>
          <w:rFonts w:ascii="Arial Narrow" w:hAnsi="Arial Narrow"/>
          <w:b/>
          <w:sz w:val="18"/>
          <w:szCs w:val="18"/>
          <w:lang w:val="sl-SI"/>
        </w:rPr>
        <w:t>VAROVANJE IN VARNOST UDELEŽENCEV</w:t>
      </w:r>
      <w:r w:rsidR="00DB3245" w:rsidRPr="00A1353A">
        <w:rPr>
          <w:rFonts w:ascii="Arial Narrow" w:eastAsia="Times New Roman" w:hAnsi="Arial Narrow"/>
          <w:b/>
          <w:bCs/>
          <w:iCs/>
          <w:noProof/>
          <w:snapToGrid w:val="0"/>
          <w:sz w:val="18"/>
          <w:szCs w:val="18"/>
          <w:lang w:val="sl-SI" w:eastAsia="en-GB"/>
        </w:rPr>
        <w:t xml:space="preserve"> </w:t>
      </w:r>
    </w:p>
    <w:p w14:paraId="67F0BA97" w14:textId="77777777" w:rsidR="00DB3245" w:rsidRPr="00A1353A" w:rsidRDefault="00DB3245" w:rsidP="00DB3245">
      <w:pPr>
        <w:suppressAutoHyphens w:val="0"/>
        <w:spacing w:after="0" w:line="240" w:lineRule="auto"/>
        <w:jc w:val="both"/>
        <w:rPr>
          <w:rFonts w:ascii="Arial Narrow" w:eastAsia="Times New Roman" w:hAnsi="Arial Narrow"/>
          <w:snapToGrid w:val="0"/>
          <w:sz w:val="18"/>
          <w:szCs w:val="18"/>
          <w:lang w:val="sl-SI" w:eastAsia="en-GB"/>
        </w:rPr>
      </w:pPr>
    </w:p>
    <w:p w14:paraId="02682A7F" w14:textId="0CDC59FC" w:rsidR="001D33DE" w:rsidRPr="00A1353A" w:rsidRDefault="001D33DE" w:rsidP="0001731A">
      <w:pPr>
        <w:spacing w:after="0" w:line="240" w:lineRule="auto"/>
        <w:jc w:val="both"/>
        <w:rPr>
          <w:rFonts w:ascii="Arial Narrow" w:eastAsia="Times New Roman" w:hAnsi="Arial Narrow"/>
          <w:sz w:val="18"/>
          <w:szCs w:val="18"/>
          <w:lang w:val="sl-SI"/>
        </w:rPr>
      </w:pPr>
      <w:r w:rsidRPr="00A1353A">
        <w:rPr>
          <w:rFonts w:ascii="Arial Narrow" w:eastAsia="Times New Roman" w:hAnsi="Arial Narrow"/>
          <w:sz w:val="18"/>
          <w:szCs w:val="18"/>
          <w:lang w:val="sl-SI"/>
        </w:rPr>
        <w:t>Upravičenci morajo vzpostaviti učinkovite postopke in ureditve, da poskrbijo za varnost in varovanje udeležencev v njihovem projektu.</w:t>
      </w:r>
    </w:p>
    <w:p w14:paraId="7132F837" w14:textId="77777777" w:rsidR="001D33DE" w:rsidRPr="00A1353A" w:rsidRDefault="001D33DE" w:rsidP="0001731A">
      <w:pPr>
        <w:spacing w:after="0" w:line="240" w:lineRule="auto"/>
        <w:jc w:val="both"/>
        <w:rPr>
          <w:rFonts w:ascii="Arial Narrow" w:eastAsia="Times New Roman" w:hAnsi="Arial Narrow"/>
          <w:sz w:val="18"/>
          <w:szCs w:val="18"/>
          <w:lang w:val="sl-SI"/>
        </w:rPr>
      </w:pPr>
    </w:p>
    <w:p w14:paraId="279345A6" w14:textId="6429FABC" w:rsidR="001D33DE" w:rsidRPr="00A1353A" w:rsidRDefault="001D33DE" w:rsidP="0001731A">
      <w:pPr>
        <w:spacing w:after="0" w:line="240" w:lineRule="auto"/>
        <w:jc w:val="both"/>
        <w:rPr>
          <w:rFonts w:ascii="Arial Narrow" w:eastAsia="Times New Roman" w:hAnsi="Arial Narrow"/>
          <w:sz w:val="18"/>
          <w:szCs w:val="18"/>
          <w:lang w:val="sl-SI"/>
        </w:rPr>
      </w:pPr>
      <w:r w:rsidRPr="00A1353A">
        <w:rPr>
          <w:rFonts w:ascii="Arial Narrow" w:eastAsia="Times New Roman" w:hAnsi="Arial Narrow"/>
          <w:sz w:val="18"/>
          <w:szCs w:val="18"/>
          <w:lang w:val="sl-SI"/>
        </w:rPr>
        <w:t>Upravičenci morajo poskrbeti za zavarovanje udeležencev aktivnosti mobilnosti v tujini.</w:t>
      </w:r>
    </w:p>
    <w:p w14:paraId="67F0BA9B" w14:textId="77777777" w:rsidR="00862AA3" w:rsidRPr="00A1353A" w:rsidRDefault="00862AA3" w:rsidP="0001731A">
      <w:pPr>
        <w:spacing w:after="0" w:line="240" w:lineRule="auto"/>
        <w:jc w:val="both"/>
        <w:rPr>
          <w:rFonts w:ascii="Arial Narrow" w:eastAsia="Times New Roman" w:hAnsi="Arial Narrow"/>
          <w:sz w:val="18"/>
          <w:szCs w:val="18"/>
          <w:lang w:val="sl-SI"/>
        </w:rPr>
      </w:pPr>
    </w:p>
    <w:p w14:paraId="67F0BA9D" w14:textId="73B5E26F" w:rsidR="00DB3245" w:rsidRPr="005876DA" w:rsidRDefault="004F4CB7" w:rsidP="005876DA">
      <w:pPr>
        <w:adjustRightInd w:val="0"/>
        <w:spacing w:after="0" w:line="240" w:lineRule="auto"/>
        <w:jc w:val="both"/>
        <w:rPr>
          <w:rFonts w:ascii="Arial Narrow" w:hAnsi="Arial Narrow"/>
          <w:sz w:val="18"/>
          <w:szCs w:val="18"/>
          <w:lang w:val="sl-SI"/>
        </w:rPr>
      </w:pPr>
      <w:r>
        <w:rPr>
          <w:rFonts w:ascii="Arial Narrow" w:eastAsia="Times New Roman" w:hAnsi="Arial Narrow"/>
          <w:sz w:val="18"/>
          <w:szCs w:val="18"/>
          <w:shd w:val="clear" w:color="auto" w:fill="FFFFFF" w:themeFill="background1"/>
          <w:lang w:val="sl-SI"/>
        </w:rPr>
        <w:t>Samo za evropsko prostovoljsk</w:t>
      </w:r>
      <w:r w:rsidR="004800B0" w:rsidRPr="00A1353A">
        <w:rPr>
          <w:rFonts w:ascii="Arial Narrow" w:eastAsia="Times New Roman" w:hAnsi="Arial Narrow"/>
          <w:sz w:val="18"/>
          <w:szCs w:val="18"/>
          <w:shd w:val="clear" w:color="auto" w:fill="FFFFFF" w:themeFill="background1"/>
          <w:lang w:val="sl-SI"/>
        </w:rPr>
        <w:t>o službo:</w:t>
      </w:r>
      <w:r w:rsidR="004800B0" w:rsidRPr="00A1353A">
        <w:rPr>
          <w:rFonts w:ascii="Arial Narrow" w:eastAsia="Times New Roman" w:hAnsi="Arial Narrow"/>
          <w:sz w:val="18"/>
          <w:szCs w:val="18"/>
          <w:lang w:val="sl-SI"/>
        </w:rPr>
        <w:t xml:space="preserve"> </w:t>
      </w:r>
      <w:r w:rsidR="001D33DE" w:rsidRPr="00A1353A">
        <w:rPr>
          <w:rFonts w:ascii="Arial Narrow" w:hAnsi="Arial Narrow"/>
          <w:sz w:val="18"/>
          <w:szCs w:val="18"/>
          <w:lang w:val="sl-SI"/>
        </w:rPr>
        <w:t>Koordinator mora zagotoviti, da vsakega udeleženca krije zavarovaln</w:t>
      </w:r>
      <w:r>
        <w:rPr>
          <w:rFonts w:ascii="Arial Narrow" w:hAnsi="Arial Narrow"/>
          <w:sz w:val="18"/>
          <w:szCs w:val="18"/>
          <w:lang w:val="sl-SI"/>
        </w:rPr>
        <w:t>a polica za evropsko prostovoljsk</w:t>
      </w:r>
      <w:r w:rsidR="001D33DE" w:rsidRPr="00A1353A">
        <w:rPr>
          <w:rFonts w:ascii="Arial Narrow" w:hAnsi="Arial Narrow"/>
          <w:sz w:val="18"/>
          <w:szCs w:val="18"/>
          <w:lang w:val="sl-SI"/>
        </w:rPr>
        <w:t>o službo, ki jo nudi program Erasmus+, za celotno obdobje udeleženčevega bivanja v tujini.</w:t>
      </w:r>
    </w:p>
    <w:p w14:paraId="67F0BAA7" w14:textId="402CF0C9" w:rsidR="0095348A" w:rsidRPr="00A1353A" w:rsidRDefault="001D33DE">
      <w:pPr>
        <w:jc w:val="both"/>
        <w:rPr>
          <w:rFonts w:ascii="Arial Narrow" w:hAnsi="Arial Narrow"/>
          <w:sz w:val="18"/>
          <w:szCs w:val="18"/>
          <w:lang w:val="sl-SI"/>
        </w:rPr>
      </w:pPr>
      <w:r w:rsidRPr="00A1353A">
        <w:rPr>
          <w:rFonts w:ascii="Arial Narrow" w:hAnsi="Arial Narrow"/>
          <w:b/>
          <w:sz w:val="18"/>
          <w:szCs w:val="18"/>
          <w:lang w:val="sl-SI"/>
        </w:rPr>
        <w:lastRenderedPageBreak/>
        <w:t>ČLEN</w:t>
      </w:r>
      <w:r w:rsidR="0095348A" w:rsidRPr="00A1353A">
        <w:rPr>
          <w:rFonts w:ascii="Arial Narrow" w:hAnsi="Arial Narrow"/>
          <w:b/>
          <w:sz w:val="18"/>
          <w:szCs w:val="18"/>
          <w:lang w:val="sl-SI"/>
        </w:rPr>
        <w:t xml:space="preserve"> I.</w:t>
      </w:r>
      <w:r w:rsidR="006315AE" w:rsidRPr="00A1353A">
        <w:rPr>
          <w:rFonts w:ascii="Arial Narrow" w:hAnsi="Arial Narrow"/>
          <w:b/>
          <w:sz w:val="18"/>
          <w:szCs w:val="18"/>
          <w:lang w:val="sl-SI"/>
        </w:rPr>
        <w:t>8</w:t>
      </w:r>
      <w:r w:rsidR="0095348A" w:rsidRPr="00A1353A">
        <w:rPr>
          <w:rFonts w:ascii="Arial Narrow" w:hAnsi="Arial Narrow"/>
          <w:b/>
          <w:sz w:val="18"/>
          <w:szCs w:val="18"/>
          <w:lang w:val="sl-SI"/>
        </w:rPr>
        <w:t xml:space="preserve"> – </w:t>
      </w:r>
      <w:r w:rsidRPr="00A1353A">
        <w:rPr>
          <w:rFonts w:ascii="Arial Narrow" w:hAnsi="Arial Narrow"/>
          <w:b/>
          <w:sz w:val="18"/>
          <w:szCs w:val="18"/>
          <w:lang w:val="sl-SI"/>
        </w:rPr>
        <w:t>DODATNE DOLOČBE O UPORABI REZULTATOV</w:t>
      </w:r>
      <w:r w:rsidR="0095348A" w:rsidRPr="00A1353A">
        <w:rPr>
          <w:rFonts w:ascii="Arial Narrow" w:hAnsi="Arial Narrow"/>
          <w:b/>
          <w:sz w:val="18"/>
          <w:szCs w:val="18"/>
          <w:lang w:val="sl-SI"/>
        </w:rPr>
        <w:t xml:space="preserve"> (</w:t>
      </w:r>
      <w:r w:rsidRPr="00A1353A">
        <w:rPr>
          <w:rFonts w:ascii="Arial Narrow" w:hAnsi="Arial Narrow"/>
          <w:b/>
          <w:sz w:val="18"/>
          <w:szCs w:val="18"/>
          <w:lang w:val="sl-SI"/>
        </w:rPr>
        <w:t xml:space="preserve">VKLJUČNO </w:t>
      </w:r>
      <w:r w:rsidR="009D378D" w:rsidRPr="00A1353A">
        <w:rPr>
          <w:rFonts w:ascii="Arial Narrow" w:hAnsi="Arial Narrow"/>
          <w:b/>
          <w:sz w:val="18"/>
          <w:szCs w:val="18"/>
          <w:lang w:val="sl-SI"/>
        </w:rPr>
        <w:t>S PRAVICO DO INTELEKTUALNE LASTNINE IN PRAVICAMI INDUSTRIJSKE LASTNINE</w:t>
      </w:r>
      <w:r w:rsidR="0095348A" w:rsidRPr="00A1353A">
        <w:rPr>
          <w:rFonts w:ascii="Arial Narrow" w:hAnsi="Arial Narrow"/>
          <w:b/>
          <w:sz w:val="18"/>
          <w:szCs w:val="18"/>
          <w:lang w:val="sl-SI"/>
        </w:rPr>
        <w:t xml:space="preserve">) </w:t>
      </w:r>
    </w:p>
    <w:p w14:paraId="006C03ED" w14:textId="6F3CEB41" w:rsidR="009D378D" w:rsidRPr="00A1353A" w:rsidRDefault="009D378D">
      <w:pPr>
        <w:spacing w:after="0" w:line="240" w:lineRule="auto"/>
        <w:jc w:val="both"/>
        <w:rPr>
          <w:rFonts w:ascii="Arial Narrow" w:hAnsi="Arial Narrow"/>
          <w:sz w:val="18"/>
          <w:szCs w:val="18"/>
          <w:lang w:val="sl-SI"/>
        </w:rPr>
      </w:pPr>
      <w:r w:rsidRPr="00A1353A">
        <w:rPr>
          <w:rFonts w:ascii="Arial Narrow" w:hAnsi="Arial Narrow"/>
          <w:sz w:val="18"/>
          <w:szCs w:val="18"/>
          <w:lang w:val="sl-SI"/>
        </w:rPr>
        <w:t>Poleg določbe člena II.</w:t>
      </w:r>
      <w:r w:rsidR="0024408F" w:rsidRPr="00A1353A">
        <w:rPr>
          <w:rFonts w:ascii="Arial Narrow" w:hAnsi="Arial Narrow"/>
          <w:sz w:val="18"/>
          <w:szCs w:val="18"/>
          <w:lang w:val="sl-SI"/>
        </w:rPr>
        <w:t>9</w:t>
      </w:r>
      <w:r w:rsidRPr="00A1353A">
        <w:rPr>
          <w:rFonts w:ascii="Arial Narrow" w:hAnsi="Arial Narrow"/>
          <w:sz w:val="18"/>
          <w:szCs w:val="18"/>
          <w:lang w:val="sl-SI"/>
        </w:rPr>
        <w:t>.3 velja, da bodo v primeru, če upravičenci v okviru projekta izdelajo izobraževalna gradiva, ta brezplačno in na podlagi odprtih dovoljenj</w:t>
      </w:r>
      <w:r w:rsidR="00555B7D" w:rsidRPr="00A1353A">
        <w:rPr>
          <w:rStyle w:val="Voetnoottekens"/>
          <w:rFonts w:ascii="Arial Narrow" w:hAnsi="Arial Narrow"/>
          <w:sz w:val="18"/>
          <w:szCs w:val="18"/>
          <w:lang w:val="sl-SI"/>
        </w:rPr>
        <w:footnoteReference w:id="3"/>
      </w:r>
      <w:r w:rsidRPr="00A1353A">
        <w:rPr>
          <w:rFonts w:ascii="Arial Narrow" w:hAnsi="Arial Narrow"/>
          <w:sz w:val="18"/>
          <w:szCs w:val="18"/>
          <w:lang w:val="sl-SI"/>
        </w:rPr>
        <w:t xml:space="preserve">  prosto dostopna prek spleta.</w:t>
      </w:r>
    </w:p>
    <w:p w14:paraId="4DCA5E82" w14:textId="77777777" w:rsidR="007F0FCA" w:rsidRPr="00A1353A" w:rsidRDefault="007F0FCA">
      <w:pPr>
        <w:spacing w:after="0" w:line="240" w:lineRule="auto"/>
        <w:jc w:val="both"/>
        <w:rPr>
          <w:rFonts w:ascii="Arial Narrow" w:hAnsi="Arial Narrow"/>
          <w:sz w:val="18"/>
          <w:szCs w:val="18"/>
          <w:lang w:val="sl-SI"/>
        </w:rPr>
      </w:pPr>
    </w:p>
    <w:p w14:paraId="1E92D645" w14:textId="77777777" w:rsidR="007369F8" w:rsidRPr="00A1353A" w:rsidRDefault="007369F8">
      <w:pPr>
        <w:spacing w:after="0" w:line="240" w:lineRule="auto"/>
        <w:jc w:val="both"/>
        <w:rPr>
          <w:rFonts w:ascii="Arial Narrow" w:hAnsi="Arial Narrow"/>
          <w:sz w:val="18"/>
          <w:szCs w:val="18"/>
          <w:lang w:val="sl-SI"/>
        </w:rPr>
      </w:pPr>
    </w:p>
    <w:p w14:paraId="67F0BAAB" w14:textId="783B124F" w:rsidR="0095348A" w:rsidRPr="00A1353A" w:rsidRDefault="00555B7D">
      <w:pPr>
        <w:jc w:val="both"/>
        <w:rPr>
          <w:rFonts w:ascii="Arial Narrow" w:hAnsi="Arial Narrow"/>
          <w:sz w:val="18"/>
          <w:szCs w:val="18"/>
          <w:lang w:val="sl-SI"/>
        </w:rPr>
      </w:pPr>
      <w:r w:rsidRPr="00A1353A">
        <w:rPr>
          <w:rFonts w:ascii="Arial Narrow" w:hAnsi="Arial Narrow"/>
          <w:b/>
          <w:sz w:val="18"/>
          <w:szCs w:val="18"/>
          <w:lang w:val="sl-SI"/>
        </w:rPr>
        <w:t>ČLEN</w:t>
      </w:r>
      <w:r w:rsidR="0095348A" w:rsidRPr="00A1353A">
        <w:rPr>
          <w:rFonts w:ascii="Arial Narrow" w:hAnsi="Arial Narrow"/>
          <w:b/>
          <w:sz w:val="18"/>
          <w:szCs w:val="18"/>
          <w:lang w:val="sl-SI"/>
        </w:rPr>
        <w:t xml:space="preserve"> I.</w:t>
      </w:r>
      <w:r w:rsidR="006315AE" w:rsidRPr="00A1353A">
        <w:rPr>
          <w:rFonts w:ascii="Arial Narrow" w:hAnsi="Arial Narrow"/>
          <w:b/>
          <w:sz w:val="18"/>
          <w:szCs w:val="18"/>
          <w:lang w:val="sl-SI"/>
        </w:rPr>
        <w:t>9</w:t>
      </w:r>
      <w:r w:rsidR="0095348A" w:rsidRPr="00A1353A">
        <w:rPr>
          <w:rFonts w:ascii="Arial Narrow" w:hAnsi="Arial Narrow"/>
          <w:b/>
          <w:sz w:val="18"/>
          <w:szCs w:val="18"/>
          <w:lang w:val="sl-SI"/>
        </w:rPr>
        <w:t xml:space="preserve"> –</w:t>
      </w:r>
      <w:r w:rsidR="00B451B8" w:rsidRPr="00A1353A">
        <w:rPr>
          <w:rFonts w:ascii="Arial Narrow" w:hAnsi="Arial Narrow"/>
          <w:b/>
          <w:sz w:val="18"/>
          <w:szCs w:val="18"/>
          <w:lang w:val="sl-SI"/>
        </w:rPr>
        <w:t xml:space="preserve"> </w:t>
      </w:r>
      <w:r w:rsidRPr="00A1353A">
        <w:rPr>
          <w:rFonts w:ascii="Arial Narrow" w:hAnsi="Arial Narrow"/>
          <w:b/>
          <w:sz w:val="18"/>
          <w:szCs w:val="18"/>
          <w:lang w:val="sl-SI"/>
        </w:rPr>
        <w:t>UPORABA IT-ORODIJ</w:t>
      </w:r>
      <w:r w:rsidR="0095348A" w:rsidRPr="00A1353A">
        <w:rPr>
          <w:rFonts w:ascii="Arial Narrow" w:hAnsi="Arial Narrow"/>
          <w:b/>
          <w:sz w:val="18"/>
          <w:szCs w:val="18"/>
          <w:lang w:val="sl-SI"/>
        </w:rPr>
        <w:t xml:space="preserve"> </w:t>
      </w:r>
    </w:p>
    <w:p w14:paraId="67F0BAAC" w14:textId="37E7D2F2" w:rsidR="0095348A" w:rsidRPr="00A1353A" w:rsidRDefault="0095348A">
      <w:pPr>
        <w:spacing w:after="0" w:line="240" w:lineRule="auto"/>
        <w:jc w:val="both"/>
        <w:rPr>
          <w:rFonts w:ascii="Arial Narrow" w:hAnsi="Arial Narrow"/>
          <w:b/>
          <w:sz w:val="18"/>
          <w:szCs w:val="18"/>
          <w:lang w:val="sl-SI"/>
        </w:rPr>
      </w:pPr>
      <w:r w:rsidRPr="00A1353A">
        <w:rPr>
          <w:rFonts w:ascii="Arial Narrow" w:hAnsi="Arial Narrow"/>
          <w:b/>
          <w:sz w:val="18"/>
          <w:szCs w:val="18"/>
          <w:lang w:val="sl-SI"/>
        </w:rPr>
        <w:t>I.</w:t>
      </w:r>
      <w:r w:rsidR="006315AE" w:rsidRPr="00A1353A">
        <w:rPr>
          <w:rFonts w:ascii="Arial Narrow" w:hAnsi="Arial Narrow"/>
          <w:b/>
          <w:sz w:val="18"/>
          <w:szCs w:val="18"/>
          <w:lang w:val="sl-SI"/>
        </w:rPr>
        <w:t>9</w:t>
      </w:r>
      <w:r w:rsidR="005876DA">
        <w:rPr>
          <w:rFonts w:ascii="Arial Narrow" w:hAnsi="Arial Narrow"/>
          <w:b/>
          <w:sz w:val="18"/>
          <w:szCs w:val="18"/>
          <w:lang w:val="sl-SI"/>
        </w:rPr>
        <w:t xml:space="preserve">.1 </w:t>
      </w:r>
      <w:r w:rsidR="00555B7D" w:rsidRPr="00A1353A">
        <w:rPr>
          <w:rFonts w:ascii="Arial Narrow" w:hAnsi="Arial Narrow"/>
          <w:b/>
          <w:sz w:val="18"/>
          <w:szCs w:val="18"/>
          <w:lang w:val="sl-SI"/>
        </w:rPr>
        <w:t xml:space="preserve">Orodje </w:t>
      </w:r>
      <w:r w:rsidRPr="00A1353A">
        <w:rPr>
          <w:rFonts w:ascii="Arial Narrow" w:hAnsi="Arial Narrow"/>
          <w:b/>
          <w:sz w:val="18"/>
          <w:szCs w:val="18"/>
          <w:lang w:val="sl-SI"/>
        </w:rPr>
        <w:t>Mobility Tool</w:t>
      </w:r>
      <w:r w:rsidR="00DF316E" w:rsidRPr="00A1353A">
        <w:rPr>
          <w:rFonts w:ascii="Arial Narrow" w:hAnsi="Arial Narrow"/>
          <w:b/>
          <w:sz w:val="18"/>
          <w:szCs w:val="18"/>
          <w:lang w:val="sl-SI"/>
        </w:rPr>
        <w:t>+</w:t>
      </w:r>
    </w:p>
    <w:p w14:paraId="67F0BAAD" w14:textId="77777777" w:rsidR="0095348A" w:rsidRPr="00A1353A" w:rsidRDefault="0095348A">
      <w:pPr>
        <w:spacing w:after="0" w:line="240" w:lineRule="auto"/>
        <w:jc w:val="both"/>
        <w:rPr>
          <w:rFonts w:ascii="Arial Narrow" w:hAnsi="Arial Narrow"/>
          <w:b/>
          <w:sz w:val="18"/>
          <w:szCs w:val="18"/>
          <w:lang w:val="sl-SI"/>
        </w:rPr>
      </w:pPr>
    </w:p>
    <w:p w14:paraId="32A0071A" w14:textId="224B7558" w:rsidR="00555B7D" w:rsidRPr="00A1353A" w:rsidRDefault="00555B7D" w:rsidP="00555B7D">
      <w:pPr>
        <w:spacing w:after="0" w:line="240" w:lineRule="auto"/>
        <w:jc w:val="both"/>
        <w:rPr>
          <w:rFonts w:ascii="Arial Narrow" w:hAnsi="Arial Narrow"/>
          <w:sz w:val="18"/>
          <w:szCs w:val="18"/>
          <w:lang w:val="sl-SI"/>
        </w:rPr>
      </w:pPr>
      <w:r w:rsidRPr="00A1353A">
        <w:rPr>
          <w:rFonts w:ascii="Arial Narrow" w:hAnsi="Arial Narrow"/>
          <w:sz w:val="18"/>
          <w:szCs w:val="18"/>
          <w:lang w:val="sl-SI"/>
        </w:rPr>
        <w:t>Koordinator mora uporabljati spletno orodje Mobility Tool+ za beleženje vseh informacij v zvezi z aktivnostmi mobilnosti, vključno z vsemi aktivnostmi, ki niso financirane z dotacijami iz evropskih sredstev, in izpolnjevanje in oddajo poročil o napredku, vmesnih poročil (če so na voljo v orodju Mobility Tool+) in končnih poročil.</w:t>
      </w:r>
    </w:p>
    <w:p w14:paraId="7F56541C" w14:textId="77777777" w:rsidR="00656E1B" w:rsidRPr="00A1353A" w:rsidRDefault="00656E1B">
      <w:pPr>
        <w:spacing w:after="0" w:line="240" w:lineRule="auto"/>
        <w:jc w:val="both"/>
        <w:rPr>
          <w:rFonts w:ascii="Arial Narrow" w:hAnsi="Arial Narrow"/>
          <w:sz w:val="18"/>
          <w:szCs w:val="18"/>
          <w:lang w:val="sl-SI"/>
        </w:rPr>
      </w:pPr>
    </w:p>
    <w:p w14:paraId="16D2AFF8" w14:textId="655846CD" w:rsidR="00657FB8" w:rsidRPr="00A1353A" w:rsidRDefault="00555B7D" w:rsidP="00657FB8">
      <w:pPr>
        <w:spacing w:after="0" w:line="240" w:lineRule="auto"/>
        <w:jc w:val="both"/>
        <w:rPr>
          <w:rFonts w:ascii="Arial Narrow" w:hAnsi="Arial Narrow"/>
          <w:sz w:val="18"/>
          <w:szCs w:val="18"/>
          <w:lang w:val="sl-SI"/>
        </w:rPr>
      </w:pPr>
      <w:r w:rsidRPr="00A1353A">
        <w:rPr>
          <w:rFonts w:ascii="Arial Narrow" w:hAnsi="Arial Narrow"/>
          <w:sz w:val="18"/>
          <w:szCs w:val="18"/>
          <w:lang w:val="sl-SI"/>
        </w:rPr>
        <w:t>Koordinator bo v orodju Mobility Tool+ poročal o kraju izvora in kraj dogodka posamezne aktivnosti mobilnosti, za katero je bila dodeljena dotacija za potne stroške.</w:t>
      </w:r>
    </w:p>
    <w:p w14:paraId="6FB48A6E" w14:textId="77777777" w:rsidR="00657FB8" w:rsidRPr="00A1353A" w:rsidRDefault="00657FB8">
      <w:pPr>
        <w:spacing w:after="0" w:line="240" w:lineRule="auto"/>
        <w:jc w:val="both"/>
        <w:rPr>
          <w:rFonts w:ascii="Arial Narrow" w:hAnsi="Arial Narrow"/>
          <w:sz w:val="18"/>
          <w:szCs w:val="18"/>
          <w:lang w:val="sl-SI"/>
        </w:rPr>
      </w:pPr>
    </w:p>
    <w:p w14:paraId="1090D571" w14:textId="05B2E6E6" w:rsidR="001023C6" w:rsidRPr="00A1353A" w:rsidRDefault="004800B0" w:rsidP="001023C6">
      <w:pPr>
        <w:tabs>
          <w:tab w:val="left" w:pos="3614"/>
        </w:tabs>
        <w:spacing w:after="0" w:line="240" w:lineRule="auto"/>
        <w:jc w:val="both"/>
        <w:rPr>
          <w:rFonts w:ascii="Arial Narrow" w:hAnsi="Arial Narrow"/>
          <w:sz w:val="18"/>
          <w:szCs w:val="18"/>
          <w:lang w:val="sl-SI"/>
        </w:rPr>
      </w:pPr>
      <w:r w:rsidRPr="00A1353A">
        <w:rPr>
          <w:rFonts w:ascii="Arial Narrow" w:eastAsia="Times New Roman" w:hAnsi="Arial Narrow"/>
          <w:sz w:val="18"/>
          <w:szCs w:val="18"/>
          <w:shd w:val="clear" w:color="auto" w:fill="FFFFFF" w:themeFill="background1"/>
          <w:lang w:val="sl-SI"/>
        </w:rPr>
        <w:t xml:space="preserve">Samo za </w:t>
      </w:r>
      <w:r w:rsidR="004F4CB7">
        <w:rPr>
          <w:rFonts w:ascii="Arial Narrow" w:eastAsia="Times New Roman" w:hAnsi="Arial Narrow"/>
          <w:sz w:val="18"/>
          <w:szCs w:val="18"/>
          <w:shd w:val="clear" w:color="auto" w:fill="FFFFFF" w:themeFill="background1"/>
          <w:lang w:val="sl-SI"/>
        </w:rPr>
        <w:t>evropsko prostovoljsko</w:t>
      </w:r>
      <w:r w:rsidRPr="00A1353A">
        <w:rPr>
          <w:rFonts w:ascii="Arial Narrow" w:eastAsia="Times New Roman" w:hAnsi="Arial Narrow"/>
          <w:sz w:val="18"/>
          <w:szCs w:val="18"/>
          <w:shd w:val="clear" w:color="auto" w:fill="FFFFFF" w:themeFill="background1"/>
          <w:lang w:val="sl-SI"/>
        </w:rPr>
        <w:t xml:space="preserve"> službo:</w:t>
      </w:r>
      <w:r w:rsidRPr="00A1353A">
        <w:rPr>
          <w:rFonts w:ascii="Arial Narrow" w:eastAsia="Times New Roman" w:hAnsi="Arial Narrow"/>
          <w:sz w:val="18"/>
          <w:szCs w:val="18"/>
          <w:lang w:val="sl-SI"/>
        </w:rPr>
        <w:t xml:space="preserve"> </w:t>
      </w:r>
      <w:r w:rsidR="00E15438" w:rsidRPr="00A1353A">
        <w:rPr>
          <w:rFonts w:ascii="Arial Narrow" w:hAnsi="Arial Narrow"/>
          <w:sz w:val="18"/>
          <w:szCs w:val="18"/>
          <w:lang w:val="sl-SI"/>
        </w:rPr>
        <w:t xml:space="preserve">Upravičenci morajo vnesti informacije v zvezi z udeleženci takoj, </w:t>
      </w:r>
      <w:r w:rsidR="00B14B2E" w:rsidRPr="00A1353A">
        <w:rPr>
          <w:rFonts w:ascii="Arial Narrow" w:hAnsi="Arial Narrow"/>
          <w:sz w:val="18"/>
          <w:szCs w:val="18"/>
          <w:lang w:val="sl-SI"/>
        </w:rPr>
        <w:t>ko so izbrani, in najkasneje 4 tedne</w:t>
      </w:r>
      <w:r w:rsidR="00E15438" w:rsidRPr="00A1353A">
        <w:rPr>
          <w:rFonts w:ascii="Arial Narrow" w:hAnsi="Arial Narrow"/>
          <w:sz w:val="18"/>
          <w:szCs w:val="18"/>
          <w:lang w:val="sl-SI"/>
        </w:rPr>
        <w:t xml:space="preserve"> pred začetkom službe</w:t>
      </w:r>
      <w:r w:rsidR="00B14B2E" w:rsidRPr="00A1353A">
        <w:rPr>
          <w:rFonts w:ascii="Arial Narrow" w:hAnsi="Arial Narrow"/>
          <w:sz w:val="18"/>
          <w:szCs w:val="18"/>
          <w:lang w:val="sl-SI"/>
        </w:rPr>
        <w:t>.</w:t>
      </w:r>
    </w:p>
    <w:p w14:paraId="32C1B196" w14:textId="6CA20047" w:rsidR="00FE6958" w:rsidRPr="00A1353A" w:rsidRDefault="00FE6958" w:rsidP="00A928D3">
      <w:pPr>
        <w:tabs>
          <w:tab w:val="left" w:pos="3614"/>
        </w:tabs>
        <w:spacing w:after="0" w:line="240" w:lineRule="auto"/>
        <w:jc w:val="both"/>
        <w:rPr>
          <w:rFonts w:ascii="Arial Narrow" w:hAnsi="Arial Narrow"/>
          <w:sz w:val="18"/>
          <w:szCs w:val="18"/>
          <w:lang w:val="sl-SI"/>
        </w:rPr>
      </w:pPr>
      <w:r w:rsidRPr="00A1353A">
        <w:rPr>
          <w:rFonts w:ascii="Arial Narrow" w:hAnsi="Arial Narrow"/>
          <w:sz w:val="18"/>
          <w:szCs w:val="18"/>
          <w:lang w:val="sl-SI"/>
        </w:rPr>
        <w:tab/>
      </w:r>
    </w:p>
    <w:p w14:paraId="67F0BAB0" w14:textId="7D40C118" w:rsidR="0095348A" w:rsidRPr="00A1353A" w:rsidRDefault="0095348A" w:rsidP="007C1F54">
      <w:pPr>
        <w:keepNext/>
        <w:spacing w:after="0" w:line="240" w:lineRule="auto"/>
        <w:jc w:val="both"/>
        <w:rPr>
          <w:rFonts w:ascii="Arial Narrow" w:hAnsi="Arial Narrow"/>
          <w:b/>
          <w:sz w:val="18"/>
          <w:szCs w:val="18"/>
          <w:lang w:val="sl-SI"/>
        </w:rPr>
      </w:pPr>
      <w:r w:rsidRPr="00A1353A">
        <w:rPr>
          <w:rFonts w:ascii="Arial Narrow" w:hAnsi="Arial Narrow"/>
          <w:b/>
          <w:sz w:val="18"/>
          <w:szCs w:val="18"/>
          <w:lang w:val="sl-SI"/>
        </w:rPr>
        <w:t>I.</w:t>
      </w:r>
      <w:r w:rsidR="006315AE" w:rsidRPr="00A1353A">
        <w:rPr>
          <w:rFonts w:ascii="Arial Narrow" w:hAnsi="Arial Narrow"/>
          <w:b/>
          <w:sz w:val="18"/>
          <w:szCs w:val="18"/>
          <w:lang w:val="sl-SI"/>
        </w:rPr>
        <w:t>9</w:t>
      </w:r>
      <w:r w:rsidR="005876DA">
        <w:rPr>
          <w:rFonts w:ascii="Arial Narrow" w:hAnsi="Arial Narrow"/>
          <w:b/>
          <w:sz w:val="18"/>
          <w:szCs w:val="18"/>
          <w:lang w:val="sl-SI"/>
        </w:rPr>
        <w:t xml:space="preserve">.2 </w:t>
      </w:r>
      <w:r w:rsidR="00E15438" w:rsidRPr="00A1353A">
        <w:rPr>
          <w:rFonts w:ascii="Arial Narrow" w:hAnsi="Arial Narrow"/>
          <w:b/>
          <w:sz w:val="18"/>
          <w:szCs w:val="18"/>
          <w:lang w:val="sl-SI"/>
        </w:rPr>
        <w:t xml:space="preserve">Platforma projektnih rezultatov </w:t>
      </w:r>
      <w:r w:rsidR="00D41159" w:rsidRPr="00A1353A">
        <w:rPr>
          <w:rFonts w:ascii="Arial Narrow" w:hAnsi="Arial Narrow"/>
          <w:b/>
          <w:sz w:val="18"/>
          <w:szCs w:val="18"/>
          <w:lang w:val="sl-SI"/>
        </w:rPr>
        <w:t>Erasmus+</w:t>
      </w:r>
    </w:p>
    <w:p w14:paraId="67F0BAB1" w14:textId="77777777" w:rsidR="008554B8" w:rsidRPr="00A1353A" w:rsidRDefault="008554B8">
      <w:pPr>
        <w:spacing w:after="0" w:line="240" w:lineRule="auto"/>
        <w:jc w:val="both"/>
        <w:rPr>
          <w:rFonts w:ascii="Arial Narrow" w:hAnsi="Arial Narrow"/>
          <w:sz w:val="18"/>
          <w:szCs w:val="18"/>
          <w:lang w:val="sl-SI"/>
        </w:rPr>
      </w:pPr>
    </w:p>
    <w:p w14:paraId="67F0BAB5" w14:textId="62DB57AF" w:rsidR="00427A6A" w:rsidRPr="00A1353A" w:rsidRDefault="002A64C0" w:rsidP="0011417C">
      <w:pPr>
        <w:spacing w:after="0" w:line="240" w:lineRule="auto"/>
        <w:jc w:val="both"/>
        <w:rPr>
          <w:rFonts w:ascii="Arial Narrow" w:hAnsi="Arial Narrow"/>
          <w:sz w:val="18"/>
          <w:szCs w:val="18"/>
          <w:lang w:val="sl-SI"/>
        </w:rPr>
      </w:pPr>
      <w:r>
        <w:rPr>
          <w:rFonts w:ascii="Arial Narrow" w:hAnsi="Arial Narrow"/>
          <w:sz w:val="18"/>
          <w:szCs w:val="18"/>
          <w:lang w:val="sl-SI"/>
        </w:rPr>
        <w:t>Koordinaotr</w:t>
      </w:r>
      <w:r w:rsidR="00034498" w:rsidRPr="00A1353A">
        <w:rPr>
          <w:rFonts w:ascii="Arial Narrow" w:hAnsi="Arial Narrow"/>
          <w:sz w:val="18"/>
          <w:szCs w:val="18"/>
          <w:lang w:val="sl-SI"/>
        </w:rPr>
        <w:t xml:space="preserve"> lahko uporablja Platformo projektnih rezultatov Erasmus+ (</w:t>
      </w:r>
      <w:hyperlink r:id="rId13" w:history="1">
        <w:r w:rsidR="005E5645" w:rsidRPr="00A1353A">
          <w:rPr>
            <w:rStyle w:val="Hyperlink"/>
            <w:rFonts w:ascii="Arial Narrow" w:hAnsi="Arial Narrow"/>
            <w:sz w:val="18"/>
            <w:szCs w:val="18"/>
            <w:lang w:val="sl-SI"/>
          </w:rPr>
          <w:t>http://ec.europa.eu/programmes/erasmus-plus/projects/</w:t>
        </w:r>
      </w:hyperlink>
      <w:r w:rsidR="005E5645" w:rsidRPr="00A1353A">
        <w:rPr>
          <w:rFonts w:ascii="Arial Narrow" w:hAnsi="Arial Narrow"/>
          <w:sz w:val="18"/>
          <w:szCs w:val="18"/>
          <w:lang w:val="sl-SI"/>
        </w:rPr>
        <w:t xml:space="preserve">) </w:t>
      </w:r>
      <w:r w:rsidR="00034498" w:rsidRPr="00A1353A">
        <w:rPr>
          <w:rFonts w:ascii="Arial Narrow" w:hAnsi="Arial Narrow"/>
          <w:sz w:val="18"/>
          <w:szCs w:val="18"/>
          <w:lang w:val="sl-SI"/>
        </w:rPr>
        <w:t>za razširjanje rezultatov projekta v skladu z navodili, ki so na voljo na spletni strani.</w:t>
      </w:r>
    </w:p>
    <w:p w14:paraId="5FBD0E1D" w14:textId="77777777" w:rsidR="002E1714" w:rsidRPr="00A1353A" w:rsidRDefault="002E1714" w:rsidP="0011417C">
      <w:pPr>
        <w:spacing w:after="0" w:line="240" w:lineRule="auto"/>
        <w:jc w:val="both"/>
        <w:rPr>
          <w:rFonts w:ascii="Arial Narrow" w:eastAsia="Times New Roman" w:hAnsi="Arial Narrow"/>
          <w:b/>
          <w:sz w:val="18"/>
          <w:szCs w:val="18"/>
          <w:highlight w:val="lightGray"/>
          <w:u w:val="single"/>
          <w:shd w:val="clear" w:color="auto" w:fill="00FFFF"/>
          <w:lang w:val="sl-SI"/>
        </w:rPr>
      </w:pPr>
    </w:p>
    <w:p w14:paraId="70A3BCA3" w14:textId="77777777" w:rsidR="00B31FC8" w:rsidRPr="00A1353A" w:rsidRDefault="00B31FC8" w:rsidP="0011417C">
      <w:pPr>
        <w:spacing w:after="0" w:line="240" w:lineRule="auto"/>
        <w:jc w:val="both"/>
        <w:rPr>
          <w:rFonts w:ascii="Arial Narrow" w:eastAsia="Times New Roman" w:hAnsi="Arial Narrow"/>
          <w:b/>
          <w:sz w:val="18"/>
          <w:szCs w:val="18"/>
          <w:highlight w:val="lightGray"/>
          <w:u w:val="single"/>
          <w:shd w:val="clear" w:color="auto" w:fill="00FFFF"/>
          <w:lang w:val="sl-SI"/>
        </w:rPr>
      </w:pPr>
    </w:p>
    <w:p w14:paraId="67F0BAC1" w14:textId="098785E9" w:rsidR="0095348A" w:rsidRPr="00A1353A" w:rsidRDefault="00034498" w:rsidP="00B14B2E">
      <w:pPr>
        <w:rPr>
          <w:rFonts w:ascii="Arial Narrow" w:hAnsi="Arial Narrow"/>
          <w:sz w:val="18"/>
          <w:szCs w:val="18"/>
          <w:lang w:val="sl-SI"/>
        </w:rPr>
      </w:pPr>
      <w:r w:rsidRPr="00A1353A">
        <w:rPr>
          <w:rFonts w:ascii="Arial Narrow" w:hAnsi="Arial Narrow"/>
          <w:b/>
          <w:sz w:val="18"/>
          <w:szCs w:val="18"/>
          <w:lang w:val="sl-SI"/>
        </w:rPr>
        <w:t>ČLEN</w:t>
      </w:r>
      <w:r w:rsidR="0095348A" w:rsidRPr="00A1353A">
        <w:rPr>
          <w:rFonts w:ascii="Arial Narrow" w:hAnsi="Arial Narrow"/>
          <w:b/>
          <w:sz w:val="18"/>
          <w:szCs w:val="18"/>
          <w:lang w:val="sl-SI"/>
        </w:rPr>
        <w:t xml:space="preserve"> I.</w:t>
      </w:r>
      <w:r w:rsidR="006315AE" w:rsidRPr="00A1353A">
        <w:rPr>
          <w:rFonts w:ascii="Arial Narrow" w:hAnsi="Arial Narrow"/>
          <w:b/>
          <w:sz w:val="18"/>
          <w:szCs w:val="18"/>
          <w:lang w:val="sl-SI"/>
        </w:rPr>
        <w:t>10</w:t>
      </w:r>
      <w:r w:rsidR="0095348A" w:rsidRPr="00A1353A">
        <w:rPr>
          <w:rFonts w:ascii="Arial Narrow" w:hAnsi="Arial Narrow"/>
          <w:b/>
          <w:sz w:val="18"/>
          <w:szCs w:val="18"/>
          <w:lang w:val="sl-SI"/>
        </w:rPr>
        <w:t xml:space="preserve"> – </w:t>
      </w:r>
      <w:r w:rsidR="008E2A6E" w:rsidRPr="00A1353A">
        <w:rPr>
          <w:rFonts w:ascii="Arial Narrow" w:hAnsi="Arial Narrow"/>
          <w:b/>
          <w:sz w:val="18"/>
          <w:szCs w:val="18"/>
          <w:lang w:val="sl-SI"/>
        </w:rPr>
        <w:t>DODATNE DOLOČB</w:t>
      </w:r>
      <w:r w:rsidRPr="00A1353A">
        <w:rPr>
          <w:rFonts w:ascii="Arial Narrow" w:hAnsi="Arial Narrow"/>
          <w:b/>
          <w:sz w:val="18"/>
          <w:szCs w:val="18"/>
          <w:lang w:val="sl-SI"/>
        </w:rPr>
        <w:t>E O PODIZVAJALCIH</w:t>
      </w:r>
      <w:r w:rsidR="0095348A" w:rsidRPr="00A1353A">
        <w:rPr>
          <w:rFonts w:ascii="Arial Narrow" w:hAnsi="Arial Narrow"/>
          <w:b/>
          <w:sz w:val="18"/>
          <w:szCs w:val="18"/>
          <w:lang w:val="sl-SI"/>
        </w:rPr>
        <w:t xml:space="preserve"> </w:t>
      </w:r>
    </w:p>
    <w:p w14:paraId="67F0BAC2" w14:textId="546B5238" w:rsidR="001B374D" w:rsidRPr="00A1353A" w:rsidRDefault="00C30619">
      <w:pPr>
        <w:spacing w:after="0" w:line="240" w:lineRule="auto"/>
        <w:jc w:val="both"/>
        <w:rPr>
          <w:rFonts w:ascii="Arial Narrow" w:eastAsia="Times New Roman" w:hAnsi="Arial Narrow"/>
          <w:sz w:val="18"/>
          <w:szCs w:val="18"/>
          <w:lang w:val="sl-SI"/>
        </w:rPr>
      </w:pPr>
      <w:r w:rsidRPr="00A1353A">
        <w:rPr>
          <w:rFonts w:ascii="Arial Narrow" w:eastAsia="Times New Roman" w:hAnsi="Arial Narrow"/>
          <w:sz w:val="18"/>
          <w:szCs w:val="18"/>
          <w:lang w:val="sl-SI"/>
        </w:rPr>
        <w:t xml:space="preserve">Ne glede na to, določbe alinej (c) in (d) člena </w:t>
      </w:r>
      <w:r w:rsidR="0024408F" w:rsidRPr="00A1353A">
        <w:rPr>
          <w:rFonts w:ascii="Arial Narrow" w:eastAsia="Times New Roman" w:hAnsi="Arial Narrow"/>
          <w:sz w:val="18"/>
          <w:szCs w:val="18"/>
          <w:lang w:val="sl-SI"/>
        </w:rPr>
        <w:t>II.11.1</w:t>
      </w:r>
      <w:r w:rsidRPr="00A1353A">
        <w:rPr>
          <w:rFonts w:ascii="Arial Narrow" w:eastAsia="Times New Roman" w:hAnsi="Arial Narrow"/>
          <w:sz w:val="18"/>
          <w:szCs w:val="18"/>
          <w:lang w:val="sl-SI"/>
        </w:rPr>
        <w:t xml:space="preserve"> ne veljajo.</w:t>
      </w:r>
      <w:r w:rsidR="001B374D" w:rsidRPr="00A1353A">
        <w:rPr>
          <w:rFonts w:ascii="Arial Narrow" w:hAnsi="Arial Narrow"/>
          <w:sz w:val="18"/>
          <w:szCs w:val="18"/>
          <w:lang w:val="sl-SI"/>
        </w:rPr>
        <w:t xml:space="preserve"> </w:t>
      </w:r>
    </w:p>
    <w:p w14:paraId="67F0BAC3" w14:textId="51B0CBD6" w:rsidR="00B657A3" w:rsidRPr="00A1353A" w:rsidRDefault="00B657A3">
      <w:pPr>
        <w:spacing w:after="0" w:line="240" w:lineRule="auto"/>
        <w:jc w:val="both"/>
        <w:rPr>
          <w:rFonts w:ascii="Arial Narrow" w:eastAsia="Times New Roman" w:hAnsi="Arial Narrow"/>
          <w:b/>
          <w:sz w:val="18"/>
          <w:szCs w:val="18"/>
          <w:u w:val="single"/>
          <w:shd w:val="clear" w:color="auto" w:fill="00FFFF"/>
          <w:lang w:val="sl-SI"/>
        </w:rPr>
      </w:pPr>
    </w:p>
    <w:p w14:paraId="62627A39" w14:textId="77777777" w:rsidR="00142E67" w:rsidRPr="00A1353A" w:rsidRDefault="00142E67">
      <w:pPr>
        <w:spacing w:after="0" w:line="240" w:lineRule="auto"/>
        <w:jc w:val="both"/>
        <w:rPr>
          <w:rFonts w:ascii="Arial Narrow" w:eastAsia="Times New Roman" w:hAnsi="Arial Narrow"/>
          <w:sz w:val="18"/>
          <w:szCs w:val="18"/>
          <w:lang w:val="sl-SI"/>
        </w:rPr>
      </w:pPr>
    </w:p>
    <w:p w14:paraId="67F0BACB" w14:textId="5255D3D1" w:rsidR="004A1854" w:rsidRPr="00A1353A" w:rsidRDefault="00C30619" w:rsidP="004A1854">
      <w:pPr>
        <w:spacing w:after="0" w:line="240" w:lineRule="auto"/>
        <w:jc w:val="both"/>
        <w:rPr>
          <w:rFonts w:ascii="Arial Narrow" w:hAnsi="Arial Narrow"/>
          <w:b/>
          <w:caps/>
          <w:sz w:val="18"/>
          <w:szCs w:val="18"/>
          <w:lang w:val="sl-SI"/>
        </w:rPr>
      </w:pPr>
      <w:r w:rsidRPr="00A1353A">
        <w:rPr>
          <w:rFonts w:ascii="Arial Narrow" w:hAnsi="Arial Narrow"/>
          <w:b/>
          <w:caps/>
          <w:sz w:val="18"/>
          <w:szCs w:val="18"/>
          <w:lang w:val="sl-SI"/>
        </w:rPr>
        <w:t>ČLEN</w:t>
      </w:r>
      <w:r w:rsidR="004A1854" w:rsidRPr="00A1353A">
        <w:rPr>
          <w:rFonts w:ascii="Arial Narrow" w:hAnsi="Arial Narrow"/>
          <w:b/>
          <w:caps/>
          <w:sz w:val="18"/>
          <w:szCs w:val="18"/>
          <w:lang w:val="sl-SI"/>
        </w:rPr>
        <w:t xml:space="preserve"> I.</w:t>
      </w:r>
      <w:r w:rsidR="006315AE" w:rsidRPr="00A1353A">
        <w:rPr>
          <w:rFonts w:ascii="Arial Narrow" w:hAnsi="Arial Narrow"/>
          <w:b/>
          <w:caps/>
          <w:sz w:val="18"/>
          <w:szCs w:val="18"/>
          <w:lang w:val="sl-SI"/>
        </w:rPr>
        <w:t>11</w:t>
      </w:r>
      <w:r w:rsidR="00647420" w:rsidRPr="00A1353A">
        <w:rPr>
          <w:rFonts w:ascii="Arial Narrow" w:hAnsi="Arial Narrow"/>
          <w:b/>
          <w:caps/>
          <w:sz w:val="18"/>
          <w:szCs w:val="18"/>
          <w:lang w:val="sl-SI"/>
        </w:rPr>
        <w:t xml:space="preserve"> </w:t>
      </w:r>
      <w:r w:rsidR="004A1854" w:rsidRPr="00A1353A">
        <w:rPr>
          <w:rFonts w:ascii="Arial Narrow" w:hAnsi="Arial Narrow"/>
          <w:b/>
          <w:caps/>
          <w:sz w:val="18"/>
          <w:szCs w:val="18"/>
          <w:lang w:val="sl-SI"/>
        </w:rPr>
        <w:t xml:space="preserve">– </w:t>
      </w:r>
      <w:r w:rsidRPr="00A1353A">
        <w:rPr>
          <w:rFonts w:ascii="Arial Narrow" w:hAnsi="Arial Narrow"/>
          <w:b/>
          <w:caps/>
          <w:sz w:val="18"/>
          <w:szCs w:val="18"/>
          <w:lang w:val="sl-SI"/>
        </w:rPr>
        <w:t>POSEBNE DOLOČBE O FINANČNI ODGOVORNOSTI ZA POVRAČILA</w:t>
      </w:r>
      <w:r w:rsidR="004A1854" w:rsidRPr="00A1353A">
        <w:rPr>
          <w:rFonts w:ascii="Arial Narrow" w:hAnsi="Arial Narrow"/>
          <w:b/>
          <w:caps/>
          <w:sz w:val="18"/>
          <w:szCs w:val="18"/>
          <w:lang w:val="sl-SI"/>
        </w:rPr>
        <w:t xml:space="preserve"> </w:t>
      </w:r>
    </w:p>
    <w:p w14:paraId="67F0BACC" w14:textId="77777777" w:rsidR="004A1854" w:rsidRPr="00A1353A" w:rsidRDefault="004A1854" w:rsidP="004A1854">
      <w:pPr>
        <w:spacing w:after="0" w:line="240" w:lineRule="auto"/>
        <w:jc w:val="both"/>
        <w:rPr>
          <w:rFonts w:ascii="Arial Narrow" w:hAnsi="Arial Narrow"/>
          <w:b/>
          <w:caps/>
          <w:sz w:val="18"/>
          <w:szCs w:val="18"/>
          <w:lang w:val="sl-SI"/>
        </w:rPr>
      </w:pPr>
    </w:p>
    <w:p w14:paraId="21FA23FF" w14:textId="2C6CFC91" w:rsidR="004F62CD" w:rsidRPr="00A1353A" w:rsidRDefault="00C30619" w:rsidP="004A1854">
      <w:pPr>
        <w:spacing w:after="0" w:line="240" w:lineRule="auto"/>
        <w:jc w:val="both"/>
        <w:rPr>
          <w:rFonts w:ascii="Arial Narrow" w:hAnsi="Arial Narrow"/>
          <w:sz w:val="18"/>
          <w:szCs w:val="18"/>
          <w:lang w:val="sl-SI"/>
        </w:rPr>
      </w:pPr>
      <w:r w:rsidRPr="00A1353A">
        <w:rPr>
          <w:rFonts w:ascii="Arial Narrow" w:hAnsi="Arial Narrow"/>
          <w:sz w:val="18"/>
          <w:szCs w:val="18"/>
          <w:lang w:val="sl-SI"/>
        </w:rPr>
        <w:t>Finančna odgovornost posameznega upravičenca, z izjemo koordinatorja, je omejena do višine zneska, ki ga prejme zadevni upravičenec.</w:t>
      </w:r>
    </w:p>
    <w:p w14:paraId="38E84752" w14:textId="77777777" w:rsidR="0092602A" w:rsidRPr="00A1353A" w:rsidRDefault="0092602A" w:rsidP="004A1854">
      <w:pPr>
        <w:spacing w:after="0" w:line="240" w:lineRule="auto"/>
        <w:jc w:val="both"/>
        <w:rPr>
          <w:rFonts w:ascii="Arial Narrow" w:hAnsi="Arial Narrow"/>
          <w:sz w:val="18"/>
          <w:szCs w:val="18"/>
          <w:lang w:val="sl-SI"/>
        </w:rPr>
      </w:pPr>
    </w:p>
    <w:p w14:paraId="4204DF0B" w14:textId="77777777" w:rsidR="0092602A" w:rsidRPr="00A1353A" w:rsidRDefault="0092602A" w:rsidP="004A1854">
      <w:pPr>
        <w:spacing w:after="0" w:line="240" w:lineRule="auto"/>
        <w:jc w:val="both"/>
        <w:rPr>
          <w:rFonts w:ascii="Arial Narrow" w:hAnsi="Arial Narrow"/>
          <w:sz w:val="18"/>
          <w:szCs w:val="18"/>
          <w:lang w:val="sl-SI"/>
        </w:rPr>
      </w:pPr>
    </w:p>
    <w:p w14:paraId="6BFAFFA0" w14:textId="7B50B1E0" w:rsidR="00647420" w:rsidRPr="00A1353A" w:rsidRDefault="00C30619" w:rsidP="00B8209D">
      <w:pPr>
        <w:suppressAutoHyphens w:val="0"/>
        <w:spacing w:after="0" w:line="240" w:lineRule="auto"/>
        <w:jc w:val="both"/>
        <w:rPr>
          <w:rFonts w:ascii="Arial Narrow" w:hAnsi="Arial Narrow"/>
          <w:b/>
          <w:sz w:val="18"/>
          <w:szCs w:val="18"/>
          <w:lang w:val="sl-SI"/>
        </w:rPr>
      </w:pPr>
      <w:r w:rsidRPr="00A1353A">
        <w:rPr>
          <w:rFonts w:ascii="Arial Narrow" w:hAnsi="Arial Narrow"/>
          <w:b/>
          <w:sz w:val="18"/>
          <w:szCs w:val="18"/>
          <w:lang w:val="sl-SI"/>
        </w:rPr>
        <w:t>ČLEN</w:t>
      </w:r>
      <w:r w:rsidR="006315AE" w:rsidRPr="00A1353A">
        <w:rPr>
          <w:rFonts w:ascii="Arial Narrow" w:hAnsi="Arial Narrow"/>
          <w:b/>
          <w:sz w:val="18"/>
          <w:szCs w:val="18"/>
          <w:lang w:val="sl-SI"/>
        </w:rPr>
        <w:t xml:space="preserve"> I.12</w:t>
      </w:r>
      <w:r w:rsidR="00647420" w:rsidRPr="00A1353A">
        <w:rPr>
          <w:rFonts w:ascii="Arial Narrow" w:hAnsi="Arial Narrow"/>
          <w:b/>
          <w:sz w:val="18"/>
          <w:szCs w:val="18"/>
          <w:lang w:val="sl-SI"/>
        </w:rPr>
        <w:t xml:space="preserve"> – </w:t>
      </w:r>
      <w:r w:rsidR="0083363A" w:rsidRPr="00A1353A">
        <w:rPr>
          <w:rFonts w:ascii="Arial Narrow" w:hAnsi="Arial Narrow"/>
          <w:b/>
          <w:sz w:val="18"/>
          <w:szCs w:val="18"/>
          <w:lang w:val="sl-SI"/>
        </w:rPr>
        <w:t>DODATNA</w:t>
      </w:r>
      <w:r w:rsidRPr="00A1353A">
        <w:rPr>
          <w:rFonts w:ascii="Arial Narrow" w:hAnsi="Arial Narrow"/>
          <w:b/>
          <w:sz w:val="18"/>
          <w:szCs w:val="18"/>
          <w:lang w:val="sl-SI"/>
        </w:rPr>
        <w:t xml:space="preserve"> DOLOČBA O </w:t>
      </w:r>
      <w:r w:rsidR="008E2A6E" w:rsidRPr="00A1353A">
        <w:rPr>
          <w:rFonts w:ascii="Arial Narrow" w:hAnsi="Arial Narrow"/>
          <w:b/>
          <w:sz w:val="18"/>
          <w:szCs w:val="18"/>
          <w:lang w:val="sl-SI"/>
        </w:rPr>
        <w:t>PREPOZNAVNOSTI FINANCIRANJA EVROPSKE UNIJE</w:t>
      </w:r>
    </w:p>
    <w:p w14:paraId="046CCF49" w14:textId="77777777" w:rsidR="00647420" w:rsidRPr="00A1353A" w:rsidRDefault="00647420" w:rsidP="00B8209D">
      <w:pPr>
        <w:suppressAutoHyphens w:val="0"/>
        <w:spacing w:after="0" w:line="240" w:lineRule="auto"/>
        <w:jc w:val="both"/>
        <w:rPr>
          <w:rFonts w:ascii="Arial Narrow" w:hAnsi="Arial Narrow"/>
          <w:b/>
          <w:sz w:val="18"/>
          <w:szCs w:val="18"/>
          <w:lang w:val="sl-SI"/>
        </w:rPr>
      </w:pPr>
    </w:p>
    <w:p w14:paraId="05384E15" w14:textId="55BF2B13" w:rsidR="000408C5" w:rsidRPr="00A1353A" w:rsidRDefault="0083363A" w:rsidP="00B8209D">
      <w:pPr>
        <w:suppressAutoHyphens w:val="0"/>
        <w:spacing w:after="0" w:line="240" w:lineRule="auto"/>
        <w:jc w:val="both"/>
        <w:rPr>
          <w:rFonts w:ascii="Arial Narrow" w:hAnsi="Arial Narrow"/>
          <w:sz w:val="18"/>
          <w:szCs w:val="18"/>
          <w:lang w:val="sl-SI"/>
        </w:rPr>
      </w:pPr>
      <w:r w:rsidRPr="00A1353A">
        <w:rPr>
          <w:rFonts w:ascii="Arial Narrow" w:hAnsi="Arial Narrow"/>
          <w:sz w:val="18"/>
          <w:szCs w:val="18"/>
          <w:lang w:val="sl-SI"/>
        </w:rPr>
        <w:t>Brez poseg</w:t>
      </w:r>
      <w:r w:rsidR="008E2A6E" w:rsidRPr="00A1353A">
        <w:rPr>
          <w:rFonts w:ascii="Arial Narrow" w:hAnsi="Arial Narrow"/>
          <w:sz w:val="18"/>
          <w:szCs w:val="18"/>
          <w:lang w:val="sl-SI"/>
        </w:rPr>
        <w:t xml:space="preserve">anja v člen II.7, morajo upravičenci </w:t>
      </w:r>
      <w:r w:rsidR="00D24748" w:rsidRPr="00A1353A">
        <w:rPr>
          <w:rFonts w:ascii="Arial Narrow" w:hAnsi="Arial Narrow"/>
          <w:sz w:val="18"/>
          <w:szCs w:val="18"/>
          <w:lang w:val="sl-SI"/>
        </w:rPr>
        <w:t>omeniti podporo, prejeto v okviru programa Erasmus+, v vseh sporočilih in promocijskih gradivih. Navodila za upravičence in ostale tretje osebe so na voljo na:</w:t>
      </w:r>
      <w:r w:rsidR="00647420" w:rsidRPr="00A1353A">
        <w:rPr>
          <w:rFonts w:ascii="Arial Narrow" w:hAnsi="Arial Narrow"/>
          <w:sz w:val="18"/>
          <w:szCs w:val="18"/>
          <w:lang w:val="sl-SI"/>
        </w:rPr>
        <w:t xml:space="preserve"> </w:t>
      </w:r>
      <w:hyperlink r:id="rId14" w:history="1">
        <w:r w:rsidR="00CD200B" w:rsidRPr="00A1353A">
          <w:rPr>
            <w:rStyle w:val="Hyperlink"/>
            <w:rFonts w:ascii="Arial Narrow" w:hAnsi="Arial Narrow"/>
            <w:sz w:val="18"/>
            <w:szCs w:val="18"/>
            <w:lang w:val="sl-SI"/>
          </w:rPr>
          <w:t>http://eacea.ec.europa.eu/about-eacea/visual-identity_en</w:t>
        </w:r>
      </w:hyperlink>
      <w:r w:rsidR="00D24748" w:rsidRPr="00A1353A">
        <w:rPr>
          <w:rFonts w:ascii="Arial Narrow" w:hAnsi="Arial Narrow"/>
          <w:sz w:val="18"/>
          <w:szCs w:val="18"/>
          <w:lang w:val="sl-SI"/>
        </w:rPr>
        <w:t>.</w:t>
      </w:r>
    </w:p>
    <w:p w14:paraId="2E43344B" w14:textId="77777777" w:rsidR="00B14B2E" w:rsidRPr="00A1353A" w:rsidRDefault="00B14B2E" w:rsidP="00E20620">
      <w:pPr>
        <w:jc w:val="both"/>
        <w:rPr>
          <w:rFonts w:ascii="Arial Narrow" w:hAnsi="Arial Narrow"/>
          <w:b/>
          <w:sz w:val="18"/>
          <w:szCs w:val="18"/>
          <w:lang w:val="sl-SI"/>
        </w:rPr>
      </w:pPr>
    </w:p>
    <w:p w14:paraId="67F0BAD3" w14:textId="583CC9DB" w:rsidR="00E20620" w:rsidRPr="00A1353A" w:rsidRDefault="00D24748" w:rsidP="00E20620">
      <w:pPr>
        <w:jc w:val="both"/>
        <w:rPr>
          <w:rFonts w:ascii="Arial Narrow" w:hAnsi="Arial Narrow"/>
          <w:b/>
          <w:sz w:val="18"/>
          <w:szCs w:val="18"/>
          <w:lang w:val="sl-SI"/>
        </w:rPr>
      </w:pPr>
      <w:r w:rsidRPr="00A1353A">
        <w:rPr>
          <w:rFonts w:ascii="Arial Narrow" w:hAnsi="Arial Narrow"/>
          <w:b/>
          <w:sz w:val="18"/>
          <w:szCs w:val="18"/>
          <w:lang w:val="sl-SI"/>
        </w:rPr>
        <w:t>ČLEN</w:t>
      </w:r>
      <w:r w:rsidR="00B14B2E" w:rsidRPr="00A1353A">
        <w:rPr>
          <w:rFonts w:ascii="Arial Narrow" w:hAnsi="Arial Narrow"/>
          <w:b/>
          <w:sz w:val="18"/>
          <w:szCs w:val="18"/>
          <w:lang w:val="sl-SI"/>
        </w:rPr>
        <w:t xml:space="preserve"> I.1</w:t>
      </w:r>
      <w:r w:rsidR="006315AE" w:rsidRPr="00A1353A">
        <w:rPr>
          <w:rFonts w:ascii="Arial Narrow" w:hAnsi="Arial Narrow"/>
          <w:b/>
          <w:sz w:val="18"/>
          <w:szCs w:val="18"/>
          <w:lang w:val="sl-SI"/>
        </w:rPr>
        <w:t>3</w:t>
      </w:r>
      <w:r w:rsidR="00E20620" w:rsidRPr="00A1353A">
        <w:rPr>
          <w:rFonts w:ascii="Arial Narrow" w:hAnsi="Arial Narrow"/>
          <w:b/>
          <w:sz w:val="18"/>
          <w:szCs w:val="18"/>
          <w:lang w:val="sl-SI"/>
        </w:rPr>
        <w:t xml:space="preserve"> </w:t>
      </w:r>
      <w:r w:rsidRPr="00A1353A">
        <w:rPr>
          <w:rFonts w:ascii="Arial Narrow" w:hAnsi="Arial Narrow"/>
          <w:b/>
          <w:sz w:val="18"/>
          <w:szCs w:val="18"/>
          <w:lang w:val="sl-SI"/>
        </w:rPr>
        <w:t>–</w:t>
      </w:r>
      <w:r w:rsidR="00E20620" w:rsidRPr="00A1353A">
        <w:rPr>
          <w:rFonts w:ascii="Arial Narrow" w:hAnsi="Arial Narrow"/>
          <w:b/>
          <w:sz w:val="18"/>
          <w:szCs w:val="18"/>
          <w:lang w:val="sl-SI"/>
        </w:rPr>
        <w:t xml:space="preserve"> </w:t>
      </w:r>
      <w:r w:rsidRPr="00A1353A">
        <w:rPr>
          <w:rFonts w:ascii="Arial Narrow" w:hAnsi="Arial Narrow"/>
          <w:b/>
          <w:sz w:val="18"/>
          <w:szCs w:val="18"/>
          <w:lang w:val="sl-SI"/>
        </w:rPr>
        <w:t>PODPORA UDELEŽENCEM</w:t>
      </w:r>
    </w:p>
    <w:p w14:paraId="67F0BAD5" w14:textId="736BE81B" w:rsidR="00E20620" w:rsidRPr="00A1353A" w:rsidRDefault="00D24748" w:rsidP="00E20620">
      <w:pPr>
        <w:tabs>
          <w:tab w:val="left" w:pos="0"/>
        </w:tabs>
        <w:adjustRightInd w:val="0"/>
        <w:spacing w:after="0" w:line="240" w:lineRule="auto"/>
        <w:jc w:val="both"/>
        <w:rPr>
          <w:rFonts w:ascii="Arial Narrow" w:hAnsi="Arial Narrow"/>
          <w:sz w:val="18"/>
          <w:szCs w:val="18"/>
          <w:lang w:val="sl-SI"/>
        </w:rPr>
      </w:pPr>
      <w:r w:rsidRPr="00A1353A">
        <w:rPr>
          <w:rFonts w:ascii="Arial Narrow" w:hAnsi="Arial Narrow"/>
          <w:sz w:val="18"/>
          <w:szCs w:val="18"/>
          <w:lang w:val="sl-SI"/>
        </w:rPr>
        <w:t>Če morajo med izvajanjem projekta upravičenci udeležencem nuditi podporo, jo morajo nuditi v skladu s pogoji, določenimi v Prilogi I</w:t>
      </w:r>
      <w:r w:rsidR="0024408F" w:rsidRPr="00A1353A">
        <w:rPr>
          <w:rFonts w:ascii="Arial Narrow" w:hAnsi="Arial Narrow"/>
          <w:sz w:val="18"/>
          <w:szCs w:val="18"/>
          <w:lang w:val="sl-SI"/>
        </w:rPr>
        <w:t>I in Prilogi III</w:t>
      </w:r>
      <w:r w:rsidRPr="00A1353A">
        <w:rPr>
          <w:rFonts w:ascii="Arial Narrow" w:hAnsi="Arial Narrow"/>
          <w:sz w:val="18"/>
          <w:szCs w:val="18"/>
          <w:lang w:val="sl-SI"/>
        </w:rPr>
        <w:t xml:space="preserve"> (če je ustrezno). V skladu s temi pogoji je treba navesti naslednje informacije:</w:t>
      </w:r>
    </w:p>
    <w:p w14:paraId="67F0BAD6" w14:textId="77777777" w:rsidR="00E20620" w:rsidRPr="00A1353A" w:rsidRDefault="00E20620" w:rsidP="00E20620">
      <w:pPr>
        <w:adjustRightInd w:val="0"/>
        <w:spacing w:after="0" w:line="240" w:lineRule="auto"/>
        <w:ind w:left="851" w:hanging="851"/>
        <w:jc w:val="both"/>
        <w:rPr>
          <w:rFonts w:ascii="Arial Narrow" w:hAnsi="Arial Narrow"/>
          <w:sz w:val="18"/>
          <w:szCs w:val="18"/>
          <w:lang w:val="sl-SI"/>
        </w:rPr>
      </w:pPr>
    </w:p>
    <w:p w14:paraId="67F0BAD7" w14:textId="51BBAC47" w:rsidR="00E20620" w:rsidRPr="00A1353A" w:rsidRDefault="00D24748" w:rsidP="00DB4951">
      <w:pPr>
        <w:numPr>
          <w:ilvl w:val="0"/>
          <w:numId w:val="12"/>
        </w:numPr>
        <w:suppressAutoHyphens w:val="0"/>
        <w:adjustRightInd w:val="0"/>
        <w:spacing w:after="0" w:line="240" w:lineRule="auto"/>
        <w:jc w:val="both"/>
        <w:rPr>
          <w:rFonts w:ascii="Arial Narrow" w:hAnsi="Arial Narrow"/>
          <w:sz w:val="18"/>
          <w:szCs w:val="18"/>
          <w:lang w:val="sl-SI"/>
        </w:rPr>
      </w:pPr>
      <w:r w:rsidRPr="00A1353A">
        <w:rPr>
          <w:rFonts w:ascii="Arial Narrow" w:hAnsi="Arial Narrow"/>
          <w:sz w:val="18"/>
          <w:szCs w:val="18"/>
          <w:lang w:val="sl-SI"/>
        </w:rPr>
        <w:t>najvišji znesek finančne podpore. Ta znesek ne sme presegati 60.000 EUR na posameznega udeleženca</w:t>
      </w:r>
      <w:r w:rsidR="00E20620" w:rsidRPr="00A1353A">
        <w:rPr>
          <w:rFonts w:ascii="Arial Narrow" w:hAnsi="Arial Narrow"/>
          <w:sz w:val="18"/>
          <w:szCs w:val="18"/>
          <w:lang w:val="sl-SI"/>
        </w:rPr>
        <w:t>;</w:t>
      </w:r>
    </w:p>
    <w:p w14:paraId="67F0BAD8" w14:textId="284752EE" w:rsidR="00E20620" w:rsidRPr="00A1353A" w:rsidRDefault="00D24748" w:rsidP="00DB4951">
      <w:pPr>
        <w:numPr>
          <w:ilvl w:val="0"/>
          <w:numId w:val="12"/>
        </w:numPr>
        <w:suppressAutoHyphens w:val="0"/>
        <w:adjustRightInd w:val="0"/>
        <w:spacing w:after="0" w:line="240" w:lineRule="auto"/>
        <w:jc w:val="both"/>
        <w:rPr>
          <w:rFonts w:ascii="Arial Narrow" w:hAnsi="Arial Narrow"/>
          <w:sz w:val="18"/>
          <w:szCs w:val="18"/>
          <w:lang w:val="sl-SI"/>
        </w:rPr>
      </w:pPr>
      <w:r w:rsidRPr="00A1353A">
        <w:rPr>
          <w:rFonts w:ascii="Arial Narrow" w:hAnsi="Arial Narrow"/>
          <w:sz w:val="18"/>
          <w:szCs w:val="18"/>
          <w:lang w:val="sl-SI"/>
        </w:rPr>
        <w:t>merila za določanje točnega zneska podpore</w:t>
      </w:r>
      <w:r w:rsidR="00E20620" w:rsidRPr="00A1353A">
        <w:rPr>
          <w:rFonts w:ascii="Arial Narrow" w:hAnsi="Arial Narrow"/>
          <w:sz w:val="18"/>
          <w:szCs w:val="18"/>
          <w:lang w:val="sl-SI"/>
        </w:rPr>
        <w:t xml:space="preserve">; </w:t>
      </w:r>
    </w:p>
    <w:p w14:paraId="67F0BAD9" w14:textId="47FCC20A" w:rsidR="00E20620" w:rsidRPr="00A1353A" w:rsidRDefault="00D24748" w:rsidP="00DB4951">
      <w:pPr>
        <w:numPr>
          <w:ilvl w:val="0"/>
          <w:numId w:val="12"/>
        </w:numPr>
        <w:suppressAutoHyphens w:val="0"/>
        <w:adjustRightInd w:val="0"/>
        <w:spacing w:after="0" w:line="240" w:lineRule="auto"/>
        <w:jc w:val="both"/>
        <w:rPr>
          <w:rFonts w:ascii="Arial Narrow" w:hAnsi="Arial Narrow"/>
          <w:sz w:val="18"/>
          <w:szCs w:val="18"/>
          <w:lang w:val="sl-SI"/>
        </w:rPr>
      </w:pPr>
      <w:r w:rsidRPr="00A1353A">
        <w:rPr>
          <w:rFonts w:ascii="Arial Narrow" w:hAnsi="Arial Narrow"/>
          <w:sz w:val="18"/>
          <w:szCs w:val="18"/>
          <w:lang w:val="sl-SI"/>
        </w:rPr>
        <w:t>aktivnosti, za katere lahko udeleženci prejmejo podporo, na podlagi stalnega seznama</w:t>
      </w:r>
      <w:r w:rsidR="00E20620" w:rsidRPr="00A1353A">
        <w:rPr>
          <w:rFonts w:ascii="Arial Narrow" w:hAnsi="Arial Narrow"/>
          <w:sz w:val="18"/>
          <w:szCs w:val="18"/>
          <w:lang w:val="sl-SI"/>
        </w:rPr>
        <w:t xml:space="preserve">; </w:t>
      </w:r>
    </w:p>
    <w:p w14:paraId="2D086E04" w14:textId="77777777" w:rsidR="00D24748" w:rsidRPr="00A1353A" w:rsidRDefault="00D24748" w:rsidP="00DB4951">
      <w:pPr>
        <w:numPr>
          <w:ilvl w:val="0"/>
          <w:numId w:val="12"/>
        </w:numPr>
        <w:suppressAutoHyphens w:val="0"/>
        <w:adjustRightInd w:val="0"/>
        <w:spacing w:after="0" w:line="240" w:lineRule="auto"/>
        <w:jc w:val="both"/>
        <w:rPr>
          <w:rFonts w:ascii="Arial Narrow" w:hAnsi="Arial Narrow"/>
          <w:sz w:val="18"/>
          <w:szCs w:val="18"/>
          <w:lang w:val="sl-SI"/>
        </w:rPr>
      </w:pPr>
      <w:r w:rsidRPr="00A1353A">
        <w:rPr>
          <w:rFonts w:ascii="Arial Narrow" w:hAnsi="Arial Narrow"/>
          <w:sz w:val="18"/>
          <w:szCs w:val="18"/>
          <w:lang w:val="sl-SI"/>
        </w:rPr>
        <w:t>opredelitev oseb ali kategorij oseb, ki lahko prejmejo podporo;</w:t>
      </w:r>
    </w:p>
    <w:p w14:paraId="67F0BADC" w14:textId="556208FC" w:rsidR="00E20620" w:rsidRPr="00A1353A" w:rsidRDefault="00D24748" w:rsidP="008B5AD4">
      <w:pPr>
        <w:numPr>
          <w:ilvl w:val="0"/>
          <w:numId w:val="12"/>
        </w:numPr>
        <w:suppressAutoHyphens w:val="0"/>
        <w:adjustRightInd w:val="0"/>
        <w:spacing w:after="0" w:line="240" w:lineRule="auto"/>
        <w:ind w:left="709"/>
        <w:jc w:val="both"/>
        <w:rPr>
          <w:rFonts w:ascii="Arial Narrow" w:hAnsi="Arial Narrow"/>
          <w:i/>
          <w:sz w:val="18"/>
          <w:szCs w:val="18"/>
          <w:lang w:val="sl-SI"/>
        </w:rPr>
      </w:pPr>
      <w:r w:rsidRPr="00A1353A">
        <w:rPr>
          <w:rFonts w:ascii="Arial Narrow" w:hAnsi="Arial Narrow"/>
          <w:sz w:val="18"/>
          <w:szCs w:val="18"/>
          <w:lang w:val="sl-SI"/>
        </w:rPr>
        <w:t>merila za dodelitev podpore</w:t>
      </w:r>
      <w:r w:rsidR="00E20620" w:rsidRPr="00A1353A">
        <w:rPr>
          <w:rFonts w:ascii="Arial Narrow" w:hAnsi="Arial Narrow"/>
          <w:sz w:val="18"/>
          <w:szCs w:val="18"/>
          <w:lang w:val="sl-SI"/>
        </w:rPr>
        <w:t>.</w:t>
      </w:r>
    </w:p>
    <w:p w14:paraId="0E6344E1" w14:textId="77777777" w:rsidR="00B14B2E" w:rsidRPr="00A1353A" w:rsidRDefault="00B14B2E" w:rsidP="004800B0">
      <w:pPr>
        <w:suppressAutoHyphens w:val="0"/>
        <w:adjustRightInd w:val="0"/>
        <w:spacing w:after="0" w:line="240" w:lineRule="auto"/>
        <w:ind w:left="709"/>
        <w:jc w:val="both"/>
        <w:rPr>
          <w:rFonts w:ascii="Arial Narrow" w:hAnsi="Arial Narrow"/>
          <w:i/>
          <w:sz w:val="18"/>
          <w:szCs w:val="18"/>
          <w:lang w:val="sl-SI"/>
        </w:rPr>
      </w:pPr>
    </w:p>
    <w:p w14:paraId="5026DC2B" w14:textId="5721ADFF" w:rsidR="005E10F4" w:rsidRPr="00A1353A" w:rsidRDefault="00F470D1" w:rsidP="005E10F4">
      <w:pPr>
        <w:jc w:val="both"/>
        <w:rPr>
          <w:rFonts w:ascii="Arial Narrow" w:hAnsi="Arial Narrow"/>
          <w:sz w:val="18"/>
          <w:szCs w:val="18"/>
          <w:lang w:val="sl-SI"/>
        </w:rPr>
      </w:pPr>
      <w:r w:rsidRPr="00A1353A">
        <w:rPr>
          <w:rFonts w:ascii="Arial Narrow" w:hAnsi="Arial Narrow"/>
          <w:sz w:val="18"/>
          <w:szCs w:val="18"/>
          <w:lang w:val="sl-SI"/>
        </w:rPr>
        <w:t>V skladu z dokumenti, določenimi v Prilogi I</w:t>
      </w:r>
      <w:r w:rsidR="009D62EA" w:rsidRPr="00A1353A">
        <w:rPr>
          <w:rFonts w:ascii="Arial Narrow" w:hAnsi="Arial Narrow"/>
          <w:sz w:val="18"/>
          <w:szCs w:val="18"/>
          <w:lang w:val="sl-SI"/>
        </w:rPr>
        <w:t>II</w:t>
      </w:r>
      <w:r w:rsidRPr="00A1353A">
        <w:rPr>
          <w:rFonts w:ascii="Arial Narrow" w:hAnsi="Arial Narrow"/>
          <w:sz w:val="18"/>
          <w:szCs w:val="18"/>
          <w:lang w:val="sl-SI"/>
        </w:rPr>
        <w:t>, morajo upravičenci:</w:t>
      </w:r>
    </w:p>
    <w:p w14:paraId="18E0322C" w14:textId="69A60575" w:rsidR="00F470D1" w:rsidRPr="00A1353A" w:rsidRDefault="00F470D1" w:rsidP="009D62EA">
      <w:pPr>
        <w:pStyle w:val="ListParagraph"/>
        <w:numPr>
          <w:ilvl w:val="0"/>
          <w:numId w:val="13"/>
        </w:numPr>
        <w:jc w:val="both"/>
        <w:rPr>
          <w:rFonts w:ascii="Arial Narrow" w:hAnsi="Arial Narrow"/>
          <w:sz w:val="18"/>
          <w:szCs w:val="18"/>
          <w:lang w:val="sl-SI"/>
        </w:rPr>
      </w:pPr>
      <w:r w:rsidRPr="00A1353A">
        <w:rPr>
          <w:rFonts w:ascii="Arial Narrow" w:hAnsi="Arial Narrow"/>
          <w:sz w:val="18"/>
          <w:szCs w:val="18"/>
          <w:lang w:val="sl-SI"/>
        </w:rPr>
        <w:t>ali nakazati finančno podporo za postavke proračuna pot, individualna podpora posameznikom, jezikovna podpora v celoti posameznim udeležencem aktivnosti v okviru mobilnosti, ob uporabi stopenj za enotne prispevk</w:t>
      </w:r>
      <w:r w:rsidR="009D62EA" w:rsidRPr="00A1353A">
        <w:rPr>
          <w:rFonts w:ascii="Arial Narrow" w:hAnsi="Arial Narrow"/>
          <w:sz w:val="18"/>
          <w:szCs w:val="18"/>
          <w:lang w:val="sl-SI"/>
        </w:rPr>
        <w:t>e, kot so določene v Prilogi IV</w:t>
      </w:r>
      <w:r w:rsidRPr="00A1353A">
        <w:rPr>
          <w:rFonts w:ascii="Arial Narrow" w:hAnsi="Arial Narrow"/>
          <w:sz w:val="18"/>
          <w:szCs w:val="18"/>
          <w:lang w:val="sl-SI"/>
        </w:rPr>
        <w:t>;</w:t>
      </w:r>
    </w:p>
    <w:p w14:paraId="67F0BAE6" w14:textId="0A29123A" w:rsidR="00E04B1E" w:rsidRPr="00A1353A" w:rsidRDefault="00F470D1" w:rsidP="009D62EA">
      <w:pPr>
        <w:pStyle w:val="ListParagraph"/>
        <w:numPr>
          <w:ilvl w:val="0"/>
          <w:numId w:val="13"/>
        </w:numPr>
        <w:jc w:val="both"/>
        <w:rPr>
          <w:rFonts w:ascii="Arial Narrow" w:hAnsi="Arial Narrow"/>
          <w:sz w:val="18"/>
          <w:szCs w:val="18"/>
          <w:lang w:val="sl-SI"/>
        </w:rPr>
      </w:pPr>
      <w:r w:rsidRPr="00A1353A">
        <w:rPr>
          <w:rFonts w:ascii="Arial Narrow" w:hAnsi="Arial Narrow"/>
          <w:sz w:val="18"/>
          <w:szCs w:val="18"/>
          <w:lang w:val="sl-SI"/>
        </w:rPr>
        <w:t>ali dodeliti podporo za postavke proračuna pot, individualna podpora posameznikom, jezikovna podpora udeležencem aktivnosti v okviru mobilnosti v obliki pris</w:t>
      </w:r>
      <w:r w:rsidR="008B5AD4" w:rsidRPr="00A1353A">
        <w:rPr>
          <w:rFonts w:ascii="Arial Narrow" w:hAnsi="Arial Narrow"/>
          <w:sz w:val="18"/>
          <w:szCs w:val="18"/>
          <w:lang w:val="sl-SI"/>
        </w:rPr>
        <w:t>pevka v naravi. V tem primeru mora</w:t>
      </w:r>
      <w:r w:rsidRPr="00A1353A">
        <w:rPr>
          <w:rFonts w:ascii="Arial Narrow" w:hAnsi="Arial Narrow"/>
          <w:sz w:val="18"/>
          <w:szCs w:val="18"/>
          <w:lang w:val="sl-SI"/>
        </w:rPr>
        <w:t xml:space="preserve"> upravičenec </w:t>
      </w:r>
      <w:r w:rsidR="008B5AD4" w:rsidRPr="00A1353A">
        <w:rPr>
          <w:rFonts w:ascii="Arial Narrow" w:hAnsi="Arial Narrow"/>
          <w:sz w:val="18"/>
          <w:szCs w:val="18"/>
          <w:lang w:val="sl-SI"/>
        </w:rPr>
        <w:t>zagotoviti</w:t>
      </w:r>
      <w:r w:rsidRPr="00A1353A">
        <w:rPr>
          <w:rFonts w:ascii="Arial Narrow" w:hAnsi="Arial Narrow"/>
          <w:sz w:val="18"/>
          <w:szCs w:val="18"/>
          <w:lang w:val="sl-SI"/>
        </w:rPr>
        <w:t>, da bodo zagotovljeni prevoz, bivanje in jezikovna podpora/tečaji ustrezali zahtevanim standardom kakovosti in varnosti</w:t>
      </w:r>
    </w:p>
    <w:p w14:paraId="5D2EB2E9" w14:textId="5C05C19C" w:rsidR="008B5AD4" w:rsidRPr="00A1353A" w:rsidRDefault="008B5AD4" w:rsidP="00A55BB5">
      <w:pPr>
        <w:suppressAutoHyphens w:val="0"/>
        <w:spacing w:after="0" w:line="240" w:lineRule="auto"/>
        <w:jc w:val="both"/>
        <w:rPr>
          <w:rFonts w:ascii="Arial Narrow" w:hAnsi="Arial Narrow"/>
          <w:sz w:val="18"/>
          <w:szCs w:val="18"/>
          <w:lang w:val="sl-SI"/>
        </w:rPr>
      </w:pPr>
      <w:r w:rsidRPr="00A1353A">
        <w:rPr>
          <w:rFonts w:ascii="Arial Narrow" w:hAnsi="Arial Narrow"/>
          <w:sz w:val="18"/>
          <w:szCs w:val="18"/>
          <w:lang w:val="sl-SI"/>
        </w:rPr>
        <w:lastRenderedPageBreak/>
        <w:t>Upravičenci lahko kombinirajo obe možnosti iz prejšnjega odstavka pod pogojem, da je zagotovljena poštena in enaka obravnava vseh udeležencev. V tem primeru se morajo pogoji, ki veljajo za posamezno možnost, uporabiti za postavke proračuna, na katere se ta možnost nanaša.</w:t>
      </w:r>
    </w:p>
    <w:p w14:paraId="67F0BAE8" w14:textId="77777777" w:rsidR="00E04B1E" w:rsidRPr="00A1353A" w:rsidRDefault="00E04B1E" w:rsidP="00A55BB5">
      <w:pPr>
        <w:suppressAutoHyphens w:val="0"/>
        <w:spacing w:after="0" w:line="240" w:lineRule="auto"/>
        <w:jc w:val="both"/>
        <w:rPr>
          <w:rFonts w:ascii="Arial Narrow" w:hAnsi="Arial Narrow"/>
          <w:b/>
          <w:i/>
          <w:sz w:val="18"/>
          <w:szCs w:val="18"/>
          <w:lang w:val="sl-SI"/>
        </w:rPr>
      </w:pPr>
    </w:p>
    <w:p w14:paraId="7BDF5E80" w14:textId="77777777" w:rsidR="00647420" w:rsidRPr="00A1353A" w:rsidRDefault="00647420" w:rsidP="00A55BB5">
      <w:pPr>
        <w:suppressAutoHyphens w:val="0"/>
        <w:spacing w:after="0" w:line="240" w:lineRule="auto"/>
        <w:jc w:val="both"/>
        <w:rPr>
          <w:rFonts w:ascii="Arial Narrow" w:hAnsi="Arial Narrow"/>
          <w:b/>
          <w:i/>
          <w:sz w:val="18"/>
          <w:szCs w:val="18"/>
          <w:lang w:val="sl-SI"/>
        </w:rPr>
      </w:pPr>
    </w:p>
    <w:p w14:paraId="67F0BAEA" w14:textId="609BB194" w:rsidR="00045E89" w:rsidRPr="00A1353A" w:rsidRDefault="006E7A50" w:rsidP="00A55BB5">
      <w:pPr>
        <w:suppressAutoHyphens w:val="0"/>
        <w:spacing w:after="0" w:line="240" w:lineRule="auto"/>
        <w:jc w:val="both"/>
        <w:rPr>
          <w:rFonts w:ascii="Arial Narrow" w:eastAsia="Times New Roman" w:hAnsi="Arial Narrow"/>
          <w:b/>
          <w:bCs/>
          <w:iCs/>
          <w:noProof/>
          <w:snapToGrid w:val="0"/>
          <w:sz w:val="18"/>
          <w:szCs w:val="18"/>
          <w:lang w:val="sl-SI" w:eastAsia="en-GB"/>
        </w:rPr>
      </w:pPr>
      <w:r w:rsidRPr="00A1353A">
        <w:rPr>
          <w:rFonts w:ascii="Arial Narrow" w:hAnsi="Arial Narrow"/>
          <w:b/>
          <w:sz w:val="18"/>
          <w:szCs w:val="18"/>
          <w:lang w:val="sl-SI"/>
        </w:rPr>
        <w:t>ČLEN</w:t>
      </w:r>
      <w:r w:rsidR="006315AE" w:rsidRPr="00A1353A">
        <w:rPr>
          <w:rFonts w:ascii="Arial Narrow" w:hAnsi="Arial Narrow"/>
          <w:b/>
          <w:sz w:val="18"/>
          <w:szCs w:val="18"/>
          <w:lang w:val="sl-SI"/>
        </w:rPr>
        <w:t xml:space="preserve"> I.14</w:t>
      </w:r>
      <w:r w:rsidR="00045E89" w:rsidRPr="00A1353A">
        <w:rPr>
          <w:rFonts w:ascii="Arial Narrow" w:hAnsi="Arial Narrow"/>
          <w:b/>
          <w:sz w:val="18"/>
          <w:szCs w:val="18"/>
          <w:lang w:val="sl-SI"/>
        </w:rPr>
        <w:t xml:space="preserve"> –</w:t>
      </w:r>
      <w:r w:rsidR="00647420" w:rsidRPr="00A1353A">
        <w:rPr>
          <w:rFonts w:ascii="Arial Narrow" w:hAnsi="Arial Narrow"/>
          <w:b/>
          <w:sz w:val="18"/>
          <w:szCs w:val="18"/>
          <w:lang w:val="sl-SI"/>
        </w:rPr>
        <w:t xml:space="preserve"> </w:t>
      </w:r>
      <w:r w:rsidRPr="00A1353A">
        <w:rPr>
          <w:rFonts w:ascii="Arial Narrow" w:hAnsi="Arial Narrow"/>
          <w:b/>
          <w:sz w:val="18"/>
          <w:szCs w:val="18"/>
          <w:lang w:val="sl-SI"/>
        </w:rPr>
        <w:t>PRIVOLITEV STARŠEV/SKRBNIKOV</w:t>
      </w:r>
      <w:r w:rsidR="00045E89" w:rsidRPr="00A1353A">
        <w:rPr>
          <w:rFonts w:ascii="Arial Narrow" w:eastAsia="Times New Roman" w:hAnsi="Arial Narrow"/>
          <w:b/>
          <w:bCs/>
          <w:iCs/>
          <w:noProof/>
          <w:snapToGrid w:val="0"/>
          <w:sz w:val="18"/>
          <w:szCs w:val="18"/>
          <w:lang w:val="sl-SI" w:eastAsia="en-GB"/>
        </w:rPr>
        <w:t xml:space="preserve"> </w:t>
      </w:r>
    </w:p>
    <w:p w14:paraId="6B4BCA45" w14:textId="77777777" w:rsidR="00B14B2E" w:rsidRPr="00A1353A" w:rsidRDefault="00B14B2E" w:rsidP="00045E89">
      <w:pPr>
        <w:spacing w:after="0" w:line="240" w:lineRule="auto"/>
        <w:jc w:val="both"/>
        <w:rPr>
          <w:rFonts w:ascii="Arial Narrow" w:eastAsia="Times New Roman" w:hAnsi="Arial Narrow"/>
          <w:sz w:val="18"/>
          <w:szCs w:val="18"/>
          <w:lang w:val="sl-SI"/>
        </w:rPr>
      </w:pPr>
    </w:p>
    <w:p w14:paraId="67F0BAED" w14:textId="2CFF94E6" w:rsidR="00045E89" w:rsidRPr="00A1353A" w:rsidRDefault="00366819" w:rsidP="00045E89">
      <w:pPr>
        <w:spacing w:after="0" w:line="240" w:lineRule="auto"/>
        <w:jc w:val="both"/>
        <w:rPr>
          <w:rFonts w:ascii="Arial Narrow" w:eastAsia="Times New Roman" w:hAnsi="Arial Narrow"/>
          <w:sz w:val="18"/>
          <w:szCs w:val="18"/>
          <w:lang w:val="sl-SI"/>
        </w:rPr>
      </w:pPr>
      <w:r w:rsidRPr="00A1353A">
        <w:rPr>
          <w:rFonts w:ascii="Arial Narrow" w:eastAsia="Times New Roman" w:hAnsi="Arial Narrow"/>
          <w:sz w:val="18"/>
          <w:szCs w:val="18"/>
          <w:lang w:val="sl-SI"/>
        </w:rPr>
        <w:t xml:space="preserve">Samo za </w:t>
      </w:r>
      <w:r w:rsidR="00B14B2E" w:rsidRPr="00A1353A">
        <w:rPr>
          <w:rFonts w:ascii="Arial Narrow" w:eastAsia="Times New Roman" w:hAnsi="Arial Narrow"/>
          <w:sz w:val="18"/>
          <w:szCs w:val="18"/>
          <w:lang w:val="sl-SI"/>
        </w:rPr>
        <w:t>mladinske izmenjave:</w:t>
      </w:r>
      <w:r w:rsidRPr="00A1353A">
        <w:rPr>
          <w:rFonts w:ascii="Arial Narrow" w:eastAsia="Times New Roman" w:hAnsi="Arial Narrow"/>
          <w:sz w:val="18"/>
          <w:szCs w:val="18"/>
          <w:lang w:val="sl-SI"/>
        </w:rPr>
        <w:t xml:space="preserve"> </w:t>
      </w:r>
      <w:r w:rsidR="006E7A50" w:rsidRPr="00A1353A">
        <w:rPr>
          <w:rFonts w:ascii="Arial Narrow" w:eastAsia="Times New Roman" w:hAnsi="Arial Narrow"/>
          <w:sz w:val="18"/>
          <w:szCs w:val="18"/>
          <w:lang w:val="sl-SI"/>
        </w:rPr>
        <w:t>Upravičenec mora pridobiti privolitev staršev/skrbnikov za mladoletne udeležence pred njihovem sodelovanjem v kakršnih koli aktivnostih v okviru mobilnosti.</w:t>
      </w:r>
    </w:p>
    <w:p w14:paraId="43394544" w14:textId="77777777" w:rsidR="00647420" w:rsidRPr="00A1353A" w:rsidRDefault="00647420" w:rsidP="00045E89">
      <w:pPr>
        <w:suppressAutoHyphens w:val="0"/>
        <w:spacing w:after="0" w:line="240" w:lineRule="auto"/>
        <w:rPr>
          <w:rFonts w:ascii="Arial Narrow" w:hAnsi="Arial Narrow"/>
          <w:b/>
          <w:i/>
          <w:sz w:val="18"/>
          <w:szCs w:val="18"/>
          <w:lang w:val="sl-SI"/>
        </w:rPr>
      </w:pPr>
    </w:p>
    <w:p w14:paraId="6B069C98" w14:textId="77777777" w:rsidR="00647420" w:rsidRPr="00A1353A" w:rsidRDefault="00647420" w:rsidP="00045E89">
      <w:pPr>
        <w:suppressAutoHyphens w:val="0"/>
        <w:spacing w:after="0" w:line="240" w:lineRule="auto"/>
        <w:rPr>
          <w:rFonts w:ascii="Arial Narrow" w:hAnsi="Arial Narrow"/>
          <w:b/>
          <w:i/>
          <w:sz w:val="18"/>
          <w:szCs w:val="18"/>
          <w:lang w:val="sl-SI"/>
        </w:rPr>
      </w:pPr>
    </w:p>
    <w:p w14:paraId="67F0BAF0" w14:textId="08BDC2D9" w:rsidR="00C57167" w:rsidRPr="00A1353A" w:rsidRDefault="006E7A50" w:rsidP="00045E89">
      <w:pPr>
        <w:suppressAutoHyphens w:val="0"/>
        <w:spacing w:after="0" w:line="240" w:lineRule="auto"/>
        <w:rPr>
          <w:rFonts w:ascii="Arial Narrow" w:eastAsia="Times New Roman" w:hAnsi="Arial Narrow"/>
          <w:b/>
          <w:bCs/>
          <w:iCs/>
          <w:noProof/>
          <w:snapToGrid w:val="0"/>
          <w:sz w:val="18"/>
          <w:szCs w:val="18"/>
          <w:lang w:val="sl-SI" w:eastAsia="en-GB"/>
        </w:rPr>
      </w:pPr>
      <w:r w:rsidRPr="00A1353A">
        <w:rPr>
          <w:rFonts w:ascii="Arial Narrow" w:hAnsi="Arial Narrow"/>
          <w:b/>
          <w:sz w:val="18"/>
          <w:szCs w:val="18"/>
          <w:lang w:val="sl-SI"/>
        </w:rPr>
        <w:t>ČLEN</w:t>
      </w:r>
      <w:r w:rsidR="00C57167" w:rsidRPr="00A1353A">
        <w:rPr>
          <w:rFonts w:ascii="Arial Narrow" w:hAnsi="Arial Narrow"/>
          <w:b/>
          <w:sz w:val="18"/>
          <w:szCs w:val="18"/>
          <w:lang w:val="sl-SI"/>
        </w:rPr>
        <w:t xml:space="preserve"> I.</w:t>
      </w:r>
      <w:r w:rsidR="006315AE" w:rsidRPr="00A1353A">
        <w:rPr>
          <w:rFonts w:ascii="Arial Narrow" w:hAnsi="Arial Narrow"/>
          <w:b/>
          <w:sz w:val="18"/>
          <w:szCs w:val="18"/>
          <w:lang w:val="sl-SI"/>
        </w:rPr>
        <w:t>15</w:t>
      </w:r>
      <w:r w:rsidR="00C57167" w:rsidRPr="00A1353A">
        <w:rPr>
          <w:rFonts w:ascii="Arial Narrow" w:hAnsi="Arial Narrow"/>
          <w:b/>
          <w:sz w:val="18"/>
          <w:szCs w:val="18"/>
          <w:lang w:val="sl-SI"/>
        </w:rPr>
        <w:t xml:space="preserve"> –</w:t>
      </w:r>
      <w:r w:rsidR="00647420" w:rsidRPr="00A1353A">
        <w:rPr>
          <w:rFonts w:ascii="Arial Narrow" w:hAnsi="Arial Narrow"/>
          <w:b/>
          <w:sz w:val="18"/>
          <w:szCs w:val="18"/>
          <w:lang w:val="sl-SI"/>
        </w:rPr>
        <w:t xml:space="preserve"> </w:t>
      </w:r>
      <w:r w:rsidRPr="00A1353A">
        <w:rPr>
          <w:rFonts w:ascii="Arial Narrow" w:hAnsi="Arial Narrow"/>
          <w:b/>
          <w:sz w:val="18"/>
          <w:szCs w:val="18"/>
          <w:lang w:val="sl-SI"/>
        </w:rPr>
        <w:t xml:space="preserve">POTRDILO </w:t>
      </w:r>
      <w:r w:rsidRPr="00A1353A">
        <w:rPr>
          <w:rFonts w:ascii="Arial Narrow" w:eastAsia="Times New Roman" w:hAnsi="Arial Narrow"/>
          <w:b/>
          <w:bCs/>
          <w:iCs/>
          <w:noProof/>
          <w:snapToGrid w:val="0"/>
          <w:sz w:val="18"/>
          <w:szCs w:val="18"/>
          <w:lang w:val="sl-SI" w:eastAsia="en-GB"/>
        </w:rPr>
        <w:t>YOUTH</w:t>
      </w:r>
      <w:r w:rsidR="00C57167" w:rsidRPr="00A1353A">
        <w:rPr>
          <w:rFonts w:ascii="Arial Narrow" w:eastAsia="Times New Roman" w:hAnsi="Arial Narrow"/>
          <w:b/>
          <w:bCs/>
          <w:iCs/>
          <w:noProof/>
          <w:snapToGrid w:val="0"/>
          <w:sz w:val="18"/>
          <w:szCs w:val="18"/>
          <w:lang w:val="sl-SI" w:eastAsia="en-GB"/>
        </w:rPr>
        <w:t xml:space="preserve">PASS </w:t>
      </w:r>
    </w:p>
    <w:p w14:paraId="67F0BAF1" w14:textId="77777777" w:rsidR="00940BC9" w:rsidRPr="00A1353A" w:rsidRDefault="00940BC9" w:rsidP="00C57167">
      <w:pPr>
        <w:suppressAutoHyphens w:val="0"/>
        <w:spacing w:after="0" w:line="240" w:lineRule="auto"/>
        <w:rPr>
          <w:rFonts w:ascii="Arial Narrow" w:eastAsia="Times New Roman" w:hAnsi="Arial Narrow"/>
          <w:b/>
          <w:bCs/>
          <w:i/>
          <w:iCs/>
          <w:noProof/>
          <w:snapToGrid w:val="0"/>
          <w:sz w:val="18"/>
          <w:szCs w:val="18"/>
          <w:lang w:val="sl-SI" w:eastAsia="en-GB"/>
        </w:rPr>
      </w:pPr>
    </w:p>
    <w:p w14:paraId="67F0BAF4" w14:textId="0D2A2454" w:rsidR="00C57167" w:rsidRPr="00A1353A" w:rsidRDefault="00C57167" w:rsidP="00C57167">
      <w:pPr>
        <w:suppressAutoHyphens w:val="0"/>
        <w:spacing w:after="0" w:line="240" w:lineRule="auto"/>
        <w:jc w:val="both"/>
        <w:rPr>
          <w:rFonts w:ascii="Arial Narrow" w:eastAsia="Times New Roman" w:hAnsi="Arial Narrow"/>
          <w:snapToGrid w:val="0"/>
          <w:sz w:val="18"/>
          <w:szCs w:val="18"/>
          <w:lang w:val="sl-SI" w:eastAsia="en-GB"/>
        </w:rPr>
      </w:pPr>
      <w:r w:rsidRPr="00A1353A">
        <w:rPr>
          <w:rFonts w:ascii="Arial Narrow" w:eastAsia="Times New Roman" w:hAnsi="Arial Narrow"/>
          <w:b/>
          <w:snapToGrid w:val="0"/>
          <w:sz w:val="18"/>
          <w:szCs w:val="18"/>
          <w:lang w:val="sl-SI" w:eastAsia="en-GB"/>
        </w:rPr>
        <w:t>I.</w:t>
      </w:r>
      <w:r w:rsidR="006315AE" w:rsidRPr="00A1353A">
        <w:rPr>
          <w:rFonts w:ascii="Arial Narrow" w:eastAsia="Times New Roman" w:hAnsi="Arial Narrow"/>
          <w:b/>
          <w:snapToGrid w:val="0"/>
          <w:sz w:val="18"/>
          <w:szCs w:val="18"/>
          <w:lang w:val="sl-SI" w:eastAsia="en-GB"/>
        </w:rPr>
        <w:t>15</w:t>
      </w:r>
      <w:r w:rsidRPr="00A1353A">
        <w:rPr>
          <w:rFonts w:ascii="Arial Narrow" w:eastAsia="Times New Roman" w:hAnsi="Arial Narrow"/>
          <w:b/>
          <w:snapToGrid w:val="0"/>
          <w:sz w:val="18"/>
          <w:szCs w:val="18"/>
          <w:lang w:val="sl-SI" w:eastAsia="en-GB"/>
        </w:rPr>
        <w:t>.1</w:t>
      </w:r>
      <w:r w:rsidR="005876DA">
        <w:rPr>
          <w:rFonts w:ascii="Arial Narrow" w:eastAsia="Times New Roman" w:hAnsi="Arial Narrow"/>
          <w:snapToGrid w:val="0"/>
          <w:sz w:val="18"/>
          <w:szCs w:val="18"/>
          <w:lang w:val="sl-SI" w:eastAsia="en-GB"/>
        </w:rPr>
        <w:t xml:space="preserve"> </w:t>
      </w:r>
      <w:r w:rsidR="006E7A50" w:rsidRPr="00A1353A">
        <w:rPr>
          <w:rFonts w:ascii="Arial Narrow" w:eastAsia="Times New Roman" w:hAnsi="Arial Narrow"/>
          <w:snapToGrid w:val="0"/>
          <w:sz w:val="18"/>
          <w:szCs w:val="18"/>
          <w:lang w:val="sl-SI" w:eastAsia="en-GB"/>
        </w:rPr>
        <w:t>Upravičenci morajo obvestiti udeležence, ki sodelujejo v projektu o njihovi pravici, da prejmejo potrdilo Youthpass.</w:t>
      </w:r>
      <w:r w:rsidRPr="00A1353A">
        <w:rPr>
          <w:rFonts w:ascii="Arial Narrow" w:eastAsia="Times New Roman" w:hAnsi="Arial Narrow"/>
          <w:snapToGrid w:val="0"/>
          <w:sz w:val="18"/>
          <w:szCs w:val="18"/>
          <w:lang w:val="sl-SI" w:eastAsia="en-GB"/>
        </w:rPr>
        <w:t xml:space="preserve">  </w:t>
      </w:r>
    </w:p>
    <w:p w14:paraId="67F0BAF5" w14:textId="77777777" w:rsidR="00C57167" w:rsidRPr="00A1353A" w:rsidRDefault="00C57167" w:rsidP="00C57167">
      <w:pPr>
        <w:suppressAutoHyphens w:val="0"/>
        <w:autoSpaceDE w:val="0"/>
        <w:autoSpaceDN w:val="0"/>
        <w:adjustRightInd w:val="0"/>
        <w:spacing w:after="0" w:line="240" w:lineRule="auto"/>
        <w:jc w:val="both"/>
        <w:rPr>
          <w:rFonts w:ascii="Arial Narrow" w:eastAsia="Times New Roman" w:hAnsi="Arial Narrow"/>
          <w:snapToGrid w:val="0"/>
          <w:sz w:val="18"/>
          <w:szCs w:val="18"/>
          <w:lang w:val="sl-SI" w:eastAsia="de-DE"/>
        </w:rPr>
      </w:pPr>
    </w:p>
    <w:p w14:paraId="67F0BAF6" w14:textId="0B3174B9" w:rsidR="00C57167" w:rsidRPr="00A1353A" w:rsidRDefault="00C57167" w:rsidP="005876DA">
      <w:pPr>
        <w:suppressAutoHyphens w:val="0"/>
        <w:autoSpaceDE w:val="0"/>
        <w:autoSpaceDN w:val="0"/>
        <w:adjustRightInd w:val="0"/>
        <w:spacing w:after="0" w:line="240" w:lineRule="auto"/>
        <w:ind w:left="426" w:hanging="426"/>
        <w:jc w:val="both"/>
        <w:rPr>
          <w:rFonts w:ascii="Arial Narrow" w:eastAsia="Times New Roman" w:hAnsi="Arial Narrow"/>
          <w:snapToGrid w:val="0"/>
          <w:sz w:val="18"/>
          <w:szCs w:val="18"/>
          <w:lang w:val="sl-SI" w:eastAsia="de-DE"/>
        </w:rPr>
      </w:pPr>
      <w:r w:rsidRPr="00A1353A">
        <w:rPr>
          <w:rFonts w:ascii="Arial Narrow" w:eastAsia="Times New Roman" w:hAnsi="Arial Narrow"/>
          <w:b/>
          <w:snapToGrid w:val="0"/>
          <w:sz w:val="18"/>
          <w:szCs w:val="18"/>
          <w:lang w:val="sl-SI" w:eastAsia="en-GB"/>
        </w:rPr>
        <w:t>I.</w:t>
      </w:r>
      <w:r w:rsidR="006315AE" w:rsidRPr="00A1353A">
        <w:rPr>
          <w:rFonts w:ascii="Arial Narrow" w:eastAsia="Times New Roman" w:hAnsi="Arial Narrow"/>
          <w:b/>
          <w:snapToGrid w:val="0"/>
          <w:sz w:val="18"/>
          <w:szCs w:val="18"/>
          <w:lang w:val="sl-SI" w:eastAsia="en-GB"/>
        </w:rPr>
        <w:t>15</w:t>
      </w:r>
      <w:r w:rsidRPr="00A1353A">
        <w:rPr>
          <w:rFonts w:ascii="Arial Narrow" w:eastAsia="Times New Roman" w:hAnsi="Arial Narrow"/>
          <w:b/>
          <w:snapToGrid w:val="0"/>
          <w:sz w:val="18"/>
          <w:szCs w:val="18"/>
          <w:lang w:val="sl-SI" w:eastAsia="en-GB"/>
        </w:rPr>
        <w:t>.2</w:t>
      </w:r>
      <w:r w:rsidR="005876DA">
        <w:rPr>
          <w:rFonts w:ascii="Arial Narrow" w:eastAsia="Times New Roman" w:hAnsi="Arial Narrow"/>
          <w:snapToGrid w:val="0"/>
          <w:sz w:val="18"/>
          <w:szCs w:val="18"/>
          <w:lang w:val="sl-SI" w:eastAsia="en-GB"/>
        </w:rPr>
        <w:t xml:space="preserve"> </w:t>
      </w:r>
      <w:r w:rsidR="006E7A50" w:rsidRPr="00A1353A">
        <w:rPr>
          <w:rFonts w:ascii="Arial Narrow" w:eastAsia="Times New Roman" w:hAnsi="Arial Narrow"/>
          <w:snapToGrid w:val="0"/>
          <w:sz w:val="18"/>
          <w:szCs w:val="18"/>
          <w:lang w:val="sl-SI" w:eastAsia="en-GB"/>
        </w:rPr>
        <w:t xml:space="preserve">Upravičenci so odgovorni za oceno izkušenj neformalnega učenja, ki so jih pridobili udeleženci, ki so sodelovali v projektu, in so dolžni </w:t>
      </w:r>
      <w:r w:rsidR="005876DA">
        <w:rPr>
          <w:rFonts w:ascii="Arial Narrow" w:eastAsia="Times New Roman" w:hAnsi="Arial Narrow"/>
          <w:snapToGrid w:val="0"/>
          <w:sz w:val="18"/>
          <w:szCs w:val="18"/>
          <w:lang w:val="sl-SI" w:eastAsia="en-GB"/>
        </w:rPr>
        <w:t xml:space="preserve">zagotoviti </w:t>
      </w:r>
      <w:r w:rsidR="006E7A50" w:rsidRPr="00A1353A">
        <w:rPr>
          <w:rFonts w:ascii="Arial Narrow" w:eastAsia="Times New Roman" w:hAnsi="Arial Narrow"/>
          <w:snapToGrid w:val="0"/>
          <w:sz w:val="18"/>
          <w:szCs w:val="18"/>
          <w:lang w:val="sl-SI" w:eastAsia="en-GB"/>
        </w:rPr>
        <w:t>potrdilo Youthpass za vsakega posameznega udeleženca, ki ga potrebuje po koncu aktivnosti.</w:t>
      </w:r>
      <w:r w:rsidRPr="00A1353A">
        <w:rPr>
          <w:rFonts w:ascii="Arial Narrow" w:eastAsia="Times New Roman" w:hAnsi="Arial Narrow"/>
          <w:snapToGrid w:val="0"/>
          <w:sz w:val="18"/>
          <w:szCs w:val="18"/>
          <w:lang w:val="sl-SI" w:eastAsia="de-DE"/>
        </w:rPr>
        <w:t xml:space="preserve">. </w:t>
      </w:r>
    </w:p>
    <w:p w14:paraId="77B2633C" w14:textId="77777777" w:rsidR="00647420" w:rsidRPr="00A1353A" w:rsidRDefault="00647420" w:rsidP="00E20620">
      <w:pPr>
        <w:tabs>
          <w:tab w:val="left" w:pos="851"/>
        </w:tabs>
        <w:spacing w:after="0" w:line="240" w:lineRule="auto"/>
        <w:jc w:val="both"/>
        <w:rPr>
          <w:rFonts w:ascii="Arial Narrow" w:hAnsi="Arial Narrow"/>
          <w:b/>
          <w:i/>
          <w:sz w:val="18"/>
          <w:szCs w:val="18"/>
          <w:lang w:val="sl-SI"/>
        </w:rPr>
      </w:pPr>
    </w:p>
    <w:p w14:paraId="465EAFB4" w14:textId="77777777" w:rsidR="00230AB6" w:rsidRPr="00A1353A" w:rsidRDefault="00230AB6" w:rsidP="00E20620">
      <w:pPr>
        <w:tabs>
          <w:tab w:val="left" w:pos="851"/>
        </w:tabs>
        <w:spacing w:after="0" w:line="240" w:lineRule="auto"/>
        <w:jc w:val="both"/>
        <w:rPr>
          <w:rFonts w:ascii="Arial Narrow" w:hAnsi="Arial Narrow"/>
          <w:b/>
          <w:i/>
          <w:sz w:val="18"/>
          <w:szCs w:val="18"/>
          <w:lang w:val="sl-SI"/>
        </w:rPr>
      </w:pPr>
    </w:p>
    <w:p w14:paraId="67F0BB02" w14:textId="0396017E" w:rsidR="00E20620" w:rsidRPr="00A1353A" w:rsidRDefault="006E7A50" w:rsidP="0085564B">
      <w:pPr>
        <w:tabs>
          <w:tab w:val="left" w:pos="851"/>
        </w:tabs>
        <w:spacing w:after="0" w:line="240" w:lineRule="auto"/>
        <w:jc w:val="both"/>
        <w:rPr>
          <w:rFonts w:ascii="Arial Narrow" w:hAnsi="Arial Narrow"/>
          <w:b/>
          <w:sz w:val="18"/>
          <w:szCs w:val="18"/>
          <w:lang w:val="sl-SI"/>
        </w:rPr>
      </w:pPr>
      <w:r w:rsidRPr="00A1353A">
        <w:rPr>
          <w:rFonts w:ascii="Arial Narrow" w:hAnsi="Arial Narrow"/>
          <w:b/>
          <w:sz w:val="18"/>
          <w:szCs w:val="18"/>
          <w:lang w:val="sl-SI"/>
        </w:rPr>
        <w:t>ČLEN</w:t>
      </w:r>
      <w:r w:rsidR="00366819" w:rsidRPr="00A1353A">
        <w:rPr>
          <w:rFonts w:ascii="Arial Narrow" w:hAnsi="Arial Narrow"/>
          <w:b/>
          <w:sz w:val="18"/>
          <w:szCs w:val="18"/>
          <w:lang w:val="sl-SI"/>
        </w:rPr>
        <w:t xml:space="preserve"> I.1</w:t>
      </w:r>
      <w:r w:rsidR="006315AE" w:rsidRPr="00A1353A">
        <w:rPr>
          <w:rFonts w:ascii="Arial Narrow" w:hAnsi="Arial Narrow"/>
          <w:b/>
          <w:sz w:val="18"/>
          <w:szCs w:val="18"/>
          <w:lang w:val="sl-SI"/>
        </w:rPr>
        <w:t>6</w:t>
      </w:r>
      <w:r w:rsidR="00E20620" w:rsidRPr="00A1353A">
        <w:rPr>
          <w:rFonts w:ascii="Arial Narrow" w:hAnsi="Arial Narrow"/>
          <w:b/>
          <w:sz w:val="18"/>
          <w:szCs w:val="18"/>
          <w:lang w:val="sl-SI"/>
        </w:rPr>
        <w:t xml:space="preserve"> – </w:t>
      </w:r>
      <w:r w:rsidRPr="00A1353A">
        <w:rPr>
          <w:rFonts w:ascii="Arial Narrow" w:hAnsi="Arial Narrow"/>
          <w:b/>
          <w:sz w:val="18"/>
          <w:szCs w:val="18"/>
          <w:lang w:val="sl-SI"/>
        </w:rPr>
        <w:t>DODATNA DOLOČBA O SPREMLJANJU IN EVALVACIJI</w:t>
      </w:r>
    </w:p>
    <w:p w14:paraId="276ADEFF" w14:textId="77777777" w:rsidR="00A2369A" w:rsidRPr="00A1353A" w:rsidRDefault="00A2369A" w:rsidP="00A2369A">
      <w:pPr>
        <w:spacing w:after="0" w:line="240" w:lineRule="auto"/>
        <w:jc w:val="both"/>
        <w:rPr>
          <w:rFonts w:ascii="Arial Narrow" w:eastAsia="Times New Roman" w:hAnsi="Arial Narrow"/>
          <w:i/>
          <w:snapToGrid w:val="0"/>
          <w:sz w:val="18"/>
          <w:szCs w:val="18"/>
          <w:lang w:val="sl-SI" w:eastAsia="en-GB"/>
        </w:rPr>
      </w:pPr>
    </w:p>
    <w:p w14:paraId="67F0BB12" w14:textId="621FD9D9" w:rsidR="00BA6C05" w:rsidRPr="00A1353A" w:rsidRDefault="00366819" w:rsidP="00BA6C05">
      <w:pPr>
        <w:spacing w:after="0" w:line="240" w:lineRule="auto"/>
        <w:jc w:val="both"/>
        <w:rPr>
          <w:rFonts w:ascii="Arial Narrow" w:hAnsi="Arial Narrow"/>
          <w:sz w:val="18"/>
          <w:szCs w:val="18"/>
          <w:lang w:val="sl-SI"/>
        </w:rPr>
      </w:pPr>
      <w:r w:rsidRPr="00A1353A">
        <w:rPr>
          <w:rFonts w:ascii="Arial Narrow" w:eastAsia="Times New Roman" w:hAnsi="Arial Narrow"/>
          <w:sz w:val="18"/>
          <w:szCs w:val="18"/>
          <w:lang w:val="sl-SI"/>
        </w:rPr>
        <w:t>Samo za evropsko prostovolj</w:t>
      </w:r>
      <w:r w:rsidR="004F4CB7">
        <w:rPr>
          <w:rFonts w:ascii="Arial Narrow" w:eastAsia="Times New Roman" w:hAnsi="Arial Narrow"/>
          <w:sz w:val="18"/>
          <w:szCs w:val="18"/>
          <w:lang w:val="sl-SI"/>
        </w:rPr>
        <w:t>sko</w:t>
      </w:r>
      <w:r w:rsidRPr="00A1353A">
        <w:rPr>
          <w:rFonts w:ascii="Arial Narrow" w:eastAsia="Times New Roman" w:hAnsi="Arial Narrow"/>
          <w:sz w:val="18"/>
          <w:szCs w:val="18"/>
          <w:lang w:val="sl-SI"/>
        </w:rPr>
        <w:t xml:space="preserve"> službo:</w:t>
      </w:r>
      <w:r w:rsidR="004800B0" w:rsidRPr="00A1353A">
        <w:rPr>
          <w:rFonts w:ascii="Arial Narrow" w:eastAsia="Times New Roman" w:hAnsi="Arial Narrow"/>
          <w:sz w:val="18"/>
          <w:szCs w:val="18"/>
          <w:lang w:val="sl-SI"/>
        </w:rPr>
        <w:t xml:space="preserve"> </w:t>
      </w:r>
      <w:r w:rsidR="00211111" w:rsidRPr="00A1353A">
        <w:rPr>
          <w:rFonts w:ascii="Arial Narrow" w:hAnsi="Arial Narrow"/>
          <w:sz w:val="18"/>
          <w:szCs w:val="18"/>
          <w:lang w:val="sl-SI"/>
        </w:rPr>
        <w:t xml:space="preserve">NA </w:t>
      </w:r>
      <w:r w:rsidR="00EB4AA1" w:rsidRPr="00A1353A">
        <w:rPr>
          <w:rFonts w:ascii="Arial Narrow" w:hAnsi="Arial Narrow"/>
          <w:sz w:val="18"/>
          <w:szCs w:val="18"/>
          <w:lang w:val="sl-SI"/>
        </w:rPr>
        <w:t>spremlja pravilno izvajanje Lis</w:t>
      </w:r>
      <w:r w:rsidR="00211111" w:rsidRPr="00A1353A">
        <w:rPr>
          <w:rFonts w:ascii="Arial Narrow" w:hAnsi="Arial Narrow"/>
          <w:sz w:val="18"/>
          <w:szCs w:val="18"/>
          <w:lang w:val="sl-SI"/>
        </w:rPr>
        <w:t xml:space="preserve">tine za </w:t>
      </w:r>
      <w:r w:rsidR="004F4CB7">
        <w:rPr>
          <w:rFonts w:ascii="Arial Narrow" w:hAnsi="Arial Narrow"/>
          <w:sz w:val="18"/>
          <w:szCs w:val="18"/>
          <w:lang w:val="sl-SI"/>
        </w:rPr>
        <w:t>evropsko prostovoljsko</w:t>
      </w:r>
      <w:r w:rsidR="00211111" w:rsidRPr="00A1353A">
        <w:rPr>
          <w:rFonts w:ascii="Arial Narrow" w:hAnsi="Arial Narrow"/>
          <w:sz w:val="18"/>
          <w:szCs w:val="18"/>
          <w:lang w:val="sl-SI"/>
        </w:rPr>
        <w:t xml:space="preserve"> službo s strani upravičencev.</w:t>
      </w:r>
    </w:p>
    <w:p w14:paraId="67F0BB13" w14:textId="77777777" w:rsidR="00BA6C05" w:rsidRPr="00A1353A" w:rsidRDefault="00BA6C05" w:rsidP="00BA6C05">
      <w:pPr>
        <w:spacing w:after="0" w:line="240" w:lineRule="auto"/>
        <w:jc w:val="both"/>
        <w:rPr>
          <w:rFonts w:ascii="Arial Narrow" w:hAnsi="Arial Narrow"/>
          <w:sz w:val="18"/>
          <w:szCs w:val="18"/>
          <w:lang w:val="sl-SI"/>
        </w:rPr>
      </w:pPr>
    </w:p>
    <w:p w14:paraId="67F0BB14" w14:textId="73BFB846" w:rsidR="007D44E9" w:rsidRPr="00A1353A" w:rsidRDefault="00211111" w:rsidP="007D44E9">
      <w:pPr>
        <w:spacing w:after="0" w:line="240" w:lineRule="auto"/>
        <w:jc w:val="both"/>
        <w:rPr>
          <w:rFonts w:ascii="Arial Narrow" w:eastAsia="Times New Roman" w:hAnsi="Arial Narrow"/>
          <w:snapToGrid w:val="0"/>
          <w:sz w:val="18"/>
          <w:szCs w:val="18"/>
          <w:lang w:val="sl-SI" w:eastAsia="de-DE"/>
        </w:rPr>
      </w:pPr>
      <w:r w:rsidRPr="00A1353A">
        <w:rPr>
          <w:rFonts w:ascii="Arial Narrow" w:hAnsi="Arial Narrow"/>
          <w:sz w:val="18"/>
          <w:szCs w:val="18"/>
          <w:lang w:val="sl-SI"/>
        </w:rPr>
        <w:t>Če spremljanje razkrije slabosti, mora zadevni upravičenec sprejeti in izvesti akcijski načrt v rokih, ki jih določi NA. V odsotnosti zadostnih in pravočasnih popravnih ukrepov lahko NA prekliče akreditacije v skladu z določbami v listini</w:t>
      </w:r>
      <w:r w:rsidR="00BA6C05" w:rsidRPr="00A1353A">
        <w:rPr>
          <w:rFonts w:ascii="Arial Narrow" w:hAnsi="Arial Narrow"/>
          <w:sz w:val="18"/>
          <w:szCs w:val="18"/>
          <w:lang w:val="sl-SI"/>
        </w:rPr>
        <w:t>.</w:t>
      </w:r>
    </w:p>
    <w:p w14:paraId="67F0BB15" w14:textId="77777777" w:rsidR="00420980" w:rsidRPr="00A1353A" w:rsidRDefault="00420980" w:rsidP="00335F3D">
      <w:pPr>
        <w:spacing w:after="0" w:line="240" w:lineRule="auto"/>
        <w:jc w:val="both"/>
        <w:rPr>
          <w:rFonts w:ascii="Arial Narrow" w:eastAsia="Times New Roman" w:hAnsi="Arial Narrow"/>
          <w:strike/>
          <w:sz w:val="18"/>
          <w:szCs w:val="18"/>
          <w:lang w:val="sl-SI"/>
        </w:rPr>
      </w:pPr>
    </w:p>
    <w:p w14:paraId="16174153" w14:textId="77777777" w:rsidR="00777775" w:rsidRPr="00A1353A" w:rsidRDefault="00777775" w:rsidP="00FD5D16">
      <w:pPr>
        <w:spacing w:after="0" w:line="240" w:lineRule="auto"/>
        <w:jc w:val="both"/>
        <w:rPr>
          <w:rFonts w:ascii="Arial Narrow" w:hAnsi="Arial Narrow"/>
          <w:b/>
          <w:i/>
          <w:caps/>
          <w:sz w:val="18"/>
          <w:szCs w:val="18"/>
          <w:lang w:val="sl-SI"/>
        </w:rPr>
      </w:pPr>
    </w:p>
    <w:p w14:paraId="67F0BB57" w14:textId="719670EC" w:rsidR="00A9545D" w:rsidRPr="00A1353A" w:rsidRDefault="006315AE" w:rsidP="00A9545D">
      <w:pPr>
        <w:suppressAutoHyphens w:val="0"/>
        <w:spacing w:after="0" w:line="240" w:lineRule="auto"/>
        <w:jc w:val="both"/>
        <w:rPr>
          <w:rFonts w:ascii="Arial Narrow" w:eastAsia="Times New Roman" w:hAnsi="Arial Narrow"/>
          <w:b/>
          <w:bCs/>
          <w:iCs/>
          <w:noProof/>
          <w:snapToGrid w:val="0"/>
          <w:sz w:val="18"/>
          <w:szCs w:val="18"/>
          <w:lang w:val="sl-SI" w:eastAsia="en-GB"/>
        </w:rPr>
      </w:pPr>
      <w:r w:rsidRPr="00A1353A">
        <w:rPr>
          <w:rFonts w:ascii="Arial Narrow" w:hAnsi="Arial Narrow"/>
          <w:b/>
          <w:sz w:val="18"/>
          <w:szCs w:val="18"/>
          <w:lang w:val="sl-SI"/>
        </w:rPr>
        <w:t>ČLEN I.17</w:t>
      </w:r>
      <w:r w:rsidR="00A9545D" w:rsidRPr="00A1353A">
        <w:rPr>
          <w:rFonts w:ascii="Arial Narrow" w:hAnsi="Arial Narrow"/>
          <w:b/>
          <w:sz w:val="18"/>
          <w:szCs w:val="18"/>
          <w:lang w:val="sl-SI"/>
        </w:rPr>
        <w:t xml:space="preserve"> – ONLINE LINGUISTIC SUPPORT</w:t>
      </w:r>
      <w:r w:rsidR="002B1476" w:rsidRPr="00A1353A">
        <w:rPr>
          <w:rFonts w:ascii="Arial Narrow" w:hAnsi="Arial Narrow"/>
          <w:b/>
          <w:sz w:val="18"/>
          <w:szCs w:val="18"/>
          <w:lang w:val="sl-SI"/>
        </w:rPr>
        <w:t xml:space="preserve"> (OLS)</w:t>
      </w:r>
    </w:p>
    <w:p w14:paraId="67F0BB64" w14:textId="77777777" w:rsidR="006A207A" w:rsidRPr="00A1353A" w:rsidRDefault="006A207A" w:rsidP="006A207A">
      <w:pPr>
        <w:spacing w:after="0" w:line="240" w:lineRule="auto"/>
        <w:jc w:val="both"/>
        <w:rPr>
          <w:rFonts w:ascii="Arial Narrow" w:hAnsi="Arial Narrow"/>
          <w:color w:val="FF0000"/>
          <w:sz w:val="18"/>
          <w:szCs w:val="18"/>
          <w:lang w:val="sl-SI"/>
        </w:rPr>
      </w:pPr>
    </w:p>
    <w:p w14:paraId="3D703437" w14:textId="170362B7" w:rsidR="0060028E" w:rsidRPr="00A1353A" w:rsidRDefault="00366819" w:rsidP="00AC6556">
      <w:pPr>
        <w:spacing w:after="0" w:line="240" w:lineRule="auto"/>
        <w:jc w:val="both"/>
        <w:rPr>
          <w:rFonts w:ascii="Arial Narrow" w:eastAsia="Times New Roman" w:hAnsi="Arial Narrow"/>
          <w:snapToGrid w:val="0"/>
          <w:sz w:val="18"/>
          <w:szCs w:val="18"/>
          <w:lang w:val="sl-SI" w:eastAsia="en-GB"/>
        </w:rPr>
      </w:pPr>
      <w:r w:rsidRPr="00A1353A">
        <w:rPr>
          <w:rFonts w:ascii="Arial Narrow" w:eastAsia="Times New Roman" w:hAnsi="Arial Narrow"/>
          <w:snapToGrid w:val="0"/>
          <w:sz w:val="18"/>
          <w:szCs w:val="18"/>
          <w:lang w:val="sl-SI" w:eastAsia="en-GB"/>
        </w:rPr>
        <w:t xml:space="preserve">Samo </w:t>
      </w:r>
      <w:r w:rsidR="009D62EA" w:rsidRPr="00A1353A">
        <w:rPr>
          <w:rFonts w:ascii="Arial Narrow" w:eastAsia="Times New Roman" w:hAnsi="Arial Narrow"/>
          <w:snapToGrid w:val="0"/>
          <w:sz w:val="18"/>
          <w:szCs w:val="18"/>
          <w:lang w:val="sl-SI" w:eastAsia="en-GB"/>
        </w:rPr>
        <w:t>za evropsko prostovolj</w:t>
      </w:r>
      <w:r w:rsidR="004F4CB7">
        <w:rPr>
          <w:rFonts w:ascii="Arial Narrow" w:eastAsia="Times New Roman" w:hAnsi="Arial Narrow"/>
          <w:snapToGrid w:val="0"/>
          <w:sz w:val="18"/>
          <w:szCs w:val="18"/>
          <w:lang w:val="sl-SI" w:eastAsia="en-GB"/>
        </w:rPr>
        <w:t>sko</w:t>
      </w:r>
      <w:r w:rsidR="009D62EA" w:rsidRPr="00A1353A">
        <w:rPr>
          <w:rFonts w:ascii="Arial Narrow" w:eastAsia="Times New Roman" w:hAnsi="Arial Narrow"/>
          <w:snapToGrid w:val="0"/>
          <w:sz w:val="18"/>
          <w:szCs w:val="18"/>
          <w:lang w:val="sl-SI" w:eastAsia="en-GB"/>
        </w:rPr>
        <w:t xml:space="preserve"> službo: Z</w:t>
      </w:r>
      <w:r w:rsidR="0060028E" w:rsidRPr="00A1353A">
        <w:rPr>
          <w:rFonts w:ascii="Arial Narrow" w:eastAsia="Times New Roman" w:hAnsi="Arial Narrow"/>
          <w:snapToGrid w:val="0"/>
          <w:sz w:val="18"/>
          <w:szCs w:val="18"/>
          <w:lang w:val="sl-SI" w:eastAsia="en-GB"/>
        </w:rPr>
        <w:t>a</w:t>
      </w:r>
      <w:r w:rsidR="004F4CB7">
        <w:rPr>
          <w:rFonts w:ascii="Arial Narrow" w:eastAsia="Times New Roman" w:hAnsi="Arial Narrow"/>
          <w:snapToGrid w:val="0"/>
          <w:sz w:val="18"/>
          <w:szCs w:val="18"/>
          <w:lang w:val="sl-SI" w:eastAsia="en-GB"/>
        </w:rPr>
        <w:t xml:space="preserve"> aktivnosti evropske prostovoljsk</w:t>
      </w:r>
      <w:r w:rsidR="0060028E" w:rsidRPr="00A1353A">
        <w:rPr>
          <w:rFonts w:ascii="Arial Narrow" w:eastAsia="Times New Roman" w:hAnsi="Arial Narrow"/>
          <w:snapToGrid w:val="0"/>
          <w:sz w:val="18"/>
          <w:szCs w:val="18"/>
          <w:lang w:val="sl-SI" w:eastAsia="en-GB"/>
        </w:rPr>
        <w:t>e službe</w:t>
      </w:r>
      <w:r w:rsidRPr="00A1353A">
        <w:rPr>
          <w:rFonts w:ascii="Arial Narrow" w:eastAsia="Times New Roman" w:hAnsi="Arial Narrow"/>
          <w:snapToGrid w:val="0"/>
          <w:sz w:val="18"/>
          <w:szCs w:val="18"/>
          <w:lang w:val="sl-SI" w:eastAsia="en-GB"/>
        </w:rPr>
        <w:t>, ki trajajo več kot dva meseca in</w:t>
      </w:r>
      <w:r w:rsidR="0060028E" w:rsidRPr="00A1353A">
        <w:rPr>
          <w:rFonts w:ascii="Arial Narrow" w:eastAsia="Times New Roman" w:hAnsi="Arial Narrow"/>
          <w:snapToGrid w:val="0"/>
          <w:sz w:val="18"/>
          <w:szCs w:val="18"/>
          <w:lang w:val="sl-SI" w:eastAsia="en-GB"/>
        </w:rPr>
        <w:t xml:space="preserve"> pri katerih je glavni jezik prostovoljstva </w:t>
      </w:r>
      <w:r w:rsidR="000B3E2A">
        <w:rPr>
          <w:rFonts w:ascii="Arial Narrow" w:eastAsia="Times New Roman" w:hAnsi="Arial Narrow"/>
          <w:snapToGrid w:val="0"/>
          <w:sz w:val="18"/>
          <w:szCs w:val="18"/>
          <w:lang w:val="sl-SI" w:eastAsia="en-GB"/>
        </w:rPr>
        <w:t xml:space="preserve">bolgarščina, hrvaščina, </w:t>
      </w:r>
      <w:r w:rsidR="0060028E" w:rsidRPr="00A1353A">
        <w:rPr>
          <w:rFonts w:ascii="Arial Narrow" w:eastAsia="Times New Roman" w:hAnsi="Arial Narrow"/>
          <w:snapToGrid w:val="0"/>
          <w:sz w:val="18"/>
          <w:szCs w:val="18"/>
          <w:lang w:val="sl-SI" w:eastAsia="en-GB"/>
        </w:rPr>
        <w:t xml:space="preserve">češčina, danščina, </w:t>
      </w:r>
      <w:r w:rsidR="000B3E2A">
        <w:rPr>
          <w:rFonts w:ascii="Arial Narrow" w:eastAsia="Times New Roman" w:hAnsi="Arial Narrow"/>
          <w:snapToGrid w:val="0"/>
          <w:sz w:val="18"/>
          <w:szCs w:val="18"/>
          <w:lang w:val="sl-SI" w:eastAsia="en-GB"/>
        </w:rPr>
        <w:t xml:space="preserve">nizozemščina, finščina, francoščina, nemščina, </w:t>
      </w:r>
      <w:r w:rsidR="0060028E" w:rsidRPr="00A1353A">
        <w:rPr>
          <w:rFonts w:ascii="Arial Narrow" w:eastAsia="Times New Roman" w:hAnsi="Arial Narrow"/>
          <w:snapToGrid w:val="0"/>
          <w:sz w:val="18"/>
          <w:szCs w:val="18"/>
          <w:lang w:val="sl-SI" w:eastAsia="en-GB"/>
        </w:rPr>
        <w:t xml:space="preserve">grščina, angleščina, </w:t>
      </w:r>
      <w:r w:rsidR="000B3E2A">
        <w:rPr>
          <w:rFonts w:ascii="Arial Narrow" w:eastAsia="Times New Roman" w:hAnsi="Arial Narrow"/>
          <w:snapToGrid w:val="0"/>
          <w:sz w:val="18"/>
          <w:szCs w:val="18"/>
          <w:lang w:val="sl-SI" w:eastAsia="en-GB"/>
        </w:rPr>
        <w:t xml:space="preserve">madžarščina, italijanščina, </w:t>
      </w:r>
      <w:r w:rsidR="0060028E" w:rsidRPr="00A1353A">
        <w:rPr>
          <w:rFonts w:ascii="Arial Narrow" w:eastAsia="Times New Roman" w:hAnsi="Arial Narrow"/>
          <w:snapToGrid w:val="0"/>
          <w:sz w:val="18"/>
          <w:szCs w:val="18"/>
          <w:lang w:val="sl-SI" w:eastAsia="en-GB"/>
        </w:rPr>
        <w:t>poljščina, portugalščina</w:t>
      </w:r>
      <w:r w:rsidR="000B3E2A">
        <w:rPr>
          <w:rFonts w:ascii="Arial Narrow" w:eastAsia="Times New Roman" w:hAnsi="Arial Narrow"/>
          <w:snapToGrid w:val="0"/>
          <w:sz w:val="18"/>
          <w:szCs w:val="18"/>
          <w:lang w:val="sl-SI" w:eastAsia="en-GB"/>
        </w:rPr>
        <w:t>, romunščina, slovaščina, španščina</w:t>
      </w:r>
      <w:r w:rsidR="0060028E" w:rsidRPr="00A1353A">
        <w:rPr>
          <w:rFonts w:ascii="Arial Narrow" w:eastAsia="Times New Roman" w:hAnsi="Arial Narrow"/>
          <w:snapToGrid w:val="0"/>
          <w:sz w:val="18"/>
          <w:szCs w:val="18"/>
          <w:lang w:val="sl-SI" w:eastAsia="en-GB"/>
        </w:rPr>
        <w:t xml:space="preserve"> ali švedščina (ali dodatne jezike, ko bodo enkrat na voljo v orodj</w:t>
      </w:r>
      <w:r w:rsidRPr="00A1353A">
        <w:rPr>
          <w:rFonts w:ascii="Arial Narrow" w:eastAsia="Times New Roman" w:hAnsi="Arial Narrow"/>
          <w:snapToGrid w:val="0"/>
          <w:sz w:val="18"/>
          <w:szCs w:val="18"/>
          <w:lang w:val="sl-SI" w:eastAsia="en-GB"/>
        </w:rPr>
        <w:t>u za jezikovno spletno podporo)</w:t>
      </w:r>
    </w:p>
    <w:p w14:paraId="649ECBC2" w14:textId="77777777" w:rsidR="00AC6556" w:rsidRPr="00A1353A" w:rsidRDefault="00AC6556" w:rsidP="00AC6556">
      <w:pPr>
        <w:spacing w:after="0" w:line="240" w:lineRule="auto"/>
        <w:jc w:val="both"/>
        <w:rPr>
          <w:rFonts w:ascii="Arial Narrow" w:hAnsi="Arial Narrow"/>
          <w:color w:val="FF0000"/>
          <w:sz w:val="18"/>
          <w:szCs w:val="18"/>
          <w:lang w:val="sl-SI"/>
        </w:rPr>
      </w:pPr>
    </w:p>
    <w:p w14:paraId="083EF602" w14:textId="01060FAF" w:rsidR="0060028E" w:rsidRPr="00A1353A" w:rsidRDefault="0060028E" w:rsidP="00AC6556">
      <w:pPr>
        <w:jc w:val="both"/>
        <w:rPr>
          <w:rFonts w:ascii="Arial Narrow" w:hAnsi="Arial Narrow"/>
          <w:sz w:val="18"/>
          <w:szCs w:val="18"/>
          <w:lang w:val="sl-SI"/>
        </w:rPr>
      </w:pPr>
      <w:r w:rsidRPr="00A1353A">
        <w:rPr>
          <w:rFonts w:ascii="Arial Narrow" w:hAnsi="Arial Narrow"/>
          <w:sz w:val="18"/>
          <w:szCs w:val="18"/>
          <w:lang w:val="sl-SI"/>
        </w:rPr>
        <w:t xml:space="preserve">Licence za </w:t>
      </w:r>
      <w:r w:rsidR="004D2E4C" w:rsidRPr="00A1353A">
        <w:rPr>
          <w:rFonts w:ascii="Arial Narrow" w:hAnsi="Arial Narrow"/>
          <w:sz w:val="18"/>
          <w:szCs w:val="18"/>
          <w:lang w:val="sl-SI"/>
        </w:rPr>
        <w:t>preverjanje</w:t>
      </w:r>
      <w:r w:rsidRPr="00A1353A">
        <w:rPr>
          <w:rFonts w:ascii="Arial Narrow" w:hAnsi="Arial Narrow"/>
          <w:sz w:val="18"/>
          <w:szCs w:val="18"/>
          <w:lang w:val="sl-SI"/>
        </w:rPr>
        <w:t xml:space="preserve"> znanja jezika v okviru spletne jezikovne podpore</w:t>
      </w:r>
      <w:r w:rsidR="004D2E4C" w:rsidRPr="00A1353A">
        <w:rPr>
          <w:rFonts w:ascii="Arial Narrow" w:hAnsi="Arial Narrow"/>
          <w:sz w:val="18"/>
          <w:szCs w:val="18"/>
          <w:lang w:val="sl-SI"/>
        </w:rPr>
        <w:t xml:space="preserve"> se dodelijo za</w:t>
      </w:r>
      <w:r w:rsidRPr="00A1353A">
        <w:rPr>
          <w:rFonts w:ascii="Arial Narrow" w:hAnsi="Arial Narrow"/>
          <w:sz w:val="18"/>
          <w:szCs w:val="18"/>
          <w:lang w:val="sl-SI"/>
        </w:rPr>
        <w:t xml:space="preserve"> </w:t>
      </w:r>
      <w:r w:rsidRPr="00A1353A">
        <w:rPr>
          <w:rFonts w:ascii="Arial Narrow" w:eastAsia="Times New Roman" w:hAnsi="Arial Narrow"/>
          <w:sz w:val="18"/>
          <w:szCs w:val="18"/>
          <w:lang w:val="sl-SI"/>
        </w:rPr>
        <w:t>vse prostovolj</w:t>
      </w:r>
      <w:r w:rsidR="004F4CB7">
        <w:rPr>
          <w:rFonts w:ascii="Arial Narrow" w:eastAsia="Times New Roman" w:hAnsi="Arial Narrow"/>
          <w:sz w:val="18"/>
          <w:szCs w:val="18"/>
          <w:lang w:val="sl-SI"/>
        </w:rPr>
        <w:t>ce v okviru evropske prostovoljsk</w:t>
      </w:r>
      <w:r w:rsidRPr="00A1353A">
        <w:rPr>
          <w:rFonts w:ascii="Arial Narrow" w:eastAsia="Times New Roman" w:hAnsi="Arial Narrow"/>
          <w:sz w:val="18"/>
          <w:szCs w:val="18"/>
          <w:lang w:val="sl-SI"/>
        </w:rPr>
        <w:t>e službe, ki sodelujejo v mobilnosti, ki traja najmanj dva meseca</w:t>
      </w:r>
      <w:r w:rsidRPr="00A1353A">
        <w:rPr>
          <w:rFonts w:ascii="Arial Narrow" w:hAnsi="Arial Narrow"/>
          <w:sz w:val="18"/>
          <w:szCs w:val="18"/>
          <w:lang w:val="sl-SI"/>
        </w:rPr>
        <w:t xml:space="preserve">, ki bodo uporabljali katerega od zgoraj naštetih jezikov kot glavni jezik pouka/dela/prostovoljstva (z izjemo naravnih govorcev). Spletno </w:t>
      </w:r>
      <w:r w:rsidR="004D2E4C" w:rsidRPr="00A1353A">
        <w:rPr>
          <w:rFonts w:ascii="Arial Narrow" w:hAnsi="Arial Narrow"/>
          <w:sz w:val="18"/>
          <w:szCs w:val="18"/>
          <w:lang w:val="sl-SI"/>
        </w:rPr>
        <w:t>preverjanje</w:t>
      </w:r>
      <w:r w:rsidRPr="00A1353A">
        <w:rPr>
          <w:rFonts w:ascii="Arial Narrow" w:hAnsi="Arial Narrow"/>
          <w:sz w:val="18"/>
          <w:szCs w:val="18"/>
          <w:lang w:val="sl-SI"/>
        </w:rPr>
        <w:t xml:space="preserve"> morajo opraviti pred in po koncu obdobja mobilnosti kot obvezen del njihove mobilnosti. </w:t>
      </w:r>
    </w:p>
    <w:p w14:paraId="683DA22D" w14:textId="2B2E7E09" w:rsidR="00AC6556" w:rsidRPr="00A1353A" w:rsidRDefault="004D2E4C" w:rsidP="00AC6556">
      <w:pPr>
        <w:jc w:val="both"/>
        <w:rPr>
          <w:rFonts w:ascii="Arial Narrow" w:hAnsi="Arial Narrow"/>
          <w:sz w:val="18"/>
          <w:szCs w:val="18"/>
          <w:lang w:val="sl-SI"/>
        </w:rPr>
      </w:pPr>
      <w:r w:rsidRPr="00A1353A">
        <w:rPr>
          <w:rFonts w:ascii="Arial Narrow" w:hAnsi="Arial Narrow"/>
          <w:sz w:val="18"/>
          <w:szCs w:val="18"/>
          <w:lang w:val="sl-SI"/>
        </w:rPr>
        <w:t>Projektu se dodeli</w:t>
      </w:r>
      <w:r w:rsidR="00AC6556" w:rsidRPr="00A1353A">
        <w:rPr>
          <w:rFonts w:ascii="Arial Narrow" w:hAnsi="Arial Narrow"/>
          <w:sz w:val="18"/>
          <w:szCs w:val="18"/>
          <w:lang w:val="sl-SI"/>
        </w:rPr>
        <w:t xml:space="preserve"> </w:t>
      </w:r>
      <w:r w:rsidR="00AC6556" w:rsidRPr="00A1353A">
        <w:rPr>
          <w:rFonts w:ascii="Arial Narrow" w:hAnsi="Arial Narrow"/>
          <w:b/>
          <w:color w:val="FF0000"/>
          <w:sz w:val="18"/>
          <w:szCs w:val="18"/>
          <w:lang w:val="sl-SI"/>
        </w:rPr>
        <w:t>[</w:t>
      </w:r>
      <w:r w:rsidR="00AC6556" w:rsidRPr="00A1353A">
        <w:rPr>
          <w:rFonts w:ascii="Arial Narrow" w:hAnsi="Arial Narrow"/>
          <w:b/>
          <w:color w:val="FF0000"/>
          <w:sz w:val="18"/>
          <w:szCs w:val="18"/>
          <w:highlight w:val="lightGray"/>
          <w:lang w:val="sl-SI"/>
        </w:rPr>
        <w:t xml:space="preserve">NA </w:t>
      </w:r>
      <w:r w:rsidRPr="00A1353A">
        <w:rPr>
          <w:rFonts w:ascii="Arial Narrow" w:hAnsi="Arial Narrow"/>
          <w:b/>
          <w:color w:val="FF0000"/>
          <w:sz w:val="18"/>
          <w:szCs w:val="18"/>
          <w:highlight w:val="lightGray"/>
          <w:lang w:val="sl-SI"/>
        </w:rPr>
        <w:t>vnese število</w:t>
      </w:r>
      <w:r w:rsidR="00AC6556" w:rsidRPr="00A1353A">
        <w:rPr>
          <w:rFonts w:ascii="Arial Narrow" w:hAnsi="Arial Narrow"/>
          <w:b/>
          <w:color w:val="FF0000"/>
          <w:sz w:val="18"/>
          <w:szCs w:val="18"/>
          <w:highlight w:val="lightGray"/>
          <w:lang w:val="sl-SI"/>
        </w:rPr>
        <w:t>:</w:t>
      </w:r>
      <w:r w:rsidR="00AC6556" w:rsidRPr="00A1353A">
        <w:rPr>
          <w:rFonts w:ascii="Arial Narrow" w:hAnsi="Arial Narrow"/>
          <w:b/>
          <w:color w:val="FF0000"/>
          <w:sz w:val="18"/>
          <w:szCs w:val="18"/>
          <w:lang w:val="sl-SI"/>
        </w:rPr>
        <w:t xml:space="preserve"> </w:t>
      </w:r>
      <w:r w:rsidR="00AC6556" w:rsidRPr="00A1353A">
        <w:rPr>
          <w:rFonts w:ascii="Arial Narrow" w:hAnsi="Arial Narrow"/>
          <w:b/>
          <w:color w:val="FF0000"/>
          <w:sz w:val="18"/>
          <w:szCs w:val="18"/>
          <w:highlight w:val="yellow"/>
          <w:lang w:val="sl-SI"/>
        </w:rPr>
        <w:t>X</w:t>
      </w:r>
      <w:r w:rsidRPr="00A1353A">
        <w:rPr>
          <w:rFonts w:ascii="Arial Narrow" w:hAnsi="Arial Narrow"/>
          <w:b/>
          <w:color w:val="FF0000"/>
          <w:sz w:val="18"/>
          <w:szCs w:val="18"/>
          <w:lang w:val="sl-SI"/>
        </w:rPr>
        <w:t>]</w:t>
      </w:r>
      <w:r w:rsidRPr="00A1353A">
        <w:rPr>
          <w:rFonts w:ascii="Arial Narrow" w:hAnsi="Arial Narrow"/>
          <w:color w:val="FF0000"/>
          <w:sz w:val="18"/>
          <w:szCs w:val="18"/>
          <w:lang w:val="sl-SI"/>
        </w:rPr>
        <w:t xml:space="preserve"> </w:t>
      </w:r>
      <w:r w:rsidRPr="00A1353A">
        <w:rPr>
          <w:rFonts w:ascii="Arial Narrow" w:hAnsi="Arial Narrow"/>
          <w:sz w:val="18"/>
          <w:szCs w:val="18"/>
          <w:lang w:val="sl-SI"/>
        </w:rPr>
        <w:t>licenc za preverjanje jezikovnega znanja v okviru spletne jezikovne podpore</w:t>
      </w:r>
      <w:r w:rsidR="00AC6556" w:rsidRPr="00A1353A">
        <w:rPr>
          <w:rFonts w:ascii="Arial Narrow" w:hAnsi="Arial Narrow"/>
          <w:sz w:val="18"/>
          <w:szCs w:val="18"/>
          <w:lang w:val="sl-SI"/>
        </w:rPr>
        <w:t>.</w:t>
      </w:r>
    </w:p>
    <w:p w14:paraId="13C2CA74" w14:textId="7FE10AFA" w:rsidR="00AC6556" w:rsidRPr="00A1353A" w:rsidRDefault="004D2E4C" w:rsidP="00AC6556">
      <w:pPr>
        <w:jc w:val="both"/>
        <w:rPr>
          <w:rFonts w:ascii="Arial Narrow" w:hAnsi="Arial Narrow"/>
          <w:sz w:val="18"/>
          <w:szCs w:val="18"/>
          <w:lang w:val="sl-SI"/>
        </w:rPr>
      </w:pPr>
      <w:r w:rsidRPr="00A1353A">
        <w:rPr>
          <w:rFonts w:ascii="Arial Narrow" w:hAnsi="Arial Narrow"/>
          <w:sz w:val="18"/>
          <w:szCs w:val="18"/>
          <w:lang w:val="sl-SI"/>
        </w:rPr>
        <w:t xml:space="preserve">Projektu se dodeli </w:t>
      </w:r>
      <w:r w:rsidRPr="00A1353A">
        <w:rPr>
          <w:rFonts w:ascii="Arial Narrow" w:hAnsi="Arial Narrow"/>
          <w:b/>
          <w:color w:val="FF0000"/>
          <w:sz w:val="18"/>
          <w:szCs w:val="18"/>
          <w:lang w:val="sl-SI"/>
        </w:rPr>
        <w:t>[</w:t>
      </w:r>
      <w:r w:rsidRPr="00A1353A">
        <w:rPr>
          <w:rFonts w:ascii="Arial Narrow" w:hAnsi="Arial Narrow"/>
          <w:b/>
          <w:color w:val="FF0000"/>
          <w:sz w:val="18"/>
          <w:szCs w:val="18"/>
          <w:highlight w:val="lightGray"/>
          <w:lang w:val="sl-SI"/>
        </w:rPr>
        <w:t>NA vnese število:</w:t>
      </w:r>
      <w:r w:rsidRPr="00A1353A">
        <w:rPr>
          <w:rFonts w:ascii="Arial Narrow" w:hAnsi="Arial Narrow"/>
          <w:b/>
          <w:color w:val="FF0000"/>
          <w:sz w:val="18"/>
          <w:szCs w:val="18"/>
          <w:lang w:val="sl-SI"/>
        </w:rPr>
        <w:t xml:space="preserve"> </w:t>
      </w:r>
      <w:r w:rsidRPr="00A1353A">
        <w:rPr>
          <w:rFonts w:ascii="Arial Narrow" w:hAnsi="Arial Narrow"/>
          <w:b/>
          <w:color w:val="FF0000"/>
          <w:sz w:val="18"/>
          <w:szCs w:val="18"/>
          <w:highlight w:val="yellow"/>
          <w:lang w:val="sl-SI"/>
        </w:rPr>
        <w:t>X</w:t>
      </w:r>
      <w:r w:rsidRPr="00A1353A">
        <w:rPr>
          <w:rFonts w:ascii="Arial Narrow" w:hAnsi="Arial Narrow"/>
          <w:b/>
          <w:color w:val="FF0000"/>
          <w:sz w:val="18"/>
          <w:szCs w:val="18"/>
          <w:lang w:val="sl-SI"/>
        </w:rPr>
        <w:t>]</w:t>
      </w:r>
      <w:r w:rsidRPr="00A1353A">
        <w:rPr>
          <w:rFonts w:ascii="Arial Narrow" w:hAnsi="Arial Narrow"/>
          <w:color w:val="FF0000"/>
          <w:sz w:val="18"/>
          <w:szCs w:val="18"/>
          <w:lang w:val="sl-SI"/>
        </w:rPr>
        <w:t xml:space="preserve"> </w:t>
      </w:r>
      <w:r w:rsidRPr="00A1353A">
        <w:rPr>
          <w:rFonts w:ascii="Arial Narrow" w:hAnsi="Arial Narrow"/>
          <w:sz w:val="18"/>
          <w:szCs w:val="18"/>
          <w:lang w:val="sl-SI"/>
        </w:rPr>
        <w:t xml:space="preserve">licenc za jezikovne tečaje v okviru spletne jezikovne </w:t>
      </w:r>
      <w:r w:rsidR="00726C79" w:rsidRPr="00A1353A">
        <w:rPr>
          <w:rFonts w:ascii="Arial Narrow" w:hAnsi="Arial Narrow"/>
          <w:sz w:val="18"/>
          <w:szCs w:val="18"/>
          <w:lang w:val="sl-SI"/>
        </w:rPr>
        <w:t>podpore.</w:t>
      </w:r>
    </w:p>
    <w:p w14:paraId="67F0BB6B" w14:textId="33993A8B" w:rsidR="005C4D6A" w:rsidRPr="00A1353A" w:rsidRDefault="004D2E4C">
      <w:pPr>
        <w:spacing w:after="0" w:line="240" w:lineRule="auto"/>
        <w:jc w:val="both"/>
        <w:rPr>
          <w:rFonts w:ascii="Arial Narrow" w:hAnsi="Arial Narrow"/>
          <w:sz w:val="18"/>
          <w:szCs w:val="18"/>
          <w:lang w:val="sl-SI"/>
        </w:rPr>
      </w:pPr>
      <w:r w:rsidRPr="00A1353A">
        <w:rPr>
          <w:rFonts w:ascii="Arial Narrow" w:hAnsi="Arial Narrow"/>
          <w:sz w:val="18"/>
          <w:szCs w:val="18"/>
          <w:lang w:val="sl-SI"/>
        </w:rPr>
        <w:t>Upravičenci morajo uporabljati dodeljene licence v skladu z določbami v Prilogi III</w:t>
      </w:r>
      <w:r w:rsidR="00AC6556" w:rsidRPr="00A1353A">
        <w:rPr>
          <w:rFonts w:ascii="Arial Narrow" w:hAnsi="Arial Narrow"/>
          <w:sz w:val="18"/>
          <w:szCs w:val="18"/>
          <w:lang w:val="sl-SI"/>
        </w:rPr>
        <w:t>.</w:t>
      </w:r>
    </w:p>
    <w:p w14:paraId="077D8F28" w14:textId="54600DDB" w:rsidR="00225599" w:rsidRPr="00A1353A" w:rsidRDefault="00225599">
      <w:pPr>
        <w:spacing w:after="0" w:line="240" w:lineRule="auto"/>
        <w:jc w:val="both"/>
        <w:rPr>
          <w:rFonts w:ascii="Arial Narrow" w:hAnsi="Arial Narrow"/>
          <w:color w:val="FF0000"/>
          <w:sz w:val="18"/>
          <w:szCs w:val="18"/>
          <w:lang w:val="sl-SI"/>
        </w:rPr>
      </w:pPr>
    </w:p>
    <w:p w14:paraId="4BF44F59" w14:textId="55F737A7" w:rsidR="004D2E4C" w:rsidRPr="00A1353A" w:rsidRDefault="004D2E4C">
      <w:pPr>
        <w:spacing w:after="0" w:line="240" w:lineRule="auto"/>
        <w:jc w:val="both"/>
        <w:rPr>
          <w:rFonts w:ascii="Arial Narrow" w:hAnsi="Arial Narrow"/>
          <w:sz w:val="18"/>
          <w:szCs w:val="18"/>
          <w:lang w:val="sl-SI"/>
        </w:rPr>
      </w:pPr>
      <w:r w:rsidRPr="00A1353A">
        <w:rPr>
          <w:rFonts w:ascii="Arial Narrow" w:hAnsi="Arial Narrow"/>
          <w:sz w:val="18"/>
          <w:szCs w:val="18"/>
          <w:lang w:val="sl-SI"/>
        </w:rPr>
        <w:t>Kakršna koli zahteve za prilagoditev števila licenc za preverjanje znanja v okviru spletne jezikovne podpore ali števila licenc za jezikovne tečaje v okviru spletne jezikovne podpore morajo upravičenci poslati NA. Če NA sprejme zahtevo, ni potrebno spreminjati sporazuma v smislu člena II.1</w:t>
      </w:r>
      <w:r w:rsidR="0024408F" w:rsidRPr="00A1353A">
        <w:rPr>
          <w:rFonts w:ascii="Arial Narrow" w:hAnsi="Arial Narrow"/>
          <w:sz w:val="18"/>
          <w:szCs w:val="18"/>
          <w:lang w:val="sl-SI"/>
        </w:rPr>
        <w:t>3</w:t>
      </w:r>
      <w:r w:rsidRPr="00A1353A">
        <w:rPr>
          <w:rFonts w:ascii="Arial Narrow" w:hAnsi="Arial Narrow"/>
          <w:sz w:val="18"/>
          <w:szCs w:val="18"/>
          <w:lang w:val="sl-SI"/>
        </w:rPr>
        <w:t>.</w:t>
      </w:r>
    </w:p>
    <w:p w14:paraId="3E826401" w14:textId="563E3FE0" w:rsidR="00236EC2" w:rsidRPr="00A1353A" w:rsidRDefault="00236EC2">
      <w:pPr>
        <w:spacing w:after="0" w:line="240" w:lineRule="auto"/>
        <w:jc w:val="both"/>
        <w:rPr>
          <w:rFonts w:ascii="Arial Narrow" w:hAnsi="Arial Narrow"/>
          <w:color w:val="FF0000"/>
          <w:sz w:val="18"/>
          <w:szCs w:val="18"/>
          <w:lang w:val="sl-SI"/>
        </w:rPr>
      </w:pPr>
    </w:p>
    <w:p w14:paraId="3F6532DA" w14:textId="717DFB30" w:rsidR="004D2E4C" w:rsidRPr="00A1353A" w:rsidRDefault="004D2E4C">
      <w:pPr>
        <w:spacing w:after="0" w:line="240" w:lineRule="auto"/>
        <w:jc w:val="both"/>
        <w:rPr>
          <w:rFonts w:ascii="Arial Narrow" w:hAnsi="Arial Narrow"/>
          <w:sz w:val="18"/>
          <w:szCs w:val="18"/>
          <w:lang w:val="sl-SI"/>
        </w:rPr>
      </w:pPr>
      <w:r w:rsidRPr="00A1353A">
        <w:rPr>
          <w:rFonts w:ascii="Arial Narrow" w:hAnsi="Arial Narrow"/>
          <w:sz w:val="18"/>
          <w:szCs w:val="18"/>
          <w:lang w:val="sl-SI"/>
        </w:rPr>
        <w:t xml:space="preserve">V okviru pobude »Spletna jezikovna podpora za begunce« </w:t>
      </w:r>
      <w:r w:rsidR="002A64C0">
        <w:rPr>
          <w:rFonts w:ascii="Arial Narrow" w:hAnsi="Arial Narrow"/>
          <w:sz w:val="18"/>
          <w:szCs w:val="18"/>
          <w:lang w:val="sl-SI"/>
        </w:rPr>
        <w:t>koordinator lahko zahteva</w:t>
      </w:r>
      <w:r w:rsidRPr="00A1353A">
        <w:rPr>
          <w:rFonts w:ascii="Arial Narrow" w:hAnsi="Arial Narrow"/>
          <w:sz w:val="18"/>
          <w:szCs w:val="18"/>
          <w:lang w:val="sl-SI"/>
        </w:rPr>
        <w:t xml:space="preserve"> več licenc za spletno j</w:t>
      </w:r>
      <w:r w:rsidR="002A64C0">
        <w:rPr>
          <w:rFonts w:ascii="Arial Narrow" w:hAnsi="Arial Narrow"/>
          <w:sz w:val="18"/>
          <w:szCs w:val="18"/>
          <w:lang w:val="sl-SI"/>
        </w:rPr>
        <w:t>ezikovno podporo in jih dodeli</w:t>
      </w:r>
      <w:r w:rsidRPr="00A1353A">
        <w:rPr>
          <w:rFonts w:ascii="Arial Narrow" w:hAnsi="Arial Narrow"/>
          <w:sz w:val="18"/>
          <w:szCs w:val="18"/>
          <w:lang w:val="sl-SI"/>
        </w:rPr>
        <w:t xml:space="preserve"> beguncem na prostovolj</w:t>
      </w:r>
      <w:r w:rsidR="004F4CB7">
        <w:rPr>
          <w:rFonts w:ascii="Arial Narrow" w:hAnsi="Arial Narrow"/>
          <w:sz w:val="18"/>
          <w:szCs w:val="18"/>
          <w:lang w:val="sl-SI"/>
        </w:rPr>
        <w:t>ski</w:t>
      </w:r>
      <w:r w:rsidRPr="00A1353A">
        <w:rPr>
          <w:rFonts w:ascii="Arial Narrow" w:hAnsi="Arial Narrow"/>
          <w:sz w:val="18"/>
          <w:szCs w:val="18"/>
          <w:lang w:val="sl-SI"/>
        </w:rPr>
        <w:t xml:space="preserve"> osnovi. Nacionalna agencija bo obvestila </w:t>
      </w:r>
      <w:r w:rsidR="002A64C0">
        <w:rPr>
          <w:rFonts w:ascii="Arial Narrow" w:hAnsi="Arial Narrow"/>
          <w:sz w:val="18"/>
          <w:szCs w:val="18"/>
          <w:lang w:val="sl-SI"/>
        </w:rPr>
        <w:t>koordinaotrja</w:t>
      </w:r>
      <w:r w:rsidRPr="00A1353A">
        <w:rPr>
          <w:rFonts w:ascii="Arial Narrow" w:hAnsi="Arial Narrow"/>
          <w:sz w:val="18"/>
          <w:szCs w:val="18"/>
          <w:lang w:val="sl-SI"/>
        </w:rPr>
        <w:t xml:space="preserve">, koliko licenc je bilo dodeljenih za ta namen. </w:t>
      </w:r>
      <w:r w:rsidR="002A64C0">
        <w:rPr>
          <w:rFonts w:ascii="Arial Narrow" w:hAnsi="Arial Narrow"/>
          <w:sz w:val="18"/>
          <w:szCs w:val="18"/>
          <w:lang w:val="sl-SI"/>
        </w:rPr>
        <w:t>Koordinator</w:t>
      </w:r>
      <w:r w:rsidRPr="00A1353A">
        <w:rPr>
          <w:rFonts w:ascii="Arial Narrow" w:hAnsi="Arial Narrow"/>
          <w:sz w:val="18"/>
          <w:szCs w:val="18"/>
          <w:lang w:val="sl-SI"/>
        </w:rPr>
        <w:t xml:space="preserve"> se zavezuje, da bo o uporabi teh licenc poročal v končnem poročilu, v skladu z določbami člena I.4.4 Končno poročilo in zahtevek za izplačilo razlike.</w:t>
      </w:r>
    </w:p>
    <w:p w14:paraId="17E0CF74" w14:textId="77777777" w:rsidR="00FD145F" w:rsidRPr="00A1353A" w:rsidRDefault="00FD145F" w:rsidP="005C4D6A">
      <w:pPr>
        <w:rPr>
          <w:rFonts w:ascii="Arial Narrow" w:hAnsi="Arial Narrow"/>
          <w:sz w:val="18"/>
          <w:szCs w:val="18"/>
          <w:lang w:val="sl-SI"/>
        </w:rPr>
      </w:pPr>
    </w:p>
    <w:p w14:paraId="58498DA1" w14:textId="5B186C86" w:rsidR="00FD145F" w:rsidRPr="00A1353A" w:rsidRDefault="004D2E4C" w:rsidP="00FD145F">
      <w:pPr>
        <w:rPr>
          <w:rFonts w:ascii="Arial Narrow" w:hAnsi="Arial Narrow"/>
          <w:b/>
          <w:caps/>
          <w:sz w:val="18"/>
          <w:szCs w:val="18"/>
          <w:lang w:val="sl-SI"/>
        </w:rPr>
      </w:pPr>
      <w:r w:rsidRPr="00A1353A">
        <w:rPr>
          <w:rFonts w:ascii="Arial Narrow" w:hAnsi="Arial Narrow"/>
          <w:b/>
          <w:caps/>
          <w:sz w:val="18"/>
          <w:szCs w:val="18"/>
          <w:lang w:val="sl-SI"/>
        </w:rPr>
        <w:t>ČLEN</w:t>
      </w:r>
      <w:r w:rsidR="006315AE" w:rsidRPr="00A1353A">
        <w:rPr>
          <w:rFonts w:ascii="Arial Narrow" w:hAnsi="Arial Narrow"/>
          <w:b/>
          <w:caps/>
          <w:sz w:val="18"/>
          <w:szCs w:val="18"/>
          <w:lang w:val="sl-SI"/>
        </w:rPr>
        <w:t xml:space="preserve"> I.18</w:t>
      </w:r>
      <w:r w:rsidR="00F054D9" w:rsidRPr="00A1353A">
        <w:rPr>
          <w:rFonts w:ascii="Arial Narrow" w:hAnsi="Arial Narrow"/>
          <w:b/>
          <w:caps/>
          <w:sz w:val="18"/>
          <w:szCs w:val="18"/>
          <w:lang w:val="sl-SI"/>
        </w:rPr>
        <w:t xml:space="preserve"> </w:t>
      </w:r>
      <w:r w:rsidR="00FD145F" w:rsidRPr="00A1353A">
        <w:rPr>
          <w:rFonts w:ascii="Arial Narrow" w:hAnsi="Arial Narrow"/>
          <w:b/>
          <w:caps/>
          <w:sz w:val="18"/>
          <w:szCs w:val="18"/>
          <w:lang w:val="sl-SI"/>
        </w:rPr>
        <w:t xml:space="preserve">– </w:t>
      </w:r>
      <w:r w:rsidR="00366819" w:rsidRPr="00A1353A">
        <w:rPr>
          <w:rFonts w:ascii="Arial Narrow" w:hAnsi="Arial Narrow"/>
          <w:b/>
          <w:caps/>
          <w:sz w:val="18"/>
          <w:szCs w:val="18"/>
          <w:lang w:val="sl-SI"/>
        </w:rPr>
        <w:t>POSEBNE IZJEME OD PRILOGE I</w:t>
      </w:r>
      <w:r w:rsidRPr="00A1353A">
        <w:rPr>
          <w:rFonts w:ascii="Arial Narrow" w:hAnsi="Arial Narrow"/>
          <w:b/>
          <w:caps/>
          <w:sz w:val="18"/>
          <w:szCs w:val="18"/>
          <w:lang w:val="sl-SI"/>
        </w:rPr>
        <w:t xml:space="preserve"> – SPLOŠNI POGOJI</w:t>
      </w:r>
    </w:p>
    <w:p w14:paraId="18CB4157" w14:textId="56AAB367"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1. </w:t>
      </w:r>
      <w:r w:rsidR="004D2E4C" w:rsidRPr="00A1353A">
        <w:rPr>
          <w:rFonts w:ascii="Arial Narrow" w:hAnsi="Arial Narrow"/>
          <w:sz w:val="18"/>
          <w:szCs w:val="18"/>
          <w:lang w:val="sl-SI"/>
        </w:rPr>
        <w:t>Za namene tega sporazuma je treba v Prilogi I – Splošni pogoji izraz »Komisija« brati kot »NA«, izraz »akcija« pomeni »projekt« in izraz »strošek na enoto« pomeni</w:t>
      </w:r>
      <w:r w:rsidR="004143DE" w:rsidRPr="00A1353A">
        <w:rPr>
          <w:rFonts w:ascii="Arial Narrow" w:hAnsi="Arial Narrow"/>
          <w:sz w:val="18"/>
          <w:szCs w:val="18"/>
          <w:lang w:val="sl-SI"/>
        </w:rPr>
        <w:t xml:space="preserve"> »prispevek na enoto«, razen če je določeno drugače.</w:t>
      </w:r>
    </w:p>
    <w:p w14:paraId="48967701" w14:textId="11DAF9F1" w:rsidR="00FD145F" w:rsidRPr="00A1353A" w:rsidRDefault="004143DE" w:rsidP="00C115B1">
      <w:pPr>
        <w:jc w:val="both"/>
        <w:rPr>
          <w:rFonts w:ascii="Arial Narrow" w:hAnsi="Arial Narrow"/>
          <w:sz w:val="18"/>
          <w:szCs w:val="18"/>
          <w:lang w:val="sl-SI"/>
        </w:rPr>
      </w:pPr>
      <w:r w:rsidRPr="00A1353A">
        <w:rPr>
          <w:rFonts w:ascii="Arial Narrow" w:hAnsi="Arial Narrow"/>
          <w:sz w:val="18"/>
          <w:szCs w:val="18"/>
          <w:lang w:val="sl-SI"/>
        </w:rPr>
        <w:t>Za namene tega sporazuma, v Prilogi I – Splošni pogoji dikcija »finančni izkazi« pomeni kot »proračunski del poročila«, razen če je določeno drugače.</w:t>
      </w:r>
    </w:p>
    <w:p w14:paraId="39397229" w14:textId="1A28157F" w:rsidR="00FD145F" w:rsidRPr="00A1353A" w:rsidRDefault="004143DE" w:rsidP="00C115B1">
      <w:pPr>
        <w:jc w:val="both"/>
        <w:rPr>
          <w:rFonts w:ascii="Arial Narrow" w:hAnsi="Arial Narrow"/>
          <w:sz w:val="18"/>
          <w:szCs w:val="18"/>
          <w:lang w:val="sl-SI"/>
        </w:rPr>
      </w:pPr>
      <w:r w:rsidRPr="00A1353A">
        <w:rPr>
          <w:rFonts w:ascii="Arial Narrow" w:hAnsi="Arial Narrow"/>
          <w:sz w:val="18"/>
          <w:szCs w:val="18"/>
          <w:lang w:val="sl-SI"/>
        </w:rPr>
        <w:t>Za namen tega sporazuma besedne zveze »</w:t>
      </w:r>
      <w:r w:rsidRPr="00A1353A">
        <w:rPr>
          <w:rFonts w:ascii="Arial Narrow" w:hAnsi="Arial Narrow"/>
          <w:i/>
          <w:sz w:val="18"/>
          <w:szCs w:val="18"/>
          <w:lang w:val="sl-SI"/>
        </w:rPr>
        <w:t>povezani subjekti</w:t>
      </w:r>
      <w:r w:rsidRPr="00A1353A">
        <w:rPr>
          <w:rFonts w:ascii="Arial Narrow" w:hAnsi="Arial Narrow"/>
          <w:sz w:val="18"/>
          <w:szCs w:val="18"/>
          <w:lang w:val="sl-SI"/>
        </w:rPr>
        <w:t>«, »</w:t>
      </w:r>
      <w:r w:rsidRPr="00A1353A">
        <w:rPr>
          <w:rFonts w:ascii="Arial Narrow" w:hAnsi="Arial Narrow"/>
          <w:i/>
          <w:sz w:val="18"/>
          <w:szCs w:val="18"/>
          <w:lang w:val="sl-SI"/>
        </w:rPr>
        <w:t>vmesno plačilo</w:t>
      </w:r>
      <w:r w:rsidRPr="00A1353A">
        <w:rPr>
          <w:rFonts w:ascii="Arial Narrow" w:hAnsi="Arial Narrow"/>
          <w:sz w:val="18"/>
          <w:szCs w:val="18"/>
          <w:lang w:val="sl-SI"/>
        </w:rPr>
        <w:t>«, »</w:t>
      </w:r>
      <w:r w:rsidRPr="00A1353A">
        <w:rPr>
          <w:rFonts w:ascii="Arial Narrow" w:hAnsi="Arial Narrow"/>
          <w:i/>
          <w:sz w:val="18"/>
          <w:szCs w:val="18"/>
          <w:lang w:val="sl-SI"/>
        </w:rPr>
        <w:t>pavšalni znesek</w:t>
      </w:r>
      <w:r w:rsidRPr="00A1353A">
        <w:rPr>
          <w:rFonts w:ascii="Arial Narrow" w:hAnsi="Arial Narrow"/>
          <w:sz w:val="18"/>
          <w:szCs w:val="18"/>
          <w:lang w:val="sl-SI"/>
        </w:rPr>
        <w:t>« ne veljajo, kadar je to navedeno v Splošnih pogojih.</w:t>
      </w:r>
    </w:p>
    <w:p w14:paraId="24F70947" w14:textId="36C3A2B6"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2. </w:t>
      </w:r>
      <w:r w:rsidR="00322540" w:rsidRPr="00A1353A">
        <w:rPr>
          <w:rFonts w:ascii="Arial Narrow" w:hAnsi="Arial Narrow"/>
          <w:sz w:val="18"/>
          <w:szCs w:val="18"/>
          <w:lang w:val="sl-SI"/>
        </w:rPr>
        <w:t>Za namen tega sporazuma ne</w:t>
      </w:r>
      <w:r w:rsidR="004143DE" w:rsidRPr="00A1353A">
        <w:rPr>
          <w:rFonts w:ascii="Arial Narrow" w:hAnsi="Arial Narrow"/>
          <w:sz w:val="18"/>
          <w:szCs w:val="18"/>
          <w:lang w:val="sl-SI"/>
        </w:rPr>
        <w:t xml:space="preserve"> veljajo naslednje določbe </w:t>
      </w:r>
      <w:r w:rsidR="009D62EA" w:rsidRPr="00A1353A">
        <w:rPr>
          <w:rFonts w:ascii="Arial Narrow" w:hAnsi="Arial Narrow"/>
          <w:sz w:val="18"/>
          <w:szCs w:val="18"/>
          <w:lang w:val="sl-SI"/>
        </w:rPr>
        <w:t>Priloge I</w:t>
      </w:r>
      <w:r w:rsidR="004143DE" w:rsidRPr="00A1353A">
        <w:rPr>
          <w:rFonts w:ascii="Arial Narrow" w:hAnsi="Arial Narrow"/>
          <w:sz w:val="18"/>
          <w:szCs w:val="18"/>
          <w:lang w:val="sl-SI"/>
        </w:rPr>
        <w:t xml:space="preserve"> – Splošni pogoji:</w:t>
      </w:r>
      <w:r w:rsidRPr="00A1353A">
        <w:rPr>
          <w:rFonts w:ascii="Arial Narrow" w:hAnsi="Arial Narrow"/>
          <w:sz w:val="18"/>
          <w:szCs w:val="18"/>
          <w:lang w:val="sl-SI"/>
        </w:rPr>
        <w:t xml:space="preserve"> </w:t>
      </w:r>
      <w:r w:rsidR="004143DE" w:rsidRPr="00A1353A">
        <w:rPr>
          <w:rFonts w:ascii="Arial Narrow" w:hAnsi="Arial Narrow"/>
          <w:sz w:val="18"/>
          <w:szCs w:val="18"/>
          <w:lang w:val="sl-SI"/>
        </w:rPr>
        <w:t>Člen</w:t>
      </w:r>
      <w:r w:rsidRPr="00A1353A">
        <w:rPr>
          <w:rFonts w:ascii="Arial Narrow" w:hAnsi="Arial Narrow"/>
          <w:sz w:val="18"/>
          <w:szCs w:val="18"/>
          <w:lang w:val="sl-SI"/>
        </w:rPr>
        <w:t xml:space="preserve"> II.2.2 (b) (ii), </w:t>
      </w:r>
      <w:r w:rsidR="004143DE" w:rsidRPr="00A1353A">
        <w:rPr>
          <w:rFonts w:ascii="Arial Narrow" w:hAnsi="Arial Narrow"/>
          <w:sz w:val="18"/>
          <w:szCs w:val="18"/>
          <w:lang w:val="sl-SI"/>
        </w:rPr>
        <w:t>Člen</w:t>
      </w:r>
      <w:r w:rsidRPr="00A1353A">
        <w:rPr>
          <w:rFonts w:ascii="Arial Narrow" w:hAnsi="Arial Narrow"/>
          <w:sz w:val="18"/>
          <w:szCs w:val="18"/>
          <w:lang w:val="sl-SI"/>
        </w:rPr>
        <w:t xml:space="preserve"> II.12.2, </w:t>
      </w:r>
      <w:r w:rsidR="004143DE" w:rsidRPr="00A1353A">
        <w:rPr>
          <w:rFonts w:ascii="Arial Narrow" w:hAnsi="Arial Narrow"/>
          <w:sz w:val="18"/>
          <w:szCs w:val="18"/>
          <w:lang w:val="sl-SI"/>
        </w:rPr>
        <w:t>Člen</w:t>
      </w:r>
      <w:r w:rsidRPr="00A1353A">
        <w:rPr>
          <w:rFonts w:ascii="Arial Narrow" w:hAnsi="Arial Narrow"/>
          <w:sz w:val="18"/>
          <w:szCs w:val="18"/>
          <w:lang w:val="sl-SI"/>
        </w:rPr>
        <w:t xml:space="preserve"> II.17.3.1 (j), </w:t>
      </w:r>
      <w:r w:rsidR="004143DE" w:rsidRPr="00A1353A">
        <w:rPr>
          <w:rFonts w:ascii="Arial Narrow" w:hAnsi="Arial Narrow"/>
          <w:sz w:val="18"/>
          <w:szCs w:val="18"/>
          <w:lang w:val="sl-SI"/>
        </w:rPr>
        <w:t>Člen</w:t>
      </w:r>
      <w:r w:rsidRPr="00A1353A">
        <w:rPr>
          <w:rFonts w:ascii="Arial Narrow" w:hAnsi="Arial Narrow"/>
          <w:sz w:val="18"/>
          <w:szCs w:val="18"/>
          <w:lang w:val="sl-SI"/>
        </w:rPr>
        <w:t xml:space="preserve"> II.18.3, </w:t>
      </w:r>
      <w:r w:rsidR="004143DE" w:rsidRPr="00A1353A">
        <w:rPr>
          <w:rFonts w:ascii="Arial Narrow" w:hAnsi="Arial Narrow"/>
          <w:sz w:val="18"/>
          <w:szCs w:val="18"/>
          <w:lang w:val="sl-SI"/>
        </w:rPr>
        <w:t>Člen</w:t>
      </w:r>
      <w:r w:rsidRPr="00A1353A">
        <w:rPr>
          <w:rFonts w:ascii="Arial Narrow" w:hAnsi="Arial Narrow"/>
          <w:sz w:val="18"/>
          <w:szCs w:val="18"/>
          <w:lang w:val="sl-SI"/>
        </w:rPr>
        <w:t xml:space="preserve"> II.19.2, </w:t>
      </w:r>
      <w:r w:rsidR="004143DE" w:rsidRPr="00A1353A">
        <w:rPr>
          <w:rFonts w:ascii="Arial Narrow" w:hAnsi="Arial Narrow"/>
          <w:sz w:val="18"/>
          <w:szCs w:val="18"/>
          <w:lang w:val="sl-SI"/>
        </w:rPr>
        <w:t>Člen</w:t>
      </w:r>
      <w:r w:rsidRPr="00A1353A">
        <w:rPr>
          <w:rFonts w:ascii="Arial Narrow" w:hAnsi="Arial Narrow"/>
          <w:sz w:val="18"/>
          <w:szCs w:val="18"/>
          <w:lang w:val="sl-SI"/>
        </w:rPr>
        <w:t xml:space="preserve"> II.19.3, </w:t>
      </w:r>
      <w:r w:rsidR="004143DE" w:rsidRPr="00A1353A">
        <w:rPr>
          <w:rFonts w:ascii="Arial Narrow" w:hAnsi="Arial Narrow"/>
          <w:sz w:val="18"/>
          <w:szCs w:val="18"/>
          <w:lang w:val="sl-SI"/>
        </w:rPr>
        <w:t>Člen</w:t>
      </w:r>
      <w:r w:rsidRPr="00A1353A">
        <w:rPr>
          <w:rFonts w:ascii="Arial Narrow" w:hAnsi="Arial Narrow"/>
          <w:sz w:val="18"/>
          <w:szCs w:val="18"/>
          <w:lang w:val="sl-SI"/>
        </w:rPr>
        <w:t xml:space="preserve"> II.21, </w:t>
      </w:r>
      <w:r w:rsidR="004143DE" w:rsidRPr="00A1353A">
        <w:rPr>
          <w:rFonts w:ascii="Arial Narrow" w:hAnsi="Arial Narrow"/>
          <w:sz w:val="18"/>
          <w:szCs w:val="18"/>
          <w:lang w:val="sl-SI"/>
        </w:rPr>
        <w:t>Člen</w:t>
      </w:r>
      <w:r w:rsidRPr="00A1353A">
        <w:rPr>
          <w:rFonts w:ascii="Arial Narrow" w:hAnsi="Arial Narrow"/>
          <w:sz w:val="18"/>
          <w:szCs w:val="18"/>
          <w:lang w:val="sl-SI"/>
        </w:rPr>
        <w:t xml:space="preserve"> II.27.7.</w:t>
      </w:r>
    </w:p>
    <w:p w14:paraId="09E87FCB" w14:textId="037C3CF3" w:rsidR="00FD145F" w:rsidRPr="00A1353A" w:rsidRDefault="004143DE" w:rsidP="00C115B1">
      <w:pPr>
        <w:jc w:val="both"/>
        <w:rPr>
          <w:rFonts w:ascii="Arial Narrow" w:hAnsi="Arial Narrow"/>
          <w:sz w:val="18"/>
          <w:szCs w:val="18"/>
          <w:lang w:val="sl-SI"/>
        </w:rPr>
      </w:pPr>
      <w:r w:rsidRPr="00A1353A">
        <w:rPr>
          <w:rFonts w:ascii="Arial Narrow" w:hAnsi="Arial Narrow"/>
          <w:sz w:val="18"/>
          <w:szCs w:val="18"/>
          <w:lang w:val="sl-SI"/>
        </w:rPr>
        <w:t>3. V členu II.4.1 izraz »Komisija« pomeni »NA in Komisija«</w:t>
      </w:r>
      <w:r w:rsidR="00FD145F" w:rsidRPr="00A1353A">
        <w:rPr>
          <w:rFonts w:ascii="Arial Narrow" w:hAnsi="Arial Narrow"/>
          <w:sz w:val="18"/>
          <w:szCs w:val="18"/>
          <w:lang w:val="sl-SI"/>
        </w:rPr>
        <w:t xml:space="preserve">. </w:t>
      </w:r>
    </w:p>
    <w:p w14:paraId="377B3256" w14:textId="0F3A123F"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4.</w:t>
      </w:r>
      <w:r w:rsidR="004143DE" w:rsidRPr="00A1353A">
        <w:rPr>
          <w:rFonts w:ascii="Arial Narrow" w:hAnsi="Arial Narrow"/>
          <w:sz w:val="18"/>
          <w:szCs w:val="18"/>
          <w:lang w:val="sl-SI"/>
        </w:rPr>
        <w:t xml:space="preserve"> Člen</w:t>
      </w:r>
      <w:r w:rsidRPr="00A1353A">
        <w:rPr>
          <w:rFonts w:ascii="Arial Narrow" w:hAnsi="Arial Narrow"/>
          <w:sz w:val="18"/>
          <w:szCs w:val="18"/>
          <w:lang w:val="sl-SI"/>
        </w:rPr>
        <w:t xml:space="preserve"> II.7.1 </w:t>
      </w:r>
      <w:r w:rsidR="004143DE" w:rsidRPr="00A1353A">
        <w:rPr>
          <w:rFonts w:ascii="Arial Narrow" w:hAnsi="Arial Narrow"/>
          <w:sz w:val="18"/>
          <w:szCs w:val="18"/>
          <w:lang w:val="sl-SI"/>
        </w:rPr>
        <w:t>se mora brati, kot sledi</w:t>
      </w:r>
      <w:r w:rsidRPr="00A1353A">
        <w:rPr>
          <w:rFonts w:ascii="Arial Narrow" w:hAnsi="Arial Narrow"/>
          <w:sz w:val="18"/>
          <w:szCs w:val="18"/>
          <w:lang w:val="sl-SI"/>
        </w:rPr>
        <w:t xml:space="preserve">: </w:t>
      </w:r>
      <w:bookmarkStart w:id="4" w:name="_Toc442971421"/>
      <w:bookmarkStart w:id="5" w:name="_Toc441250831"/>
    </w:p>
    <w:p w14:paraId="0C46F1CD" w14:textId="232B3826" w:rsidR="00FD145F" w:rsidRPr="00A1353A" w:rsidRDefault="00FA02BF" w:rsidP="00C115B1">
      <w:pPr>
        <w:ind w:left="720"/>
        <w:jc w:val="both"/>
        <w:rPr>
          <w:rFonts w:ascii="Arial Narrow" w:hAnsi="Arial Narrow"/>
          <w:b/>
          <w:sz w:val="18"/>
          <w:szCs w:val="18"/>
          <w:lang w:val="sl-SI"/>
        </w:rPr>
      </w:pPr>
      <w:r w:rsidRPr="00A1353A">
        <w:rPr>
          <w:rFonts w:ascii="Arial Narrow" w:hAnsi="Arial Narrow"/>
          <w:sz w:val="18"/>
          <w:szCs w:val="18"/>
          <w:lang w:val="sl-SI"/>
        </w:rPr>
        <w:lastRenderedPageBreak/>
        <w:t>»</w:t>
      </w:r>
      <w:r w:rsidR="0024408F" w:rsidRPr="00A1353A">
        <w:rPr>
          <w:rFonts w:ascii="Arial Narrow" w:hAnsi="Arial Narrow"/>
          <w:b/>
          <w:sz w:val="18"/>
          <w:szCs w:val="18"/>
          <w:lang w:val="sl-SI"/>
        </w:rPr>
        <w:t>II.7</w:t>
      </w:r>
      <w:r w:rsidR="00A53D1E" w:rsidRPr="00A1353A">
        <w:rPr>
          <w:rFonts w:ascii="Arial Narrow" w:hAnsi="Arial Narrow"/>
          <w:b/>
          <w:sz w:val="18"/>
          <w:szCs w:val="18"/>
          <w:lang w:val="sl-SI"/>
        </w:rPr>
        <w:t>.1</w:t>
      </w:r>
      <w:r w:rsidR="00A53D1E" w:rsidRPr="00A1353A">
        <w:rPr>
          <w:rFonts w:ascii="Arial Narrow" w:hAnsi="Arial Narrow"/>
          <w:b/>
          <w:sz w:val="18"/>
          <w:szCs w:val="18"/>
          <w:lang w:val="sl-SI"/>
        </w:rPr>
        <w:tab/>
        <w:t xml:space="preserve">Obdelava osebnih podatkov s strani NA in Komisije </w:t>
      </w:r>
      <w:bookmarkEnd w:id="4"/>
      <w:bookmarkEnd w:id="5"/>
    </w:p>
    <w:p w14:paraId="69677A17" w14:textId="77777777" w:rsidR="00A53D1E" w:rsidRPr="00A1353A" w:rsidRDefault="00A53D1E" w:rsidP="00A53D1E">
      <w:pPr>
        <w:ind w:left="720"/>
        <w:jc w:val="both"/>
        <w:rPr>
          <w:rFonts w:ascii="Arial Narrow" w:hAnsi="Arial Narrow"/>
          <w:sz w:val="18"/>
          <w:szCs w:val="18"/>
          <w:lang w:val="sl-SI"/>
        </w:rPr>
      </w:pPr>
      <w:r w:rsidRPr="00A1353A">
        <w:rPr>
          <w:rFonts w:ascii="Arial Narrow" w:hAnsi="Arial Narrow"/>
          <w:sz w:val="18"/>
          <w:szCs w:val="18"/>
          <w:lang w:val="sl-SI"/>
        </w:rPr>
        <w:t>NA vse osebne podatke, vključene v sporazum, obdeluje v skladu z določili nacionalne zakonodaje.</w:t>
      </w:r>
    </w:p>
    <w:p w14:paraId="17A8E6A0" w14:textId="63931831" w:rsidR="00A53D1E" w:rsidRPr="00A1353A" w:rsidRDefault="00A53D1E" w:rsidP="00A53D1E">
      <w:pPr>
        <w:ind w:left="720"/>
        <w:jc w:val="both"/>
        <w:rPr>
          <w:rFonts w:ascii="Arial Narrow" w:hAnsi="Arial Narrow"/>
          <w:sz w:val="18"/>
          <w:szCs w:val="18"/>
          <w:lang w:val="sl-SI"/>
        </w:rPr>
      </w:pPr>
      <w:r w:rsidRPr="00A1353A">
        <w:rPr>
          <w:rFonts w:ascii="Arial Narrow" w:hAnsi="Arial Narrow"/>
          <w:sz w:val="18"/>
          <w:szCs w:val="18"/>
          <w:lang w:val="sl-SI"/>
        </w:rPr>
        <w:t>Vse osebne podatke, hranjene v IT-orodjih, ki jih zagotavlja Komisija, NA obdeluje v skladu z Uredbo (ES) št. 45/2001.</w:t>
      </w:r>
      <w:r w:rsidRPr="00A1353A">
        <w:rPr>
          <w:rFonts w:ascii="Arial Narrow" w:hAnsi="Arial Narrow"/>
          <w:sz w:val="18"/>
          <w:szCs w:val="18"/>
          <w:vertAlign w:val="superscript"/>
          <w:lang w:val="sl-SI"/>
        </w:rPr>
        <w:footnoteReference w:id="4"/>
      </w:r>
      <w:r w:rsidRPr="00A1353A">
        <w:rPr>
          <w:rFonts w:ascii="Arial Narrow" w:hAnsi="Arial Narrow"/>
          <w:sz w:val="18"/>
          <w:szCs w:val="18"/>
          <w:lang w:val="sl-SI"/>
        </w:rPr>
        <w:t xml:space="preserve">  </w:t>
      </w:r>
    </w:p>
    <w:p w14:paraId="09E626D6" w14:textId="15274790" w:rsidR="00A53D1E" w:rsidRPr="00A1353A" w:rsidRDefault="00A53D1E" w:rsidP="00A53D1E">
      <w:pPr>
        <w:ind w:left="720"/>
        <w:jc w:val="both"/>
        <w:rPr>
          <w:rFonts w:ascii="Arial Narrow" w:hAnsi="Arial Narrow"/>
          <w:sz w:val="18"/>
          <w:szCs w:val="18"/>
          <w:lang w:val="sl-SI"/>
        </w:rPr>
      </w:pPr>
      <w:r w:rsidRPr="00A1353A">
        <w:rPr>
          <w:rFonts w:ascii="Arial Narrow" w:hAnsi="Arial Narrow"/>
          <w:sz w:val="18"/>
          <w:szCs w:val="18"/>
          <w:lang w:val="sl-SI"/>
        </w:rPr>
        <w:t xml:space="preserve">Takšne podatke mora obdelovati upravljavec podatkov, določen v členu </w:t>
      </w:r>
      <w:r w:rsidR="00AA34FF" w:rsidRPr="00A1353A">
        <w:rPr>
          <w:rFonts w:ascii="Arial Narrow" w:hAnsi="Arial Narrow"/>
          <w:sz w:val="18"/>
          <w:szCs w:val="18"/>
          <w:lang w:val="sl-SI"/>
        </w:rPr>
        <w:t>I.6</w:t>
      </w:r>
      <w:r w:rsidRPr="00A1353A">
        <w:rPr>
          <w:rFonts w:ascii="Arial Narrow" w:hAnsi="Arial Narrow"/>
          <w:sz w:val="18"/>
          <w:szCs w:val="18"/>
          <w:lang w:val="sl-SI"/>
        </w:rPr>
        <w:t xml:space="preserve">.1, in sicer izključno za namene izvajanja, upravljanja in spremljanja sporazuma ali za zavarovanje finančnih interesov Evropske unije, vključno s pregledi, revizijami in preiskavami v skladu s členom II.27, ne glede na morebitne prenose organom, ki so zadolženi za spremljanje in nadzor, ne glede na morebiten prenos teh podatkov organom, pristojnim za spremljanje in nadzor pri uporabi nacionalne zakonodaje, ki velja za sporazum. </w:t>
      </w:r>
    </w:p>
    <w:p w14:paraId="7DC3A50A" w14:textId="21118511" w:rsidR="00A53D1E" w:rsidRPr="00A1353A" w:rsidRDefault="00A53D1E" w:rsidP="00A53D1E">
      <w:pPr>
        <w:ind w:left="720"/>
        <w:jc w:val="both"/>
        <w:rPr>
          <w:rFonts w:ascii="Arial Narrow" w:hAnsi="Arial Narrow"/>
          <w:sz w:val="18"/>
          <w:szCs w:val="18"/>
          <w:lang w:val="sl-SI"/>
        </w:rPr>
      </w:pPr>
      <w:r w:rsidRPr="00A1353A">
        <w:rPr>
          <w:rFonts w:ascii="Arial Narrow" w:hAnsi="Arial Narrow"/>
          <w:sz w:val="18"/>
          <w:szCs w:val="18"/>
          <w:lang w:val="sl-SI"/>
        </w:rPr>
        <w:t xml:space="preserve">Upravičenci imajo pravico dostopati do svojih osebnih podatkov in do njihovega popravljanja. Če imajo kakršna koli vprašanja glede obdelave svojih osebnih podatkov, jih naslovijo na upravljavca podatkov, določenega v členu </w:t>
      </w:r>
      <w:r w:rsidR="00AA34FF" w:rsidRPr="00A1353A">
        <w:rPr>
          <w:rFonts w:ascii="Arial Narrow" w:hAnsi="Arial Narrow"/>
          <w:sz w:val="18"/>
          <w:szCs w:val="18"/>
          <w:lang w:val="sl-SI"/>
        </w:rPr>
        <w:t>I.6</w:t>
      </w:r>
      <w:r w:rsidRPr="00A1353A">
        <w:rPr>
          <w:rFonts w:ascii="Arial Narrow" w:hAnsi="Arial Narrow"/>
          <w:sz w:val="18"/>
          <w:szCs w:val="18"/>
          <w:lang w:val="sl-SI"/>
        </w:rPr>
        <w:t>.1.</w:t>
      </w:r>
    </w:p>
    <w:p w14:paraId="6DF47270" w14:textId="14BDD77E" w:rsidR="00A53D1E" w:rsidRPr="00A1353A" w:rsidRDefault="00A53D1E" w:rsidP="00A53D1E">
      <w:pPr>
        <w:ind w:left="720"/>
        <w:jc w:val="both"/>
        <w:rPr>
          <w:rFonts w:ascii="Arial Narrow" w:hAnsi="Arial Narrow"/>
          <w:sz w:val="18"/>
          <w:szCs w:val="18"/>
          <w:lang w:val="sl-SI"/>
        </w:rPr>
      </w:pPr>
      <w:r w:rsidRPr="00A1353A">
        <w:rPr>
          <w:rFonts w:ascii="Arial Narrow" w:hAnsi="Arial Narrow"/>
          <w:sz w:val="18"/>
          <w:szCs w:val="18"/>
          <w:lang w:val="sl-SI"/>
        </w:rPr>
        <w:t>NA mora vse osebne podatke v sporazumu obdelovati v skladu z Uredbo (ES) št. 45/2001.</w:t>
      </w:r>
    </w:p>
    <w:p w14:paraId="12523523" w14:textId="03731077" w:rsidR="00FD145F" w:rsidRPr="00A1353A" w:rsidRDefault="00A53D1E" w:rsidP="00A53D1E">
      <w:pPr>
        <w:ind w:left="720"/>
        <w:jc w:val="both"/>
        <w:rPr>
          <w:rFonts w:ascii="Arial Narrow" w:hAnsi="Arial Narrow"/>
          <w:sz w:val="18"/>
          <w:szCs w:val="18"/>
          <w:lang w:val="sl-SI"/>
        </w:rPr>
      </w:pPr>
      <w:r w:rsidRPr="00A1353A">
        <w:rPr>
          <w:rFonts w:ascii="Arial Narrow" w:hAnsi="Arial Narrow"/>
          <w:sz w:val="18"/>
          <w:szCs w:val="18"/>
          <w:lang w:val="sl-SI"/>
        </w:rPr>
        <w:t>Upravičenci se lahko kadar koli obrnejo na Evropskega nadzornika za varstvo podatkov.«</w:t>
      </w:r>
    </w:p>
    <w:p w14:paraId="385FD9EA" w14:textId="106D588B"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5. </w:t>
      </w:r>
      <w:r w:rsidR="009520E1" w:rsidRPr="00A1353A">
        <w:rPr>
          <w:rFonts w:ascii="Arial Narrow" w:hAnsi="Arial Narrow"/>
          <w:sz w:val="18"/>
          <w:szCs w:val="18"/>
          <w:lang w:val="sl-SI"/>
        </w:rPr>
        <w:t xml:space="preserve">V členu </w:t>
      </w:r>
      <w:r w:rsidRPr="00A1353A">
        <w:rPr>
          <w:rFonts w:ascii="Arial Narrow" w:hAnsi="Arial Narrow"/>
          <w:sz w:val="18"/>
          <w:szCs w:val="18"/>
          <w:lang w:val="sl-SI"/>
        </w:rPr>
        <w:t xml:space="preserve">II.8.2 </w:t>
      </w:r>
      <w:r w:rsidR="009520E1" w:rsidRPr="00A1353A">
        <w:rPr>
          <w:rFonts w:ascii="Arial Narrow" w:hAnsi="Arial Narrow"/>
          <w:sz w:val="18"/>
          <w:szCs w:val="18"/>
          <w:lang w:val="sl-SI"/>
        </w:rPr>
        <w:t xml:space="preserve">izraz »Komisija« </w:t>
      </w:r>
      <w:r w:rsidR="00322540" w:rsidRPr="00A1353A">
        <w:rPr>
          <w:rFonts w:ascii="Arial Narrow" w:hAnsi="Arial Narrow"/>
          <w:sz w:val="18"/>
          <w:szCs w:val="18"/>
          <w:lang w:val="sl-SI"/>
        </w:rPr>
        <w:t>pomeni</w:t>
      </w:r>
      <w:r w:rsidR="009520E1" w:rsidRPr="00A1353A">
        <w:rPr>
          <w:rFonts w:ascii="Arial Narrow" w:hAnsi="Arial Narrow"/>
          <w:sz w:val="18"/>
          <w:szCs w:val="18"/>
          <w:lang w:val="sl-SI"/>
        </w:rPr>
        <w:t xml:space="preserve"> »NA in Komisija«.</w:t>
      </w:r>
    </w:p>
    <w:p w14:paraId="5037B967" w14:textId="23235395"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6. </w:t>
      </w:r>
      <w:r w:rsidR="009520E1" w:rsidRPr="00A1353A">
        <w:rPr>
          <w:rFonts w:ascii="Arial Narrow" w:hAnsi="Arial Narrow"/>
          <w:sz w:val="18"/>
          <w:szCs w:val="18"/>
          <w:lang w:val="sl-SI"/>
        </w:rPr>
        <w:t>V členu II.9.3, se mora alineja (a) v prvem odstavku razlagati, kot sledi:</w:t>
      </w:r>
    </w:p>
    <w:p w14:paraId="04D084A1" w14:textId="24A8BDA2" w:rsidR="00FD145F" w:rsidRPr="00A1353A" w:rsidRDefault="00FA02BF" w:rsidP="00C115B1">
      <w:pPr>
        <w:ind w:left="720"/>
        <w:jc w:val="both"/>
        <w:rPr>
          <w:rFonts w:ascii="Arial Narrow" w:hAnsi="Arial Narrow"/>
          <w:b/>
          <w:sz w:val="18"/>
          <w:szCs w:val="18"/>
          <w:lang w:val="sl-SI"/>
        </w:rPr>
      </w:pPr>
      <w:bookmarkStart w:id="6" w:name="_Toc442971429"/>
      <w:bookmarkStart w:id="7" w:name="_Toc441250839"/>
      <w:r w:rsidRPr="00A1353A">
        <w:rPr>
          <w:rFonts w:ascii="Arial Narrow" w:hAnsi="Arial Narrow"/>
          <w:b/>
          <w:sz w:val="18"/>
          <w:szCs w:val="18"/>
          <w:lang w:val="sl-SI"/>
        </w:rPr>
        <w:t>»</w:t>
      </w:r>
      <w:r w:rsidR="00FD145F" w:rsidRPr="00A1353A">
        <w:rPr>
          <w:rFonts w:ascii="Arial Narrow" w:hAnsi="Arial Narrow"/>
          <w:b/>
          <w:sz w:val="18"/>
          <w:szCs w:val="18"/>
          <w:lang w:val="sl-SI"/>
        </w:rPr>
        <w:t>II.9.3</w:t>
      </w:r>
      <w:r w:rsidR="00FD145F" w:rsidRPr="00A1353A">
        <w:rPr>
          <w:rFonts w:ascii="Arial Narrow" w:hAnsi="Arial Narrow"/>
          <w:b/>
          <w:sz w:val="18"/>
          <w:szCs w:val="18"/>
          <w:lang w:val="sl-SI"/>
        </w:rPr>
        <w:tab/>
      </w:r>
      <w:r w:rsidR="009520E1" w:rsidRPr="00A1353A">
        <w:rPr>
          <w:rFonts w:ascii="Arial Narrow" w:hAnsi="Arial Narrow"/>
          <w:b/>
          <w:sz w:val="18"/>
          <w:szCs w:val="18"/>
          <w:lang w:val="sl-SI"/>
        </w:rPr>
        <w:t>Pravica uporabe rezultatov in predhodno obstoječih pravic s strani NA in Evropske unije</w:t>
      </w:r>
      <w:bookmarkEnd w:id="6"/>
      <w:bookmarkEnd w:id="7"/>
    </w:p>
    <w:p w14:paraId="3D8488AB" w14:textId="77777777" w:rsidR="009520E1" w:rsidRPr="00A1353A" w:rsidRDefault="009520E1" w:rsidP="00C115B1">
      <w:pPr>
        <w:ind w:left="720"/>
        <w:jc w:val="both"/>
        <w:rPr>
          <w:rFonts w:ascii="Arial Narrow" w:hAnsi="Arial Narrow"/>
          <w:sz w:val="18"/>
          <w:szCs w:val="18"/>
          <w:lang w:val="sl-SI"/>
        </w:rPr>
      </w:pPr>
      <w:r w:rsidRPr="00A1353A">
        <w:rPr>
          <w:rFonts w:ascii="Arial Narrow" w:hAnsi="Arial Narrow"/>
          <w:sz w:val="18"/>
          <w:szCs w:val="18"/>
          <w:lang w:val="sl-SI"/>
        </w:rPr>
        <w:t xml:space="preserve">upravičenci NA in/ali Evropski uniji podeljujejo pravico do uporabe rezultatov </w:t>
      </w:r>
      <w:r w:rsidRPr="00A1353A">
        <w:rPr>
          <w:rFonts w:ascii="Arial Narrow" w:hAnsi="Arial Narrow"/>
          <w:i/>
          <w:sz w:val="18"/>
          <w:szCs w:val="18"/>
          <w:lang w:val="sl-SI"/>
        </w:rPr>
        <w:t>projekta</w:t>
      </w:r>
      <w:r w:rsidRPr="00A1353A">
        <w:rPr>
          <w:rFonts w:ascii="Arial Narrow" w:hAnsi="Arial Narrow"/>
          <w:sz w:val="18"/>
          <w:szCs w:val="18"/>
          <w:lang w:val="sl-SI"/>
        </w:rPr>
        <w:t xml:space="preserve"> za naslednje namene:</w:t>
      </w:r>
    </w:p>
    <w:p w14:paraId="255D9167" w14:textId="20B8B2FE" w:rsidR="00FD145F" w:rsidRPr="00A1353A" w:rsidRDefault="009520E1" w:rsidP="009520E1">
      <w:pPr>
        <w:pStyle w:val="ListParagraph"/>
        <w:numPr>
          <w:ilvl w:val="0"/>
          <w:numId w:val="40"/>
        </w:numPr>
        <w:jc w:val="both"/>
        <w:rPr>
          <w:rFonts w:ascii="Arial Narrow" w:hAnsi="Arial Narrow"/>
          <w:sz w:val="18"/>
          <w:szCs w:val="18"/>
          <w:lang w:val="sl-SI"/>
        </w:rPr>
      </w:pPr>
      <w:r w:rsidRPr="00A1353A">
        <w:rPr>
          <w:rFonts w:ascii="Arial Narrow" w:hAnsi="Arial Narrow"/>
          <w:sz w:val="18"/>
          <w:szCs w:val="18"/>
          <w:lang w:val="sl-SI"/>
        </w:rPr>
        <w:t>uporaba za lastne namene in zlasti dajanje na razpolago osebam, ki delajo za NA, institucije, agencije in organe Evropske unije ter institucije držav članic, ter kopiranje in razmnoževanje celote ali delov v neomejenem številu izvodov;</w:t>
      </w:r>
      <w:r w:rsidR="00FA02BF" w:rsidRPr="00A1353A">
        <w:rPr>
          <w:rFonts w:ascii="Arial Narrow" w:hAnsi="Arial Narrow"/>
          <w:sz w:val="18"/>
          <w:szCs w:val="18"/>
          <w:lang w:val="sl-SI"/>
        </w:rPr>
        <w:t>«</w:t>
      </w:r>
    </w:p>
    <w:p w14:paraId="3DFF72F2" w14:textId="11EC9FE8" w:rsidR="00FD145F" w:rsidRPr="00A1353A" w:rsidRDefault="009520E1" w:rsidP="00C115B1">
      <w:pPr>
        <w:jc w:val="both"/>
        <w:rPr>
          <w:rFonts w:ascii="Arial Narrow" w:hAnsi="Arial Narrow"/>
          <w:sz w:val="18"/>
          <w:szCs w:val="18"/>
          <w:lang w:val="sl-SI"/>
        </w:rPr>
      </w:pPr>
      <w:r w:rsidRPr="00A1353A">
        <w:rPr>
          <w:rFonts w:ascii="Arial Narrow" w:hAnsi="Arial Narrow"/>
          <w:sz w:val="18"/>
          <w:szCs w:val="18"/>
          <w:lang w:val="sl-SI"/>
        </w:rPr>
        <w:t>V preostanku tega člena izraz »Evropska unija« pomeni »NA in/ali Evropska unija«</w:t>
      </w:r>
      <w:r w:rsidR="00FD145F" w:rsidRPr="00A1353A">
        <w:rPr>
          <w:rFonts w:ascii="Arial Narrow" w:hAnsi="Arial Narrow"/>
          <w:sz w:val="18"/>
          <w:szCs w:val="18"/>
          <w:lang w:val="sl-SI"/>
        </w:rPr>
        <w:t>.</w:t>
      </w:r>
    </w:p>
    <w:p w14:paraId="0BE98728" w14:textId="1AB17C1E"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7. </w:t>
      </w:r>
      <w:r w:rsidR="009520E1" w:rsidRPr="00A1353A">
        <w:rPr>
          <w:rFonts w:ascii="Arial Narrow" w:hAnsi="Arial Narrow"/>
          <w:sz w:val="18"/>
          <w:szCs w:val="18"/>
          <w:lang w:val="sl-SI"/>
        </w:rPr>
        <w:t>Drugi odstavek člena II.10.1 se mora razlagati, kot sledi:</w:t>
      </w:r>
    </w:p>
    <w:p w14:paraId="18F2C9D3" w14:textId="0DF00530" w:rsidR="00FD145F" w:rsidRPr="00A1353A" w:rsidRDefault="00FA02BF" w:rsidP="00C115B1">
      <w:pPr>
        <w:ind w:left="720"/>
        <w:jc w:val="both"/>
        <w:rPr>
          <w:rFonts w:ascii="Arial Narrow" w:hAnsi="Arial Narrow"/>
          <w:sz w:val="18"/>
          <w:szCs w:val="18"/>
          <w:lang w:val="sl-SI"/>
        </w:rPr>
      </w:pPr>
      <w:r w:rsidRPr="00A1353A">
        <w:rPr>
          <w:rFonts w:ascii="Arial Narrow" w:hAnsi="Arial Narrow"/>
          <w:sz w:val="18"/>
          <w:szCs w:val="18"/>
          <w:lang w:val="sl-SI"/>
        </w:rPr>
        <w:t>»</w:t>
      </w:r>
      <w:r w:rsidR="009520E1" w:rsidRPr="00A1353A">
        <w:rPr>
          <w:rFonts w:ascii="Arial Narrow" w:hAnsi="Arial Narrow"/>
          <w:sz w:val="18"/>
          <w:szCs w:val="18"/>
          <w:lang w:val="sl-SI"/>
        </w:rPr>
        <w:t>Upravičenci morajo zagotoviti, da NA, Komisija, Evropsko računsko sodišče in Evropski urad za boj proti goljufijam (OLAF) lahko izvajajo svoje pravice po členu II.27 tudi v razmerju do podizvajalcev</w:t>
      </w:r>
      <w:r w:rsidR="00E27A4C" w:rsidRPr="00A1353A">
        <w:rPr>
          <w:rFonts w:ascii="Arial Narrow" w:hAnsi="Arial Narrow"/>
          <w:sz w:val="18"/>
          <w:szCs w:val="18"/>
          <w:lang w:val="sl-SI"/>
        </w:rPr>
        <w:t xml:space="preserve"> pri</w:t>
      </w:r>
      <w:r w:rsidR="009520E1" w:rsidRPr="00A1353A">
        <w:rPr>
          <w:rFonts w:ascii="Arial Narrow" w:hAnsi="Arial Narrow"/>
          <w:sz w:val="18"/>
          <w:szCs w:val="18"/>
          <w:lang w:val="sl-SI"/>
        </w:rPr>
        <w:t xml:space="preserve"> upravič</w:t>
      </w:r>
      <w:r w:rsidR="00E27A4C" w:rsidRPr="00A1353A">
        <w:rPr>
          <w:rFonts w:ascii="Arial Narrow" w:hAnsi="Arial Narrow"/>
          <w:sz w:val="18"/>
          <w:szCs w:val="18"/>
          <w:lang w:val="sl-SI"/>
        </w:rPr>
        <w:t>encih</w:t>
      </w:r>
      <w:r w:rsidR="009520E1" w:rsidRPr="00A1353A">
        <w:rPr>
          <w:rFonts w:ascii="Arial Narrow" w:hAnsi="Arial Narrow"/>
          <w:sz w:val="18"/>
          <w:szCs w:val="18"/>
          <w:lang w:val="sl-SI"/>
        </w:rPr>
        <w:t>.</w:t>
      </w:r>
      <w:r w:rsidRPr="00A1353A">
        <w:rPr>
          <w:rFonts w:ascii="Arial Narrow" w:hAnsi="Arial Narrow"/>
          <w:sz w:val="18"/>
          <w:szCs w:val="18"/>
          <w:lang w:val="sl-SI"/>
        </w:rPr>
        <w:t>«</w:t>
      </w:r>
    </w:p>
    <w:p w14:paraId="597C28BF" w14:textId="48CE28B4"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8. </w:t>
      </w:r>
      <w:r w:rsidR="009520E1" w:rsidRPr="00A1353A">
        <w:rPr>
          <w:rFonts w:ascii="Arial Narrow" w:hAnsi="Arial Narrow"/>
          <w:sz w:val="18"/>
          <w:szCs w:val="18"/>
          <w:lang w:val="sl-SI"/>
        </w:rPr>
        <w:t>V členu II.12 izraz »finančna podpora« pomeni »podpora«, izraz »tretje osebe« pa pomeni »udeleženci«.</w:t>
      </w:r>
    </w:p>
    <w:p w14:paraId="0B340F51" w14:textId="03E8E92B"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9. </w:t>
      </w:r>
      <w:r w:rsidR="009520E1" w:rsidRPr="00A1353A">
        <w:rPr>
          <w:rFonts w:ascii="Arial Narrow" w:hAnsi="Arial Narrow"/>
          <w:sz w:val="18"/>
          <w:szCs w:val="18"/>
          <w:lang w:val="sl-SI"/>
        </w:rPr>
        <w:t>V členu II.17.3 se doda nova alineja (j), kot sledi:</w:t>
      </w:r>
    </w:p>
    <w:p w14:paraId="0E8D18DC" w14:textId="382A9CDE" w:rsidR="00FD145F" w:rsidRPr="00A1353A" w:rsidRDefault="00FA02BF" w:rsidP="00C115B1">
      <w:pPr>
        <w:ind w:left="720"/>
        <w:jc w:val="both"/>
        <w:rPr>
          <w:rFonts w:ascii="Arial Narrow" w:hAnsi="Arial Narrow"/>
          <w:sz w:val="18"/>
          <w:szCs w:val="18"/>
          <w:lang w:val="sl-SI"/>
        </w:rPr>
      </w:pPr>
      <w:r w:rsidRPr="00A1353A">
        <w:rPr>
          <w:rFonts w:ascii="Arial Narrow" w:hAnsi="Arial Narrow"/>
          <w:sz w:val="18"/>
          <w:szCs w:val="18"/>
          <w:lang w:val="sl-SI"/>
        </w:rPr>
        <w:t>»</w:t>
      </w:r>
      <w:r w:rsidR="00FD145F" w:rsidRPr="00A1353A">
        <w:rPr>
          <w:rFonts w:ascii="Arial Narrow" w:hAnsi="Arial Narrow"/>
          <w:sz w:val="18"/>
          <w:szCs w:val="18"/>
          <w:lang w:val="sl-SI"/>
        </w:rPr>
        <w:t xml:space="preserve">(j) </w:t>
      </w:r>
      <w:r w:rsidR="009520E1" w:rsidRPr="00A1353A">
        <w:rPr>
          <w:rFonts w:ascii="Arial Narrow" w:hAnsi="Arial Narrow"/>
          <w:sz w:val="18"/>
          <w:szCs w:val="18"/>
          <w:lang w:val="sl-SI"/>
        </w:rPr>
        <w:t xml:space="preserve">če se vsi drugi upravičenci pritožijo, da koordinator ne izvaja projekta, kot je določeno v Prilogi </w:t>
      </w:r>
      <w:r w:rsidR="00AA34FF" w:rsidRPr="00A1353A">
        <w:rPr>
          <w:rFonts w:ascii="Arial Narrow" w:hAnsi="Arial Narrow"/>
          <w:sz w:val="18"/>
          <w:szCs w:val="18"/>
          <w:lang w:val="sl-SI"/>
        </w:rPr>
        <w:t>I</w:t>
      </w:r>
      <w:r w:rsidR="009520E1" w:rsidRPr="00A1353A">
        <w:rPr>
          <w:rFonts w:ascii="Arial Narrow" w:hAnsi="Arial Narrow"/>
          <w:sz w:val="18"/>
          <w:szCs w:val="18"/>
          <w:lang w:val="sl-SI"/>
        </w:rPr>
        <w:t>I ali ne ravna skladno z dru</w:t>
      </w:r>
      <w:r w:rsidR="00BE5FD0" w:rsidRPr="00A1353A">
        <w:rPr>
          <w:rFonts w:ascii="Arial Narrow" w:hAnsi="Arial Narrow"/>
          <w:sz w:val="18"/>
          <w:szCs w:val="18"/>
          <w:lang w:val="sl-SI"/>
        </w:rPr>
        <w:t>go pomembno obveznostjo, ki mu je naložena po tem sporazumu.</w:t>
      </w:r>
      <w:r w:rsidRPr="00A1353A">
        <w:rPr>
          <w:rFonts w:ascii="Arial Narrow" w:hAnsi="Arial Narrow"/>
          <w:sz w:val="18"/>
          <w:szCs w:val="18"/>
          <w:lang w:val="sl-SI"/>
        </w:rPr>
        <w:t>«</w:t>
      </w:r>
      <w:r w:rsidR="00FD145F" w:rsidRPr="00A1353A">
        <w:rPr>
          <w:rFonts w:ascii="Arial Narrow" w:hAnsi="Arial Narrow"/>
          <w:sz w:val="18"/>
          <w:szCs w:val="18"/>
          <w:lang w:val="sl-SI"/>
        </w:rPr>
        <w:t xml:space="preserve"> </w:t>
      </w:r>
    </w:p>
    <w:p w14:paraId="55FF77DA" w14:textId="068A06D2" w:rsidR="00FD145F" w:rsidRPr="00A1353A" w:rsidRDefault="00FD145F" w:rsidP="00C115B1">
      <w:pPr>
        <w:spacing w:before="100" w:beforeAutospacing="1" w:after="100" w:afterAutospacing="1" w:line="240" w:lineRule="auto"/>
        <w:jc w:val="both"/>
        <w:rPr>
          <w:rFonts w:ascii="Arial Narrow" w:hAnsi="Arial Narrow"/>
          <w:sz w:val="18"/>
          <w:szCs w:val="18"/>
          <w:lang w:val="sl-SI"/>
        </w:rPr>
      </w:pPr>
      <w:r w:rsidRPr="00A1353A">
        <w:rPr>
          <w:rFonts w:ascii="Arial Narrow" w:hAnsi="Arial Narrow"/>
          <w:sz w:val="18"/>
          <w:szCs w:val="18"/>
          <w:lang w:val="sl-SI"/>
        </w:rPr>
        <w:t xml:space="preserve">10. </w:t>
      </w:r>
      <w:r w:rsidR="00BE5FD0" w:rsidRPr="00A1353A">
        <w:rPr>
          <w:rFonts w:ascii="Arial Narrow" w:hAnsi="Arial Narrow"/>
          <w:sz w:val="18"/>
          <w:szCs w:val="18"/>
          <w:lang w:val="sl-SI"/>
        </w:rPr>
        <w:t>Člen II.18 se mora razlagati, kot sledi:</w:t>
      </w:r>
    </w:p>
    <w:p w14:paraId="44A5CE6C" w14:textId="3E782463" w:rsidR="00FD145F" w:rsidRPr="00A1353A" w:rsidRDefault="00230AB6" w:rsidP="00C115B1">
      <w:pPr>
        <w:spacing w:before="100" w:beforeAutospacing="1" w:after="100" w:afterAutospacing="1" w:line="240" w:lineRule="auto"/>
        <w:ind w:left="720"/>
        <w:jc w:val="both"/>
        <w:rPr>
          <w:rFonts w:ascii="Arial Narrow" w:hAnsi="Arial Narrow"/>
          <w:sz w:val="18"/>
          <w:szCs w:val="18"/>
          <w:lang w:val="sl-SI"/>
        </w:rPr>
      </w:pPr>
      <w:r w:rsidRPr="00A1353A">
        <w:rPr>
          <w:rFonts w:ascii="Arial Narrow" w:hAnsi="Arial Narrow"/>
          <w:b/>
          <w:sz w:val="18"/>
          <w:szCs w:val="18"/>
          <w:lang w:val="sl-SI"/>
        </w:rPr>
        <w:t>»</w:t>
      </w:r>
      <w:r w:rsidR="00FD145F" w:rsidRPr="00A1353A">
        <w:rPr>
          <w:rFonts w:ascii="Arial Narrow" w:hAnsi="Arial Narrow"/>
          <w:b/>
          <w:sz w:val="18"/>
          <w:szCs w:val="18"/>
          <w:lang w:val="sl-SI"/>
        </w:rPr>
        <w:t>II.18.1</w:t>
      </w:r>
      <w:r w:rsidR="00FD145F" w:rsidRPr="00A1353A">
        <w:rPr>
          <w:rFonts w:ascii="Arial Narrow" w:hAnsi="Arial Narrow"/>
          <w:sz w:val="18"/>
          <w:szCs w:val="18"/>
          <w:lang w:val="sl-SI"/>
        </w:rPr>
        <w:tab/>
      </w:r>
      <w:r w:rsidR="00BE5FD0" w:rsidRPr="00A1353A">
        <w:rPr>
          <w:rFonts w:ascii="Arial Narrow" w:hAnsi="Arial Narrow"/>
          <w:sz w:val="18"/>
          <w:szCs w:val="18"/>
          <w:lang w:val="sl-SI"/>
        </w:rPr>
        <w:t>Za ta sporazum velja</w:t>
      </w:r>
      <w:r w:rsidR="00366819" w:rsidRPr="00A1353A">
        <w:rPr>
          <w:rFonts w:ascii="Arial Narrow" w:hAnsi="Arial Narrow"/>
          <w:sz w:val="18"/>
          <w:szCs w:val="18"/>
          <w:lang w:val="sl-SI"/>
        </w:rPr>
        <w:t xml:space="preserve"> slovenska zakonodaja.</w:t>
      </w:r>
      <w:r w:rsidRPr="00A1353A">
        <w:rPr>
          <w:rFonts w:ascii="Arial Narrow" w:hAnsi="Arial Narrow"/>
          <w:sz w:val="18"/>
          <w:szCs w:val="18"/>
          <w:lang w:val="sl-SI"/>
        </w:rPr>
        <w:t>«</w:t>
      </w:r>
    </w:p>
    <w:p w14:paraId="10053F37" w14:textId="4ECAB0C0" w:rsidR="00BE5FD0" w:rsidRPr="00A1353A" w:rsidRDefault="00230AB6" w:rsidP="00230AB6">
      <w:pPr>
        <w:spacing w:before="100" w:beforeAutospacing="1" w:after="100" w:afterAutospacing="1" w:line="240" w:lineRule="auto"/>
        <w:ind w:left="1440" w:hanging="720"/>
        <w:jc w:val="both"/>
        <w:rPr>
          <w:rFonts w:ascii="Arial Narrow" w:hAnsi="Arial Narrow"/>
          <w:sz w:val="18"/>
          <w:szCs w:val="18"/>
          <w:lang w:val="sl-SI"/>
        </w:rPr>
      </w:pPr>
      <w:r w:rsidRPr="00A1353A">
        <w:rPr>
          <w:rFonts w:ascii="Arial Narrow" w:hAnsi="Arial Narrow"/>
          <w:b/>
          <w:sz w:val="18"/>
          <w:szCs w:val="18"/>
          <w:lang w:val="sl-SI"/>
        </w:rPr>
        <w:t>»</w:t>
      </w:r>
      <w:r w:rsidR="00FD145F" w:rsidRPr="00A1353A">
        <w:rPr>
          <w:rFonts w:ascii="Arial Narrow" w:hAnsi="Arial Narrow"/>
          <w:b/>
          <w:sz w:val="18"/>
          <w:szCs w:val="18"/>
          <w:lang w:val="sl-SI"/>
        </w:rPr>
        <w:t>II.18.2</w:t>
      </w:r>
      <w:r w:rsidR="00FD145F" w:rsidRPr="00A1353A">
        <w:rPr>
          <w:rFonts w:ascii="Arial Narrow" w:hAnsi="Arial Narrow"/>
          <w:b/>
          <w:sz w:val="18"/>
          <w:szCs w:val="18"/>
          <w:lang w:val="sl-SI"/>
        </w:rPr>
        <w:tab/>
      </w:r>
      <w:r w:rsidR="00BE5FD0" w:rsidRPr="00A1353A">
        <w:rPr>
          <w:rFonts w:ascii="Arial Narrow" w:hAnsi="Arial Narrow"/>
          <w:sz w:val="18"/>
          <w:szCs w:val="18"/>
          <w:lang w:val="sl-SI"/>
        </w:rPr>
        <w:t>Pristojno sodišče, določeno v skladu z veljavno nacionalno zakonodajo, ima izključno pristojnost za obravnavo kakršnih koli sporov med NA in upravičencem v zvezi z razlago, uporabo ali veljavnostjo tega sporazuma, če spora stranki ne moreta rešiti po mirni poti.</w:t>
      </w:r>
      <w:r w:rsidRPr="00A1353A">
        <w:rPr>
          <w:rFonts w:ascii="Arial Narrow" w:hAnsi="Arial Narrow"/>
          <w:sz w:val="18"/>
          <w:szCs w:val="18"/>
          <w:lang w:val="sl-SI"/>
        </w:rPr>
        <w:t>«</w:t>
      </w:r>
    </w:p>
    <w:p w14:paraId="322B3BE5" w14:textId="1FF470F6"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11. </w:t>
      </w:r>
      <w:r w:rsidR="00BE5FD0" w:rsidRPr="00A1353A">
        <w:rPr>
          <w:rFonts w:ascii="Arial Narrow" w:hAnsi="Arial Narrow"/>
          <w:sz w:val="18"/>
          <w:szCs w:val="18"/>
          <w:lang w:val="sl-SI"/>
        </w:rPr>
        <w:t>Člen II.19.1 se mora razlagati, kot sledi:</w:t>
      </w:r>
    </w:p>
    <w:p w14:paraId="4C4736C8" w14:textId="567C31BB" w:rsidR="00FD145F" w:rsidRPr="00A1353A" w:rsidRDefault="00FA02BF" w:rsidP="00C115B1">
      <w:pPr>
        <w:ind w:left="720"/>
        <w:jc w:val="both"/>
        <w:rPr>
          <w:rFonts w:ascii="Arial Narrow" w:hAnsi="Arial Narrow"/>
          <w:sz w:val="18"/>
          <w:szCs w:val="18"/>
          <w:lang w:val="sl-SI"/>
        </w:rPr>
      </w:pPr>
      <w:r w:rsidRPr="00A1353A">
        <w:rPr>
          <w:rFonts w:ascii="Arial Narrow" w:hAnsi="Arial Narrow"/>
          <w:sz w:val="18"/>
          <w:szCs w:val="18"/>
          <w:lang w:val="sl-SI"/>
        </w:rPr>
        <w:t>»</w:t>
      </w:r>
      <w:r w:rsidR="00BE5FD0" w:rsidRPr="00A1353A">
        <w:rPr>
          <w:rFonts w:ascii="Arial Narrow" w:hAnsi="Arial Narrow"/>
          <w:sz w:val="18"/>
          <w:szCs w:val="18"/>
          <w:lang w:val="sl-SI"/>
        </w:rPr>
        <w:t xml:space="preserve">Pogoji za upravičenost </w:t>
      </w:r>
      <w:r w:rsidR="00AA34FF" w:rsidRPr="00A1353A">
        <w:rPr>
          <w:rFonts w:ascii="Arial Narrow" w:hAnsi="Arial Narrow"/>
          <w:sz w:val="18"/>
          <w:szCs w:val="18"/>
          <w:lang w:val="sl-SI"/>
        </w:rPr>
        <w:t xml:space="preserve">stroškov so določeni v </w:t>
      </w:r>
      <w:r w:rsidR="00BE5FD0" w:rsidRPr="00A1353A">
        <w:rPr>
          <w:rFonts w:ascii="Arial Narrow" w:hAnsi="Arial Narrow"/>
          <w:sz w:val="18"/>
          <w:szCs w:val="18"/>
          <w:lang w:val="sl-SI"/>
        </w:rPr>
        <w:t>Prilogi III</w:t>
      </w:r>
      <w:r w:rsidRPr="00A1353A">
        <w:rPr>
          <w:rFonts w:ascii="Arial Narrow" w:hAnsi="Arial Narrow"/>
          <w:sz w:val="18"/>
          <w:szCs w:val="18"/>
          <w:lang w:val="sl-SI"/>
        </w:rPr>
        <w:t>.«</w:t>
      </w:r>
    </w:p>
    <w:p w14:paraId="630D6661" w14:textId="378D87B4"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12. </w:t>
      </w:r>
      <w:r w:rsidR="00BE5FD0" w:rsidRPr="00A1353A">
        <w:rPr>
          <w:rFonts w:ascii="Arial Narrow" w:hAnsi="Arial Narrow"/>
          <w:sz w:val="18"/>
          <w:szCs w:val="18"/>
          <w:lang w:val="sl-SI"/>
        </w:rPr>
        <w:t>Člen</w:t>
      </w:r>
      <w:r w:rsidRPr="00A1353A">
        <w:rPr>
          <w:rFonts w:ascii="Arial Narrow" w:hAnsi="Arial Narrow"/>
          <w:sz w:val="18"/>
          <w:szCs w:val="18"/>
          <w:lang w:val="sl-SI"/>
        </w:rPr>
        <w:t xml:space="preserve"> II.20.1 </w:t>
      </w:r>
      <w:r w:rsidR="00BE5FD0" w:rsidRPr="00A1353A">
        <w:rPr>
          <w:rFonts w:ascii="Arial Narrow" w:hAnsi="Arial Narrow"/>
          <w:sz w:val="18"/>
          <w:szCs w:val="18"/>
          <w:lang w:val="sl-SI"/>
        </w:rPr>
        <w:t>se mora razlagati, kot sledi</w:t>
      </w:r>
      <w:r w:rsidRPr="00A1353A">
        <w:rPr>
          <w:rFonts w:ascii="Arial Narrow" w:hAnsi="Arial Narrow"/>
          <w:sz w:val="18"/>
          <w:szCs w:val="18"/>
          <w:lang w:val="sl-SI"/>
        </w:rPr>
        <w:t>:</w:t>
      </w:r>
    </w:p>
    <w:p w14:paraId="4A0ECC59" w14:textId="0C234F84" w:rsidR="00FD145F" w:rsidRPr="00A1353A" w:rsidRDefault="00FA02BF" w:rsidP="00C115B1">
      <w:pPr>
        <w:ind w:left="720"/>
        <w:jc w:val="both"/>
        <w:rPr>
          <w:rFonts w:ascii="Arial Narrow" w:hAnsi="Arial Narrow"/>
          <w:sz w:val="18"/>
          <w:szCs w:val="18"/>
          <w:lang w:val="sl-SI"/>
        </w:rPr>
      </w:pPr>
      <w:r w:rsidRPr="00A1353A">
        <w:rPr>
          <w:rFonts w:ascii="Arial Narrow" w:hAnsi="Arial Narrow"/>
          <w:sz w:val="18"/>
          <w:szCs w:val="18"/>
          <w:lang w:val="sl-SI"/>
        </w:rPr>
        <w:t>»</w:t>
      </w:r>
      <w:r w:rsidR="00BE5FD0" w:rsidRPr="00A1353A">
        <w:rPr>
          <w:rFonts w:ascii="Arial Narrow" w:hAnsi="Arial Narrow"/>
          <w:sz w:val="18"/>
          <w:szCs w:val="18"/>
          <w:lang w:val="sl-SI"/>
        </w:rPr>
        <w:t>Pogoji za priglasitev stroškov in prispevkov so opredeljeni v Prilogi III.</w:t>
      </w:r>
      <w:r w:rsidRPr="00A1353A">
        <w:rPr>
          <w:rFonts w:ascii="Arial Narrow" w:hAnsi="Arial Narrow"/>
          <w:sz w:val="18"/>
          <w:szCs w:val="18"/>
          <w:lang w:val="sl-SI"/>
        </w:rPr>
        <w:t>«</w:t>
      </w:r>
    </w:p>
    <w:p w14:paraId="34C25AB5" w14:textId="4BB52E31"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13. </w:t>
      </w:r>
      <w:r w:rsidR="00BE5FD0" w:rsidRPr="00A1353A">
        <w:rPr>
          <w:rFonts w:ascii="Arial Narrow" w:hAnsi="Arial Narrow"/>
          <w:sz w:val="18"/>
          <w:szCs w:val="18"/>
          <w:lang w:val="sl-SI"/>
        </w:rPr>
        <w:t>Člen</w:t>
      </w:r>
      <w:r w:rsidRPr="00A1353A">
        <w:rPr>
          <w:rFonts w:ascii="Arial Narrow" w:hAnsi="Arial Narrow"/>
          <w:sz w:val="18"/>
          <w:szCs w:val="18"/>
          <w:lang w:val="sl-SI"/>
        </w:rPr>
        <w:t xml:space="preserve"> II.20.2 </w:t>
      </w:r>
      <w:r w:rsidR="00BE5FD0" w:rsidRPr="00A1353A">
        <w:rPr>
          <w:rFonts w:ascii="Arial Narrow" w:hAnsi="Arial Narrow"/>
          <w:sz w:val="18"/>
          <w:szCs w:val="18"/>
          <w:lang w:val="sl-SI"/>
        </w:rPr>
        <w:t>se mora razlagati, kot sledi:</w:t>
      </w:r>
    </w:p>
    <w:p w14:paraId="76CF1635" w14:textId="41AE44C2" w:rsidR="00FD145F" w:rsidRPr="00A1353A" w:rsidRDefault="00FA02BF" w:rsidP="00C115B1">
      <w:pPr>
        <w:ind w:left="720"/>
        <w:jc w:val="both"/>
        <w:rPr>
          <w:rFonts w:ascii="Arial Narrow" w:hAnsi="Arial Narrow"/>
          <w:sz w:val="18"/>
          <w:szCs w:val="18"/>
          <w:lang w:val="sl-SI"/>
        </w:rPr>
      </w:pPr>
      <w:r w:rsidRPr="00A1353A">
        <w:rPr>
          <w:rFonts w:ascii="Arial Narrow" w:hAnsi="Arial Narrow"/>
          <w:sz w:val="18"/>
          <w:szCs w:val="18"/>
          <w:lang w:val="sl-SI"/>
        </w:rPr>
        <w:lastRenderedPageBreak/>
        <w:t>»Pogoji za evidence in druge dokumente za dokazovanje priglašenih stroškov in prispevkov so opredeljeni v Prilogi III.«</w:t>
      </w:r>
    </w:p>
    <w:p w14:paraId="0193DFCD" w14:textId="08D61CF4"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14. </w:t>
      </w:r>
      <w:r w:rsidR="00FA02BF" w:rsidRPr="00A1353A">
        <w:rPr>
          <w:rFonts w:ascii="Arial Narrow" w:hAnsi="Arial Narrow"/>
          <w:sz w:val="18"/>
          <w:szCs w:val="18"/>
          <w:lang w:val="sl-SI"/>
        </w:rPr>
        <w:t>Člen</w:t>
      </w:r>
      <w:r w:rsidRPr="00A1353A">
        <w:rPr>
          <w:rFonts w:ascii="Arial Narrow" w:hAnsi="Arial Narrow"/>
          <w:sz w:val="18"/>
          <w:szCs w:val="18"/>
          <w:lang w:val="sl-SI"/>
        </w:rPr>
        <w:t xml:space="preserve"> II.20.3 </w:t>
      </w:r>
      <w:r w:rsidR="00FA02BF" w:rsidRPr="00A1353A">
        <w:rPr>
          <w:rFonts w:ascii="Arial Narrow" w:hAnsi="Arial Narrow"/>
          <w:sz w:val="18"/>
          <w:szCs w:val="18"/>
          <w:lang w:val="sl-SI"/>
        </w:rPr>
        <w:t>se mora razlagati, kot sledi:</w:t>
      </w:r>
    </w:p>
    <w:p w14:paraId="34937D97" w14:textId="55909D18" w:rsidR="00FD145F" w:rsidRPr="00A1353A" w:rsidRDefault="00FA02BF" w:rsidP="00C115B1">
      <w:pPr>
        <w:ind w:left="720"/>
        <w:jc w:val="both"/>
        <w:rPr>
          <w:rFonts w:ascii="Arial Narrow" w:hAnsi="Arial Narrow"/>
          <w:sz w:val="18"/>
          <w:szCs w:val="18"/>
          <w:lang w:val="sl-SI"/>
        </w:rPr>
      </w:pPr>
      <w:r w:rsidRPr="00A1353A">
        <w:rPr>
          <w:rFonts w:ascii="Arial Narrow" w:hAnsi="Arial Narrow"/>
          <w:sz w:val="18"/>
          <w:szCs w:val="18"/>
          <w:lang w:val="sl-SI"/>
        </w:rPr>
        <w:t>»Pogoji za ugotavljanje skladnosti prakse stroškovnega računovodstva so opredeljeni v Prilogi III.«</w:t>
      </w:r>
    </w:p>
    <w:p w14:paraId="1945E203" w14:textId="4CE87D45"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15. </w:t>
      </w:r>
      <w:r w:rsidR="00FA02BF" w:rsidRPr="00A1353A">
        <w:rPr>
          <w:rFonts w:ascii="Arial Narrow" w:hAnsi="Arial Narrow"/>
          <w:sz w:val="18"/>
          <w:szCs w:val="18"/>
          <w:lang w:val="sl-SI"/>
        </w:rPr>
        <w:t>Prvi odstavek člena II.22 se mora razlagati, kot sledi:</w:t>
      </w:r>
    </w:p>
    <w:p w14:paraId="716C6F17" w14:textId="09709790" w:rsidR="00FD145F" w:rsidRPr="00A1353A" w:rsidRDefault="00E27A4C" w:rsidP="00C115B1">
      <w:pPr>
        <w:ind w:left="720"/>
        <w:jc w:val="both"/>
        <w:rPr>
          <w:rFonts w:ascii="Arial Narrow" w:hAnsi="Arial Narrow"/>
          <w:sz w:val="18"/>
          <w:szCs w:val="18"/>
          <w:lang w:val="sl-SI"/>
        </w:rPr>
      </w:pPr>
      <w:r w:rsidRPr="00A1353A">
        <w:rPr>
          <w:rFonts w:ascii="Arial Narrow" w:hAnsi="Arial Narrow"/>
          <w:sz w:val="18"/>
          <w:szCs w:val="18"/>
          <w:lang w:val="sl-SI"/>
        </w:rPr>
        <w:t>»</w:t>
      </w:r>
      <w:r w:rsidR="006222FF" w:rsidRPr="00A1353A">
        <w:rPr>
          <w:rFonts w:ascii="Arial Narrow" w:hAnsi="Arial Narrow"/>
          <w:sz w:val="18"/>
          <w:szCs w:val="18"/>
          <w:lang w:val="sl-SI"/>
        </w:rPr>
        <w:t xml:space="preserve">Upravičenci lahko prilagajajo oceno proračuna, kot je določeno v </w:t>
      </w:r>
      <w:r w:rsidR="005E35ED" w:rsidRPr="00A1353A">
        <w:rPr>
          <w:rFonts w:ascii="Arial Narrow" w:hAnsi="Arial Narrow"/>
          <w:sz w:val="18"/>
          <w:szCs w:val="18"/>
          <w:lang w:val="sl-SI"/>
        </w:rPr>
        <w:t xml:space="preserve">Prilogi </w:t>
      </w:r>
      <w:r w:rsidR="006222FF" w:rsidRPr="00A1353A">
        <w:rPr>
          <w:rFonts w:ascii="Arial Narrow" w:hAnsi="Arial Narrow"/>
          <w:sz w:val="18"/>
          <w:szCs w:val="18"/>
          <w:lang w:val="sl-SI"/>
        </w:rPr>
        <w:t xml:space="preserve">II, s prenosi med različnimi proračunskimi postavkami, če se </w:t>
      </w:r>
      <w:r w:rsidR="006222FF" w:rsidRPr="00A1353A">
        <w:rPr>
          <w:rFonts w:ascii="Arial Narrow" w:hAnsi="Arial Narrow"/>
          <w:i/>
          <w:sz w:val="18"/>
          <w:szCs w:val="18"/>
          <w:lang w:val="sl-SI"/>
        </w:rPr>
        <w:t>projekt</w:t>
      </w:r>
      <w:r w:rsidR="006222FF" w:rsidRPr="00A1353A">
        <w:rPr>
          <w:rFonts w:ascii="Arial Narrow" w:hAnsi="Arial Narrow"/>
          <w:sz w:val="18"/>
          <w:szCs w:val="18"/>
          <w:lang w:val="sl-SI"/>
        </w:rPr>
        <w:t xml:space="preserve"> izvaja, kot je opisano v Prilogi</w:t>
      </w:r>
      <w:r w:rsidR="005E35ED" w:rsidRPr="00A1353A">
        <w:rPr>
          <w:rFonts w:ascii="Arial Narrow" w:hAnsi="Arial Narrow"/>
          <w:sz w:val="18"/>
          <w:szCs w:val="18"/>
          <w:lang w:val="sl-SI"/>
        </w:rPr>
        <w:t xml:space="preserve"> I</w:t>
      </w:r>
      <w:r w:rsidR="006222FF" w:rsidRPr="00A1353A">
        <w:rPr>
          <w:rFonts w:ascii="Arial Narrow" w:hAnsi="Arial Narrow"/>
          <w:sz w:val="18"/>
          <w:szCs w:val="18"/>
          <w:lang w:val="sl-SI"/>
        </w:rPr>
        <w:t>I. Za tako prilagoditev ni potrebna sprememba sporazuma, kot je določena v členu II.13, če so izpolnjeni pogoji iz člena I.3.</w:t>
      </w:r>
      <w:r w:rsidR="005E35ED" w:rsidRPr="00A1353A">
        <w:rPr>
          <w:rFonts w:ascii="Arial Narrow" w:hAnsi="Arial Narrow"/>
          <w:sz w:val="18"/>
          <w:szCs w:val="18"/>
          <w:lang w:val="sl-SI"/>
        </w:rPr>
        <w:t>3</w:t>
      </w:r>
      <w:r w:rsidR="006222FF" w:rsidRPr="00A1353A">
        <w:rPr>
          <w:rFonts w:ascii="Arial Narrow" w:hAnsi="Arial Narrow"/>
          <w:sz w:val="18"/>
          <w:szCs w:val="18"/>
          <w:lang w:val="sl-SI"/>
        </w:rPr>
        <w:t>.«</w:t>
      </w:r>
    </w:p>
    <w:p w14:paraId="67EEB183" w14:textId="54993B2B"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16. </w:t>
      </w:r>
      <w:r w:rsidR="006222FF" w:rsidRPr="00A1353A">
        <w:rPr>
          <w:rFonts w:ascii="Arial Narrow" w:hAnsi="Arial Narrow"/>
          <w:sz w:val="18"/>
          <w:szCs w:val="18"/>
          <w:lang w:val="sl-SI"/>
        </w:rPr>
        <w:t>Prvi odstavek člena II.24.1.3 se mora razlagati, kot sledi:</w:t>
      </w:r>
    </w:p>
    <w:p w14:paraId="4B1CE341" w14:textId="40849ECD" w:rsidR="00FD145F" w:rsidRPr="00A1353A" w:rsidRDefault="00E27A4C" w:rsidP="00C115B1">
      <w:pPr>
        <w:ind w:left="720"/>
        <w:jc w:val="both"/>
        <w:rPr>
          <w:rFonts w:ascii="Arial Narrow" w:hAnsi="Arial Narrow"/>
          <w:sz w:val="18"/>
          <w:szCs w:val="18"/>
          <w:lang w:val="sl-SI"/>
        </w:rPr>
      </w:pPr>
      <w:r w:rsidRPr="00A1353A">
        <w:rPr>
          <w:rFonts w:ascii="Arial Narrow" w:hAnsi="Arial Narrow"/>
          <w:sz w:val="18"/>
          <w:szCs w:val="18"/>
          <w:lang w:val="sl-SI"/>
        </w:rPr>
        <w:t>»</w:t>
      </w:r>
      <w:r w:rsidR="006222FF" w:rsidRPr="00A1353A">
        <w:rPr>
          <w:rFonts w:ascii="Arial Narrow" w:hAnsi="Arial Narrow"/>
          <w:sz w:val="18"/>
          <w:szCs w:val="18"/>
          <w:lang w:val="sl-SI"/>
        </w:rPr>
        <w:t>Med obdobjem zadržanja plačil koordinator ni upravičen do oddaje kakršnih koli zahtevkov za plačilo in dokazil, navedenih v členih</w:t>
      </w:r>
      <w:r w:rsidR="00FD145F" w:rsidRPr="00A1353A">
        <w:rPr>
          <w:rFonts w:ascii="Arial Narrow" w:hAnsi="Arial Narrow"/>
          <w:sz w:val="18"/>
          <w:szCs w:val="18"/>
          <w:lang w:val="sl-SI"/>
        </w:rPr>
        <w:t xml:space="preserve"> I.4.</w:t>
      </w:r>
      <w:r w:rsidR="005E35ED" w:rsidRPr="00A1353A">
        <w:rPr>
          <w:rFonts w:ascii="Arial Narrow" w:hAnsi="Arial Narrow"/>
          <w:sz w:val="18"/>
          <w:szCs w:val="18"/>
          <w:lang w:val="sl-SI"/>
        </w:rPr>
        <w:t>3, I.4.4</w:t>
      </w:r>
      <w:r w:rsidR="00FD145F" w:rsidRPr="00A1353A">
        <w:rPr>
          <w:rFonts w:ascii="Arial Narrow" w:hAnsi="Arial Narrow"/>
          <w:sz w:val="18"/>
          <w:szCs w:val="18"/>
          <w:lang w:val="sl-SI"/>
        </w:rPr>
        <w:t xml:space="preserve"> </w:t>
      </w:r>
      <w:r w:rsidR="006222FF" w:rsidRPr="00A1353A">
        <w:rPr>
          <w:rFonts w:ascii="Arial Narrow" w:hAnsi="Arial Narrow"/>
          <w:sz w:val="18"/>
          <w:szCs w:val="18"/>
          <w:lang w:val="sl-SI"/>
        </w:rPr>
        <w:t>in</w:t>
      </w:r>
      <w:r w:rsidR="005E35ED" w:rsidRPr="00A1353A">
        <w:rPr>
          <w:rFonts w:ascii="Arial Narrow" w:hAnsi="Arial Narrow"/>
          <w:sz w:val="18"/>
          <w:szCs w:val="18"/>
          <w:lang w:val="sl-SI"/>
        </w:rPr>
        <w:t xml:space="preserve"> I.4.5</w:t>
      </w:r>
      <w:r w:rsidR="00FD145F" w:rsidRPr="00A1353A">
        <w:rPr>
          <w:rFonts w:ascii="Arial Narrow" w:hAnsi="Arial Narrow"/>
          <w:sz w:val="18"/>
          <w:szCs w:val="18"/>
          <w:lang w:val="sl-SI"/>
        </w:rPr>
        <w:t>.</w:t>
      </w:r>
      <w:r w:rsidRPr="00A1353A">
        <w:rPr>
          <w:rFonts w:ascii="Arial Narrow" w:hAnsi="Arial Narrow"/>
          <w:sz w:val="18"/>
          <w:szCs w:val="18"/>
          <w:lang w:val="sl-SI"/>
        </w:rPr>
        <w:t>«</w:t>
      </w:r>
    </w:p>
    <w:p w14:paraId="75F13618" w14:textId="654F9505"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17. </w:t>
      </w:r>
      <w:r w:rsidR="006222FF" w:rsidRPr="00A1353A">
        <w:rPr>
          <w:rFonts w:ascii="Arial Narrow" w:hAnsi="Arial Narrow"/>
          <w:sz w:val="18"/>
          <w:szCs w:val="18"/>
          <w:lang w:val="sl-SI"/>
        </w:rPr>
        <w:t>Člen II.25.1 se mora razlagati, kot sledi:</w:t>
      </w:r>
    </w:p>
    <w:p w14:paraId="41B53E57" w14:textId="4D1897B6" w:rsidR="00FD145F" w:rsidRPr="00A1353A" w:rsidRDefault="00230AB6" w:rsidP="00C115B1">
      <w:pPr>
        <w:ind w:left="720"/>
        <w:jc w:val="both"/>
        <w:rPr>
          <w:rFonts w:ascii="Arial Narrow" w:hAnsi="Arial Narrow"/>
          <w:b/>
          <w:sz w:val="18"/>
          <w:szCs w:val="18"/>
          <w:lang w:val="sl-SI"/>
        </w:rPr>
      </w:pPr>
      <w:bookmarkStart w:id="8" w:name="_Toc442971463"/>
      <w:bookmarkStart w:id="9" w:name="_Toc441250873"/>
      <w:r w:rsidRPr="00A1353A">
        <w:rPr>
          <w:rFonts w:ascii="Arial Narrow" w:hAnsi="Arial Narrow"/>
          <w:sz w:val="18"/>
          <w:szCs w:val="18"/>
          <w:lang w:val="sl-SI"/>
        </w:rPr>
        <w:t>»</w:t>
      </w:r>
      <w:r w:rsidR="006222FF" w:rsidRPr="00A1353A">
        <w:rPr>
          <w:rFonts w:ascii="Arial Narrow" w:hAnsi="Arial Narrow"/>
          <w:b/>
          <w:sz w:val="18"/>
          <w:szCs w:val="18"/>
          <w:lang w:val="sl-SI"/>
        </w:rPr>
        <w:t>II.25.1</w:t>
      </w:r>
      <w:r w:rsidR="006222FF" w:rsidRPr="00A1353A">
        <w:rPr>
          <w:rFonts w:ascii="Arial Narrow" w:hAnsi="Arial Narrow"/>
          <w:b/>
          <w:sz w:val="18"/>
          <w:szCs w:val="18"/>
          <w:lang w:val="sl-SI"/>
        </w:rPr>
        <w:tab/>
      </w:r>
      <w:r w:rsidR="00FD145F" w:rsidRPr="00A1353A">
        <w:rPr>
          <w:rFonts w:ascii="Arial Narrow" w:hAnsi="Arial Narrow"/>
          <w:b/>
          <w:sz w:val="18"/>
          <w:szCs w:val="18"/>
          <w:lang w:val="sl-SI"/>
        </w:rPr>
        <w:t>1</w:t>
      </w:r>
      <w:r w:rsidR="006222FF" w:rsidRPr="00A1353A">
        <w:rPr>
          <w:rFonts w:ascii="Arial Narrow" w:hAnsi="Arial Narrow"/>
          <w:b/>
          <w:sz w:val="18"/>
          <w:szCs w:val="18"/>
          <w:lang w:val="sl-SI"/>
        </w:rPr>
        <w:t>. korak</w:t>
      </w:r>
      <w:r w:rsidR="00FD145F" w:rsidRPr="00A1353A">
        <w:rPr>
          <w:rFonts w:ascii="Arial Narrow" w:hAnsi="Arial Narrow"/>
          <w:b/>
          <w:sz w:val="18"/>
          <w:szCs w:val="18"/>
          <w:lang w:val="sl-SI"/>
        </w:rPr>
        <w:t xml:space="preserve"> — </w:t>
      </w:r>
      <w:r w:rsidR="00C05336" w:rsidRPr="00A1353A">
        <w:rPr>
          <w:rFonts w:ascii="Arial Narrow" w:hAnsi="Arial Narrow"/>
          <w:b/>
          <w:sz w:val="18"/>
          <w:szCs w:val="18"/>
          <w:lang w:val="sl-SI"/>
        </w:rPr>
        <w:t>Uporaba</w:t>
      </w:r>
      <w:r w:rsidR="006222FF" w:rsidRPr="00A1353A">
        <w:rPr>
          <w:rFonts w:ascii="Arial Narrow" w:hAnsi="Arial Narrow"/>
          <w:b/>
          <w:sz w:val="18"/>
          <w:szCs w:val="18"/>
          <w:lang w:val="sl-SI"/>
        </w:rPr>
        <w:t xml:space="preserve"> stopnje povračila za upravičene st</w:t>
      </w:r>
      <w:r w:rsidR="00C05336" w:rsidRPr="00A1353A">
        <w:rPr>
          <w:rFonts w:ascii="Arial Narrow" w:hAnsi="Arial Narrow"/>
          <w:b/>
          <w:sz w:val="18"/>
          <w:szCs w:val="18"/>
          <w:lang w:val="sl-SI"/>
        </w:rPr>
        <w:t>r</w:t>
      </w:r>
      <w:r w:rsidR="006222FF" w:rsidRPr="00A1353A">
        <w:rPr>
          <w:rFonts w:ascii="Arial Narrow" w:hAnsi="Arial Narrow"/>
          <w:b/>
          <w:sz w:val="18"/>
          <w:szCs w:val="18"/>
          <w:lang w:val="sl-SI"/>
        </w:rPr>
        <w:t>oške in dodatek za prispevke na enoto</w:t>
      </w:r>
      <w:bookmarkEnd w:id="8"/>
      <w:bookmarkEnd w:id="9"/>
      <w:r w:rsidRPr="00A1353A">
        <w:rPr>
          <w:rFonts w:ascii="Arial Narrow" w:hAnsi="Arial Narrow"/>
          <w:b/>
          <w:sz w:val="18"/>
          <w:szCs w:val="18"/>
          <w:lang w:val="sl-SI"/>
        </w:rPr>
        <w:t>«</w:t>
      </w:r>
    </w:p>
    <w:p w14:paraId="6125609A" w14:textId="4F9C0655" w:rsidR="00FD145F" w:rsidRPr="00A1353A" w:rsidRDefault="006222FF" w:rsidP="00C115B1">
      <w:pPr>
        <w:ind w:left="720"/>
        <w:jc w:val="both"/>
        <w:rPr>
          <w:rFonts w:ascii="Arial Narrow" w:hAnsi="Arial Narrow"/>
          <w:sz w:val="18"/>
          <w:szCs w:val="18"/>
          <w:lang w:val="sl-SI"/>
        </w:rPr>
      </w:pPr>
      <w:r w:rsidRPr="00A1353A">
        <w:rPr>
          <w:rFonts w:ascii="Arial Narrow" w:hAnsi="Arial Narrow"/>
          <w:sz w:val="18"/>
          <w:szCs w:val="18"/>
          <w:lang w:val="sl-SI"/>
        </w:rPr>
        <w:t>Ta korak se uporablja, kot sledi:</w:t>
      </w:r>
    </w:p>
    <w:p w14:paraId="2C9E37C6" w14:textId="3ACD03C7" w:rsidR="00C05336" w:rsidRPr="00A1353A" w:rsidRDefault="006222FF" w:rsidP="00C05336">
      <w:pPr>
        <w:numPr>
          <w:ilvl w:val="0"/>
          <w:numId w:val="21"/>
        </w:numPr>
        <w:suppressAutoHyphens w:val="0"/>
        <w:ind w:left="1440"/>
        <w:jc w:val="both"/>
        <w:rPr>
          <w:rFonts w:ascii="Arial Narrow" w:hAnsi="Arial Narrow"/>
          <w:sz w:val="18"/>
          <w:szCs w:val="18"/>
          <w:lang w:val="sl-SI"/>
        </w:rPr>
      </w:pPr>
      <w:r w:rsidRPr="00A1353A">
        <w:rPr>
          <w:rFonts w:ascii="Arial Narrow" w:hAnsi="Arial Narrow"/>
          <w:sz w:val="18"/>
          <w:szCs w:val="18"/>
          <w:lang w:val="sl-SI"/>
        </w:rPr>
        <w:t>Če</w:t>
      </w:r>
      <w:r w:rsidR="00E27A4C" w:rsidRPr="00A1353A">
        <w:rPr>
          <w:rFonts w:ascii="Arial Narrow" w:hAnsi="Arial Narrow"/>
          <w:sz w:val="18"/>
          <w:szCs w:val="18"/>
          <w:lang w:val="sl-SI"/>
        </w:rPr>
        <w:t xml:space="preserve"> se</w:t>
      </w:r>
      <w:r w:rsidRPr="00A1353A">
        <w:rPr>
          <w:rFonts w:ascii="Arial Narrow" w:hAnsi="Arial Narrow"/>
          <w:sz w:val="18"/>
          <w:szCs w:val="18"/>
          <w:lang w:val="sl-SI"/>
        </w:rPr>
        <w:t xml:space="preserve"> do</w:t>
      </w:r>
      <w:r w:rsidR="0083363A" w:rsidRPr="00A1353A">
        <w:rPr>
          <w:rFonts w:ascii="Arial Narrow" w:hAnsi="Arial Narrow"/>
          <w:sz w:val="18"/>
          <w:szCs w:val="18"/>
          <w:lang w:val="sl-SI"/>
        </w:rPr>
        <w:t xml:space="preserve">tacija </w:t>
      </w:r>
      <w:r w:rsidR="00E27A4C" w:rsidRPr="00A1353A">
        <w:rPr>
          <w:rFonts w:ascii="Arial Narrow" w:hAnsi="Arial Narrow"/>
          <w:sz w:val="18"/>
          <w:szCs w:val="18"/>
          <w:lang w:val="sl-SI"/>
        </w:rPr>
        <w:t xml:space="preserve">dodeli v </w:t>
      </w:r>
      <w:r w:rsidR="0083363A" w:rsidRPr="00A1353A">
        <w:rPr>
          <w:rFonts w:ascii="Arial Narrow" w:hAnsi="Arial Narrow"/>
          <w:sz w:val="18"/>
          <w:szCs w:val="18"/>
          <w:lang w:val="sl-SI"/>
        </w:rPr>
        <w:t>ob</w:t>
      </w:r>
      <w:r w:rsidR="00E27A4C" w:rsidRPr="00A1353A">
        <w:rPr>
          <w:rFonts w:ascii="Arial Narrow" w:hAnsi="Arial Narrow"/>
          <w:sz w:val="18"/>
          <w:szCs w:val="18"/>
          <w:lang w:val="sl-SI"/>
        </w:rPr>
        <w:t>liki</w:t>
      </w:r>
      <w:r w:rsidR="0083363A" w:rsidRPr="00A1353A">
        <w:rPr>
          <w:rFonts w:ascii="Arial Narrow" w:hAnsi="Arial Narrow"/>
          <w:sz w:val="18"/>
          <w:szCs w:val="18"/>
          <w:lang w:val="sl-SI"/>
        </w:rPr>
        <w:t xml:space="preserve"> povračila </w:t>
      </w:r>
      <w:r w:rsidR="00E27A4C" w:rsidRPr="00A1353A">
        <w:rPr>
          <w:rFonts w:ascii="Arial Narrow" w:hAnsi="Arial Narrow"/>
          <w:sz w:val="18"/>
          <w:szCs w:val="18"/>
          <w:lang w:val="sl-SI"/>
        </w:rPr>
        <w:t>upravičenih stroškov</w:t>
      </w:r>
      <w:r w:rsidRPr="00A1353A">
        <w:rPr>
          <w:rFonts w:ascii="Arial Narrow" w:hAnsi="Arial Narrow"/>
          <w:sz w:val="18"/>
          <w:szCs w:val="18"/>
          <w:lang w:val="sl-SI"/>
        </w:rPr>
        <w:t xml:space="preserve">, kot je določeno v členu I.3.2(a), </w:t>
      </w:r>
      <w:r w:rsidR="00E27A4C" w:rsidRPr="00A1353A">
        <w:rPr>
          <w:rFonts w:ascii="Arial Narrow" w:hAnsi="Arial Narrow"/>
          <w:sz w:val="18"/>
          <w:szCs w:val="18"/>
          <w:lang w:val="sl-SI"/>
        </w:rPr>
        <w:t>se stopnja povračila</w:t>
      </w:r>
      <w:r w:rsidR="00C05336" w:rsidRPr="00A1353A">
        <w:rPr>
          <w:rFonts w:ascii="Arial Narrow" w:hAnsi="Arial Narrow"/>
          <w:sz w:val="18"/>
          <w:szCs w:val="18"/>
          <w:lang w:val="sl-SI"/>
        </w:rPr>
        <w:t xml:space="preserve"> stroškov</w:t>
      </w:r>
      <w:r w:rsidR="00E27A4C" w:rsidRPr="00A1353A">
        <w:rPr>
          <w:rFonts w:ascii="Arial Narrow" w:hAnsi="Arial Narrow"/>
          <w:sz w:val="18"/>
          <w:szCs w:val="18"/>
          <w:lang w:val="sl-SI"/>
        </w:rPr>
        <w:t xml:space="preserve">, določena v Prilogi III uporabi za upravičene stroške </w:t>
      </w:r>
      <w:r w:rsidR="00E27A4C" w:rsidRPr="00A1353A">
        <w:rPr>
          <w:rFonts w:ascii="Arial Narrow" w:hAnsi="Arial Narrow"/>
          <w:i/>
          <w:sz w:val="18"/>
          <w:szCs w:val="18"/>
          <w:lang w:val="sl-SI"/>
        </w:rPr>
        <w:t>projekta</w:t>
      </w:r>
      <w:r w:rsidR="00E27A4C" w:rsidRPr="00A1353A">
        <w:rPr>
          <w:rFonts w:ascii="Arial Narrow" w:hAnsi="Arial Narrow"/>
          <w:sz w:val="18"/>
          <w:szCs w:val="18"/>
          <w:lang w:val="sl-SI"/>
        </w:rPr>
        <w:t xml:space="preserve">, ki jih je </w:t>
      </w:r>
      <w:r w:rsidR="00C05336" w:rsidRPr="00A1353A">
        <w:rPr>
          <w:rFonts w:ascii="Arial Narrow" w:hAnsi="Arial Narrow"/>
          <w:sz w:val="18"/>
          <w:szCs w:val="18"/>
          <w:lang w:val="sl-SI"/>
        </w:rPr>
        <w:t xml:space="preserve">NA </w:t>
      </w:r>
      <w:r w:rsidR="001D088C" w:rsidRPr="00A1353A">
        <w:rPr>
          <w:rFonts w:ascii="Arial Narrow" w:hAnsi="Arial Narrow"/>
          <w:sz w:val="18"/>
          <w:szCs w:val="18"/>
          <w:lang w:val="sl-SI"/>
        </w:rPr>
        <w:t>odobril</w:t>
      </w:r>
      <w:r w:rsidR="00E27A4C" w:rsidRPr="00A1353A">
        <w:rPr>
          <w:rFonts w:ascii="Arial Narrow" w:hAnsi="Arial Narrow"/>
          <w:sz w:val="18"/>
          <w:szCs w:val="18"/>
          <w:lang w:val="sl-SI"/>
        </w:rPr>
        <w:t xml:space="preserve"> za zadevne kat</w:t>
      </w:r>
      <w:r w:rsidR="00C05336" w:rsidRPr="00A1353A">
        <w:rPr>
          <w:rFonts w:ascii="Arial Narrow" w:hAnsi="Arial Narrow"/>
          <w:sz w:val="18"/>
          <w:szCs w:val="18"/>
          <w:lang w:val="sl-SI"/>
        </w:rPr>
        <w:t>egorije stroškov in upravičencev</w:t>
      </w:r>
      <w:r w:rsidR="00E27A4C" w:rsidRPr="00A1353A">
        <w:rPr>
          <w:rFonts w:ascii="Arial Narrow" w:hAnsi="Arial Narrow"/>
          <w:sz w:val="18"/>
          <w:szCs w:val="18"/>
          <w:lang w:val="sl-SI"/>
        </w:rPr>
        <w:t xml:space="preserve">; </w:t>
      </w:r>
    </w:p>
    <w:p w14:paraId="74384D53" w14:textId="6616B2F2" w:rsidR="00C05336" w:rsidRPr="00A1353A" w:rsidRDefault="00C05336" w:rsidP="00C05336">
      <w:pPr>
        <w:numPr>
          <w:ilvl w:val="0"/>
          <w:numId w:val="21"/>
        </w:numPr>
        <w:suppressAutoHyphens w:val="0"/>
        <w:ind w:left="1440"/>
        <w:jc w:val="both"/>
        <w:rPr>
          <w:rFonts w:ascii="Arial Narrow" w:hAnsi="Arial Narrow"/>
          <w:sz w:val="18"/>
          <w:szCs w:val="18"/>
          <w:lang w:val="sl-SI"/>
        </w:rPr>
      </w:pPr>
      <w:r w:rsidRPr="00A1353A">
        <w:rPr>
          <w:rFonts w:ascii="Arial Narrow" w:hAnsi="Arial Narrow"/>
          <w:sz w:val="18"/>
          <w:szCs w:val="18"/>
          <w:lang w:val="sl-SI"/>
        </w:rPr>
        <w:t>Če se dotacija dodeli v obliki prispevka na enoto, kot je določeno v členu I.3.2(b), se prispevek na enoto, določen v Prilogi III pomnoži z dejanskim številom enot, ki jih je NA odobril za zadevne upravičence in povezane subjekte.</w:t>
      </w:r>
    </w:p>
    <w:p w14:paraId="066BDD1A" w14:textId="709EAEF1"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18. </w:t>
      </w:r>
      <w:r w:rsidR="001D088C" w:rsidRPr="00A1353A">
        <w:rPr>
          <w:rFonts w:ascii="Arial Narrow" w:hAnsi="Arial Narrow"/>
          <w:sz w:val="18"/>
          <w:szCs w:val="18"/>
          <w:lang w:val="sl-SI"/>
        </w:rPr>
        <w:t>Drugi odstavek člena II.25.4 se mora razlagati, kot sledi:</w:t>
      </w:r>
    </w:p>
    <w:p w14:paraId="761CB25A" w14:textId="43109145" w:rsidR="00FD145F" w:rsidRPr="00A1353A" w:rsidRDefault="001D088C" w:rsidP="00C115B1">
      <w:pPr>
        <w:ind w:left="720"/>
        <w:jc w:val="both"/>
        <w:rPr>
          <w:rFonts w:ascii="Arial Narrow" w:hAnsi="Arial Narrow"/>
          <w:sz w:val="18"/>
          <w:szCs w:val="18"/>
          <w:lang w:val="sl-SI"/>
        </w:rPr>
      </w:pPr>
      <w:r w:rsidRPr="00A1353A">
        <w:rPr>
          <w:rFonts w:ascii="Arial Narrow" w:hAnsi="Arial Narrow"/>
          <w:sz w:val="18"/>
          <w:szCs w:val="18"/>
          <w:lang w:val="sl-SI"/>
        </w:rPr>
        <w:t xml:space="preserve">»Zmanjšanje zneska dotacije je sorazmerno s stopnjo, do katere je bil </w:t>
      </w:r>
      <w:r w:rsidRPr="00A1353A">
        <w:rPr>
          <w:rFonts w:ascii="Arial Narrow" w:hAnsi="Arial Narrow"/>
          <w:i/>
          <w:sz w:val="18"/>
          <w:szCs w:val="18"/>
          <w:lang w:val="sl-SI"/>
        </w:rPr>
        <w:t xml:space="preserve">projekt </w:t>
      </w:r>
      <w:r w:rsidRPr="00A1353A">
        <w:rPr>
          <w:rFonts w:ascii="Arial Narrow" w:hAnsi="Arial Narrow"/>
          <w:sz w:val="18"/>
          <w:szCs w:val="18"/>
          <w:lang w:val="sl-SI"/>
        </w:rPr>
        <w:t>izveden neustrezno, oz. z resnostjo kršitve, kot je določena v Prilogi III.«</w:t>
      </w:r>
    </w:p>
    <w:p w14:paraId="45F32433" w14:textId="5CCE5A94"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19. </w:t>
      </w:r>
      <w:r w:rsidR="001D088C" w:rsidRPr="00A1353A">
        <w:rPr>
          <w:rFonts w:ascii="Arial Narrow" w:hAnsi="Arial Narrow"/>
          <w:sz w:val="18"/>
          <w:szCs w:val="18"/>
          <w:lang w:val="sl-SI"/>
        </w:rPr>
        <w:t>Tretji odstavek člena II.26.3 se mora razlagati, kot sledi:</w:t>
      </w:r>
    </w:p>
    <w:p w14:paraId="21BF9600" w14:textId="6351FDE5" w:rsidR="001D088C" w:rsidRPr="00A1353A" w:rsidRDefault="001D088C" w:rsidP="001D088C">
      <w:pPr>
        <w:ind w:left="720"/>
        <w:jc w:val="both"/>
        <w:rPr>
          <w:rFonts w:ascii="Arial Narrow" w:hAnsi="Arial Narrow"/>
          <w:sz w:val="18"/>
          <w:szCs w:val="18"/>
          <w:lang w:val="sl-SI"/>
        </w:rPr>
      </w:pPr>
      <w:r w:rsidRPr="00A1353A">
        <w:rPr>
          <w:rFonts w:ascii="Arial Narrow" w:hAnsi="Arial Narrow"/>
          <w:sz w:val="18"/>
          <w:szCs w:val="18"/>
          <w:lang w:val="sl-SI"/>
        </w:rPr>
        <w:t xml:space="preserve">»Če plačilo ni izvedeno do datuma, določenega v obvestilo, </w:t>
      </w:r>
      <w:r w:rsidR="006505C9" w:rsidRPr="00A1353A">
        <w:rPr>
          <w:rFonts w:ascii="Arial Narrow" w:hAnsi="Arial Narrow"/>
          <w:sz w:val="18"/>
          <w:szCs w:val="18"/>
          <w:lang w:val="sl-SI"/>
        </w:rPr>
        <w:t xml:space="preserve">si </w:t>
      </w:r>
      <w:r w:rsidRPr="00A1353A">
        <w:rPr>
          <w:rFonts w:ascii="Arial Narrow" w:hAnsi="Arial Narrow"/>
          <w:sz w:val="18"/>
          <w:szCs w:val="18"/>
          <w:lang w:val="sl-SI"/>
        </w:rPr>
        <w:t xml:space="preserve">bo NA </w:t>
      </w:r>
      <w:r w:rsidR="006505C9" w:rsidRPr="00A1353A">
        <w:rPr>
          <w:rFonts w:ascii="Arial Narrow" w:hAnsi="Arial Narrow"/>
          <w:sz w:val="18"/>
          <w:szCs w:val="18"/>
          <w:lang w:val="sl-SI"/>
        </w:rPr>
        <w:t>povrnila</w:t>
      </w:r>
      <w:r w:rsidRPr="00A1353A">
        <w:rPr>
          <w:rFonts w:ascii="Arial Narrow" w:hAnsi="Arial Narrow"/>
          <w:sz w:val="18"/>
          <w:szCs w:val="18"/>
          <w:lang w:val="sl-SI"/>
        </w:rPr>
        <w:t xml:space="preserve"> dolgovani znesek:</w:t>
      </w:r>
    </w:p>
    <w:p w14:paraId="472BE144" w14:textId="0089F17B" w:rsidR="00FD145F" w:rsidRPr="00A1353A"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A1353A">
        <w:rPr>
          <w:rFonts w:ascii="Arial Narrow" w:hAnsi="Arial Narrow"/>
          <w:sz w:val="18"/>
          <w:szCs w:val="18"/>
          <w:lang w:val="sl-SI"/>
        </w:rPr>
        <w:t>s</w:t>
      </w:r>
      <w:r w:rsidR="001D088C" w:rsidRPr="00A1353A">
        <w:rPr>
          <w:rFonts w:ascii="Arial Narrow" w:hAnsi="Arial Narrow"/>
          <w:sz w:val="18"/>
          <w:szCs w:val="18"/>
          <w:lang w:val="sl-SI"/>
        </w:rPr>
        <w:t xml:space="preserve"> pobotom kakršnih koli obveznosti NA do upravičenca, brez predhodnega soglasja upravičenca (pobot)</w:t>
      </w:r>
      <w:r w:rsidR="00FD145F" w:rsidRPr="00A1353A">
        <w:rPr>
          <w:rFonts w:ascii="Arial Narrow" w:hAnsi="Arial Narrow"/>
          <w:sz w:val="18"/>
          <w:szCs w:val="18"/>
          <w:lang w:val="sl-SI"/>
        </w:rPr>
        <w:t>;</w:t>
      </w:r>
    </w:p>
    <w:p w14:paraId="796DD0AE" w14:textId="79A548AF" w:rsidR="00FD145F" w:rsidRPr="00A1353A" w:rsidRDefault="001D088C" w:rsidP="00C115B1">
      <w:pPr>
        <w:ind w:left="709"/>
        <w:jc w:val="both"/>
        <w:rPr>
          <w:rFonts w:ascii="Arial Narrow" w:hAnsi="Arial Narrow"/>
          <w:sz w:val="18"/>
          <w:szCs w:val="18"/>
          <w:lang w:val="sl-SI"/>
        </w:rPr>
      </w:pPr>
      <w:r w:rsidRPr="00A1353A">
        <w:rPr>
          <w:rFonts w:ascii="Arial Narrow" w:hAnsi="Arial Narrow"/>
          <w:sz w:val="18"/>
          <w:szCs w:val="18"/>
          <w:lang w:val="sl-SI"/>
        </w:rPr>
        <w:t>V izjemnih okoliščinah, da zavaruje finančne interese Evropske unije lahko NA izvede pobot pred datumom zapadlosti.</w:t>
      </w:r>
    </w:p>
    <w:p w14:paraId="04EBA165" w14:textId="0FDBDCF6" w:rsidR="00FD145F" w:rsidRPr="00A1353A" w:rsidRDefault="001D088C" w:rsidP="00C115B1">
      <w:pPr>
        <w:ind w:left="709"/>
        <w:jc w:val="both"/>
        <w:rPr>
          <w:rFonts w:ascii="Arial Narrow" w:hAnsi="Arial Narrow"/>
          <w:sz w:val="18"/>
          <w:szCs w:val="18"/>
          <w:lang w:val="sl-SI"/>
        </w:rPr>
      </w:pPr>
      <w:r w:rsidRPr="00A1353A">
        <w:rPr>
          <w:rFonts w:ascii="Arial Narrow" w:hAnsi="Arial Narrow"/>
          <w:sz w:val="18"/>
          <w:szCs w:val="18"/>
          <w:lang w:val="sl-SI"/>
        </w:rPr>
        <w:t xml:space="preserve">Zoper tak pobot je možna pritožbe pri pristojnem sodišču, določenem v členu </w:t>
      </w:r>
      <w:r w:rsidR="005E35ED" w:rsidRPr="00A1353A">
        <w:rPr>
          <w:rFonts w:ascii="Arial Narrow" w:hAnsi="Arial Narrow"/>
          <w:sz w:val="18"/>
          <w:szCs w:val="18"/>
          <w:lang w:val="sl-SI"/>
        </w:rPr>
        <w:t>I</w:t>
      </w:r>
      <w:r w:rsidRPr="00A1353A">
        <w:rPr>
          <w:rFonts w:ascii="Arial Narrow" w:hAnsi="Arial Narrow"/>
          <w:sz w:val="18"/>
          <w:szCs w:val="18"/>
          <w:lang w:val="sl-SI"/>
        </w:rPr>
        <w:t>I</w:t>
      </w:r>
      <w:r w:rsidR="00FD145F" w:rsidRPr="00A1353A">
        <w:rPr>
          <w:rFonts w:ascii="Arial Narrow" w:hAnsi="Arial Narrow"/>
          <w:sz w:val="18"/>
          <w:szCs w:val="18"/>
          <w:lang w:val="sl-SI"/>
        </w:rPr>
        <w:t>.18.2;</w:t>
      </w:r>
    </w:p>
    <w:p w14:paraId="5E9B4EAB" w14:textId="38017B90" w:rsidR="00FD145F" w:rsidRPr="00A1353A"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A1353A">
        <w:rPr>
          <w:rFonts w:ascii="Arial Narrow" w:hAnsi="Arial Narrow"/>
          <w:sz w:val="18"/>
          <w:szCs w:val="18"/>
          <w:lang w:val="sl-SI"/>
        </w:rPr>
        <w:t>z</w:t>
      </w:r>
      <w:r w:rsidR="001D088C" w:rsidRPr="00A1353A">
        <w:rPr>
          <w:rFonts w:ascii="Arial Narrow" w:hAnsi="Arial Narrow"/>
          <w:sz w:val="18"/>
          <w:szCs w:val="18"/>
          <w:lang w:val="sl-SI"/>
        </w:rPr>
        <w:t xml:space="preserve"> unovčenjem finančne garancije, kadar je predložena v skladu s členom</w:t>
      </w:r>
      <w:r w:rsidR="00FD145F" w:rsidRPr="00A1353A">
        <w:rPr>
          <w:rFonts w:ascii="Arial Narrow" w:hAnsi="Arial Narrow"/>
          <w:sz w:val="18"/>
          <w:szCs w:val="18"/>
          <w:lang w:val="sl-SI"/>
        </w:rPr>
        <w:t xml:space="preserve"> I.5.2 (‘</w:t>
      </w:r>
      <w:r w:rsidR="001D088C" w:rsidRPr="00A1353A">
        <w:rPr>
          <w:rFonts w:ascii="Arial Narrow" w:hAnsi="Arial Narrow"/>
          <w:sz w:val="18"/>
          <w:szCs w:val="18"/>
          <w:lang w:val="sl-SI"/>
        </w:rPr>
        <w:t>unovčenje finančne garancije</w:t>
      </w:r>
      <w:r w:rsidR="00FD145F" w:rsidRPr="00A1353A">
        <w:rPr>
          <w:rFonts w:ascii="Arial Narrow" w:hAnsi="Arial Narrow"/>
          <w:sz w:val="18"/>
          <w:szCs w:val="18"/>
          <w:lang w:val="sl-SI"/>
        </w:rPr>
        <w:t>’);</w:t>
      </w:r>
    </w:p>
    <w:p w14:paraId="0725F20E" w14:textId="41B3EF78" w:rsidR="00FD145F" w:rsidRPr="00A1353A"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A1353A">
        <w:rPr>
          <w:rFonts w:ascii="Arial Narrow" w:hAnsi="Arial Narrow"/>
          <w:sz w:val="18"/>
          <w:szCs w:val="18"/>
          <w:lang w:val="sl-SI"/>
        </w:rPr>
        <w:t>z ločeno in skupno odgovornostjo upravičencev do višine najvišjega prispevka EU, navedenega za posameznega upravičenca v oceni proračuna (</w:t>
      </w:r>
      <w:r w:rsidR="005E35ED" w:rsidRPr="00A1353A">
        <w:rPr>
          <w:rFonts w:ascii="Arial Narrow" w:hAnsi="Arial Narrow"/>
          <w:sz w:val="18"/>
          <w:szCs w:val="18"/>
          <w:lang w:val="sl-SI"/>
        </w:rPr>
        <w:t xml:space="preserve">Priloga </w:t>
      </w:r>
      <w:r w:rsidRPr="00A1353A">
        <w:rPr>
          <w:rFonts w:ascii="Arial Narrow" w:hAnsi="Arial Narrow"/>
          <w:sz w:val="18"/>
          <w:szCs w:val="18"/>
          <w:lang w:val="sl-SI"/>
        </w:rPr>
        <w:t>II z vsemi spremembami);</w:t>
      </w:r>
    </w:p>
    <w:p w14:paraId="52BDA746" w14:textId="448F2B27" w:rsidR="00FD145F" w:rsidRPr="00A1353A"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A1353A">
        <w:rPr>
          <w:rFonts w:ascii="Arial Narrow" w:hAnsi="Arial Narrow"/>
          <w:sz w:val="18"/>
          <w:szCs w:val="18"/>
          <w:lang w:val="sl-SI"/>
        </w:rPr>
        <w:t xml:space="preserve">s pravnimi sredstvi, kot je določeno v členu </w:t>
      </w:r>
      <w:r w:rsidR="005E35ED" w:rsidRPr="00A1353A">
        <w:rPr>
          <w:rFonts w:ascii="Arial Narrow" w:hAnsi="Arial Narrow"/>
          <w:sz w:val="18"/>
          <w:szCs w:val="18"/>
          <w:lang w:val="sl-SI"/>
        </w:rPr>
        <w:t>II.18.2 al</w:t>
      </w:r>
      <w:r w:rsidRPr="00A1353A">
        <w:rPr>
          <w:rFonts w:ascii="Arial Narrow" w:hAnsi="Arial Narrow"/>
          <w:sz w:val="18"/>
          <w:szCs w:val="18"/>
          <w:lang w:val="sl-SI"/>
        </w:rPr>
        <w:t>i v Posebnih pogojih.«</w:t>
      </w:r>
    </w:p>
    <w:p w14:paraId="7E7DD96C" w14:textId="2F985623"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20. </w:t>
      </w:r>
      <w:r w:rsidR="006505C9" w:rsidRPr="00A1353A">
        <w:rPr>
          <w:rFonts w:ascii="Arial Narrow" w:hAnsi="Arial Narrow"/>
          <w:sz w:val="18"/>
          <w:szCs w:val="18"/>
          <w:lang w:val="sl-SI"/>
        </w:rPr>
        <w:t>V členu II.27.1 izraz »Komisija« pomeni »NA in Komisija«</w:t>
      </w:r>
      <w:r w:rsidRPr="00A1353A">
        <w:rPr>
          <w:rFonts w:ascii="Arial Narrow" w:hAnsi="Arial Narrow"/>
          <w:sz w:val="18"/>
          <w:szCs w:val="18"/>
          <w:lang w:val="sl-SI"/>
        </w:rPr>
        <w:t>.</w:t>
      </w:r>
    </w:p>
    <w:p w14:paraId="3D0B0E2E" w14:textId="6AFD1FBE"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21. T</w:t>
      </w:r>
      <w:r w:rsidR="006505C9" w:rsidRPr="00A1353A">
        <w:rPr>
          <w:rFonts w:ascii="Arial Narrow" w:hAnsi="Arial Narrow"/>
          <w:sz w:val="18"/>
          <w:szCs w:val="18"/>
          <w:lang w:val="sl-SI"/>
        </w:rPr>
        <w:t>retji odstavek člena II.27.2 se mora razlagati, kot sledi:</w:t>
      </w:r>
    </w:p>
    <w:p w14:paraId="1A7A613C" w14:textId="38590716" w:rsidR="006505C9" w:rsidRPr="00A1353A" w:rsidRDefault="00230AB6" w:rsidP="00C115B1">
      <w:pPr>
        <w:ind w:left="720"/>
        <w:jc w:val="both"/>
        <w:rPr>
          <w:rFonts w:ascii="Arial Narrow" w:hAnsi="Arial Narrow"/>
          <w:sz w:val="18"/>
          <w:szCs w:val="18"/>
          <w:lang w:val="sl-SI"/>
        </w:rPr>
      </w:pPr>
      <w:r w:rsidRPr="00A1353A">
        <w:rPr>
          <w:rFonts w:ascii="Arial Narrow" w:hAnsi="Arial Narrow"/>
          <w:sz w:val="18"/>
          <w:szCs w:val="18"/>
          <w:lang w:val="sl-SI"/>
        </w:rPr>
        <w:t>»</w:t>
      </w:r>
      <w:r w:rsidR="006505C9" w:rsidRPr="00A1353A">
        <w:rPr>
          <w:rFonts w:ascii="Arial Narrow" w:hAnsi="Arial Narrow"/>
          <w:sz w:val="18"/>
          <w:szCs w:val="18"/>
          <w:lang w:val="sl-SI"/>
        </w:rPr>
        <w:t>Obdobja iz prvega in drugega pododstavka so daljše, če daljše obdobje zahteva nacionalna zakonodaja ali, če potekajo revizije, pritožbeni postopki, pravni spori ali izterjava zahtevkov v zvezi z dotacijami, vključno s primeri, navedenimi v členu II.27.7. V teh primerih morajo upravičenci hraniti dokumente, dokler take revizije, pritožbeni postopki, pravdni spori ali izterjava zahtevkov niso zaključeni.</w:t>
      </w:r>
      <w:r w:rsidRPr="00A1353A">
        <w:rPr>
          <w:rFonts w:ascii="Arial Narrow" w:hAnsi="Arial Narrow"/>
          <w:sz w:val="18"/>
          <w:szCs w:val="18"/>
          <w:lang w:val="sl-SI"/>
        </w:rPr>
        <w:t>«</w:t>
      </w:r>
    </w:p>
    <w:p w14:paraId="2632F60A" w14:textId="7C331FEE" w:rsidR="00FD145F" w:rsidRPr="00A1353A" w:rsidRDefault="00FD145F" w:rsidP="00C115B1">
      <w:pPr>
        <w:jc w:val="both"/>
        <w:rPr>
          <w:rFonts w:ascii="Arial Narrow" w:hAnsi="Arial Narrow"/>
          <w:sz w:val="18"/>
          <w:szCs w:val="18"/>
          <w:lang w:val="sl-SI"/>
        </w:rPr>
      </w:pPr>
      <w:r w:rsidRPr="00A1353A">
        <w:rPr>
          <w:rFonts w:ascii="Arial Narrow" w:hAnsi="Arial Narrow"/>
          <w:sz w:val="18"/>
          <w:szCs w:val="18"/>
          <w:lang w:val="sl-SI"/>
        </w:rPr>
        <w:t xml:space="preserve">22. </w:t>
      </w:r>
      <w:r w:rsidR="006505C9" w:rsidRPr="00A1353A">
        <w:rPr>
          <w:rFonts w:ascii="Arial Narrow" w:hAnsi="Arial Narrow"/>
          <w:sz w:val="18"/>
          <w:szCs w:val="18"/>
          <w:lang w:val="sl-SI"/>
        </w:rPr>
        <w:t>Člen</w:t>
      </w:r>
      <w:r w:rsidRPr="00A1353A">
        <w:rPr>
          <w:rFonts w:ascii="Arial Narrow" w:hAnsi="Arial Narrow"/>
          <w:sz w:val="18"/>
          <w:szCs w:val="18"/>
          <w:lang w:val="sl-SI"/>
        </w:rPr>
        <w:t xml:space="preserve"> II.27.3 </w:t>
      </w:r>
      <w:r w:rsidR="006505C9" w:rsidRPr="00A1353A">
        <w:rPr>
          <w:rFonts w:ascii="Arial Narrow" w:hAnsi="Arial Narrow"/>
          <w:sz w:val="18"/>
          <w:szCs w:val="18"/>
          <w:lang w:val="sl-SI"/>
        </w:rPr>
        <w:t>se mora razlagati, kot sledi:</w:t>
      </w:r>
    </w:p>
    <w:p w14:paraId="1F43924B" w14:textId="2878804B" w:rsidR="006505C9" w:rsidRPr="00A1353A" w:rsidRDefault="006505C9" w:rsidP="006505C9">
      <w:pPr>
        <w:ind w:left="720"/>
        <w:jc w:val="both"/>
        <w:rPr>
          <w:rFonts w:ascii="Arial Narrow" w:hAnsi="Arial Narrow"/>
          <w:sz w:val="18"/>
          <w:szCs w:val="18"/>
          <w:lang w:val="sl-SI"/>
        </w:rPr>
      </w:pPr>
      <w:r w:rsidRPr="00A1353A">
        <w:rPr>
          <w:rFonts w:ascii="Arial Narrow" w:hAnsi="Arial Narrow"/>
          <w:sz w:val="18"/>
          <w:szCs w:val="18"/>
          <w:lang w:val="sl-SI"/>
        </w:rPr>
        <w:t xml:space="preserve">»V primeru pregledov ali revizij pred izplačilom razlike, mora koordinator zagotoviti vse informacije, vključno z informacijami v elektronski obliki, ki jih zahteva NA ali </w:t>
      </w:r>
      <w:r w:rsidR="00174C5E" w:rsidRPr="00A1353A">
        <w:rPr>
          <w:rFonts w:ascii="Arial Narrow" w:hAnsi="Arial Narrow"/>
          <w:sz w:val="18"/>
          <w:szCs w:val="18"/>
          <w:lang w:val="sl-SI"/>
        </w:rPr>
        <w:t>K</w:t>
      </w:r>
      <w:r w:rsidRPr="00A1353A">
        <w:rPr>
          <w:rFonts w:ascii="Arial Narrow" w:hAnsi="Arial Narrow"/>
          <w:sz w:val="18"/>
          <w:szCs w:val="18"/>
          <w:lang w:val="sl-SI"/>
        </w:rPr>
        <w:t xml:space="preserve">omisija ali kateri koli drug zunanji subjekt, ki ga za to pooblasti NA. Če je ustrezno, lahko NA ali </w:t>
      </w:r>
      <w:r w:rsidR="00174C5E" w:rsidRPr="00A1353A">
        <w:rPr>
          <w:rFonts w:ascii="Arial Narrow" w:hAnsi="Arial Narrow"/>
          <w:sz w:val="18"/>
          <w:szCs w:val="18"/>
          <w:lang w:val="sl-SI"/>
        </w:rPr>
        <w:t>K</w:t>
      </w:r>
      <w:r w:rsidRPr="00A1353A">
        <w:rPr>
          <w:rFonts w:ascii="Arial Narrow" w:hAnsi="Arial Narrow"/>
          <w:sz w:val="18"/>
          <w:szCs w:val="18"/>
          <w:lang w:val="sl-SI"/>
        </w:rPr>
        <w:t xml:space="preserve">omisija zahteva, da te podatke zagotovi neposredno upravičenec. </w:t>
      </w:r>
    </w:p>
    <w:p w14:paraId="5E243370" w14:textId="0BE300D8" w:rsidR="006505C9" w:rsidRPr="00A1353A" w:rsidRDefault="006505C9" w:rsidP="006505C9">
      <w:pPr>
        <w:ind w:left="720"/>
        <w:jc w:val="both"/>
        <w:rPr>
          <w:rFonts w:ascii="Arial Narrow" w:hAnsi="Arial Narrow"/>
          <w:sz w:val="18"/>
          <w:szCs w:val="18"/>
          <w:lang w:val="sl-SI"/>
        </w:rPr>
      </w:pPr>
      <w:r w:rsidRPr="00A1353A">
        <w:rPr>
          <w:rFonts w:ascii="Arial Narrow" w:hAnsi="Arial Narrow"/>
          <w:sz w:val="18"/>
          <w:szCs w:val="18"/>
          <w:lang w:val="sl-SI"/>
        </w:rPr>
        <w:t>Če se pregled ali revizija začneta po izplačilu razlike, mora podatke, določene v prejšnjem pododstavku,  predložiti zadevni upravičenec.</w:t>
      </w:r>
    </w:p>
    <w:p w14:paraId="14BA52A6" w14:textId="0D66949C" w:rsidR="006505C9" w:rsidRPr="00A1353A" w:rsidRDefault="006505C9" w:rsidP="006505C9">
      <w:pPr>
        <w:ind w:left="720"/>
        <w:jc w:val="both"/>
        <w:rPr>
          <w:rFonts w:ascii="Arial Narrow" w:hAnsi="Arial Narrow"/>
          <w:sz w:val="18"/>
          <w:szCs w:val="18"/>
          <w:lang w:val="sl-SI"/>
        </w:rPr>
      </w:pPr>
      <w:r w:rsidRPr="00A1353A">
        <w:rPr>
          <w:rFonts w:ascii="Arial Narrow" w:hAnsi="Arial Narrow"/>
          <w:sz w:val="18"/>
          <w:szCs w:val="18"/>
          <w:lang w:val="sl-SI"/>
        </w:rPr>
        <w:lastRenderedPageBreak/>
        <w:t>Če zadevni upr</w:t>
      </w:r>
      <w:r w:rsidR="00174C5E" w:rsidRPr="00A1353A">
        <w:rPr>
          <w:rFonts w:ascii="Arial Narrow" w:hAnsi="Arial Narrow"/>
          <w:sz w:val="18"/>
          <w:szCs w:val="18"/>
          <w:lang w:val="sl-SI"/>
        </w:rPr>
        <w:t>avičenec ne izpolni obveznosti iz prvega in drugega pododstavka</w:t>
      </w:r>
      <w:r w:rsidRPr="00A1353A">
        <w:rPr>
          <w:rFonts w:ascii="Arial Narrow" w:hAnsi="Arial Narrow"/>
          <w:sz w:val="18"/>
          <w:szCs w:val="18"/>
          <w:lang w:val="sl-SI"/>
        </w:rPr>
        <w:t xml:space="preserve"> tega člena, lahko NA šteje:</w:t>
      </w:r>
    </w:p>
    <w:p w14:paraId="123D67E1" w14:textId="08C9D847" w:rsidR="006505C9" w:rsidRPr="00A1353A" w:rsidRDefault="002E5522" w:rsidP="006505C9">
      <w:pPr>
        <w:ind w:left="720"/>
        <w:jc w:val="both"/>
        <w:rPr>
          <w:rFonts w:ascii="Arial Narrow" w:hAnsi="Arial Narrow"/>
          <w:sz w:val="18"/>
          <w:szCs w:val="18"/>
          <w:lang w:val="sl-SI"/>
        </w:rPr>
      </w:pPr>
      <w:r w:rsidRPr="00A1353A">
        <w:rPr>
          <w:rFonts w:ascii="Arial Narrow" w:hAnsi="Arial Narrow"/>
          <w:sz w:val="18"/>
          <w:szCs w:val="18"/>
          <w:lang w:val="sl-SI"/>
        </w:rPr>
        <w:t xml:space="preserve">(a) </w:t>
      </w:r>
      <w:r w:rsidR="006505C9" w:rsidRPr="00A1353A">
        <w:rPr>
          <w:rFonts w:ascii="Arial Narrow" w:hAnsi="Arial Narrow"/>
          <w:sz w:val="18"/>
          <w:szCs w:val="18"/>
          <w:lang w:val="sl-SI"/>
        </w:rPr>
        <w:t>za neupravičene vs</w:t>
      </w:r>
      <w:r w:rsidR="00174C5E" w:rsidRPr="00A1353A">
        <w:rPr>
          <w:rFonts w:ascii="Arial Narrow" w:hAnsi="Arial Narrow"/>
          <w:sz w:val="18"/>
          <w:szCs w:val="18"/>
          <w:lang w:val="sl-SI"/>
        </w:rPr>
        <w:t>e stroške, ki jih upravičenec ni zadostno utemeljil</w:t>
      </w:r>
      <w:r w:rsidR="006505C9" w:rsidRPr="00A1353A">
        <w:rPr>
          <w:rFonts w:ascii="Arial Narrow" w:hAnsi="Arial Narrow"/>
          <w:sz w:val="18"/>
          <w:szCs w:val="18"/>
          <w:lang w:val="sl-SI"/>
        </w:rPr>
        <w:t>,</w:t>
      </w:r>
    </w:p>
    <w:p w14:paraId="22D1D1B1" w14:textId="3CC5FCD0" w:rsidR="006505C9" w:rsidRPr="00A1353A" w:rsidRDefault="002E5522" w:rsidP="0001731A">
      <w:pPr>
        <w:ind w:left="720"/>
        <w:jc w:val="both"/>
        <w:rPr>
          <w:rFonts w:ascii="Arial Narrow" w:hAnsi="Arial Narrow"/>
          <w:sz w:val="18"/>
          <w:szCs w:val="18"/>
          <w:lang w:val="sl-SI"/>
        </w:rPr>
      </w:pPr>
      <w:r w:rsidRPr="00A1353A">
        <w:rPr>
          <w:rFonts w:ascii="Arial Narrow" w:hAnsi="Arial Narrow"/>
          <w:sz w:val="18"/>
          <w:szCs w:val="18"/>
          <w:lang w:val="sl-SI"/>
        </w:rPr>
        <w:t xml:space="preserve">(b) </w:t>
      </w:r>
      <w:r w:rsidR="006505C9" w:rsidRPr="00A1353A">
        <w:rPr>
          <w:rFonts w:ascii="Arial Narrow" w:hAnsi="Arial Narrow"/>
          <w:sz w:val="18"/>
          <w:szCs w:val="18"/>
          <w:lang w:val="sl-SI"/>
        </w:rPr>
        <w:t xml:space="preserve">za neustrezne vse prispevke na enoto, ki jih upravičenec </w:t>
      </w:r>
      <w:r w:rsidR="00174C5E" w:rsidRPr="00A1353A">
        <w:rPr>
          <w:rFonts w:ascii="Arial Narrow" w:hAnsi="Arial Narrow"/>
          <w:sz w:val="18"/>
          <w:szCs w:val="18"/>
          <w:lang w:val="sl-SI"/>
        </w:rPr>
        <w:t xml:space="preserve">ni zadostno </w:t>
      </w:r>
      <w:r w:rsidR="006505C9" w:rsidRPr="00A1353A">
        <w:rPr>
          <w:rFonts w:ascii="Arial Narrow" w:hAnsi="Arial Narrow"/>
          <w:sz w:val="18"/>
          <w:szCs w:val="18"/>
          <w:lang w:val="sl-SI"/>
        </w:rPr>
        <w:t>utemelji</w:t>
      </w:r>
      <w:r w:rsidR="00174C5E" w:rsidRPr="00A1353A">
        <w:rPr>
          <w:rFonts w:ascii="Arial Narrow" w:hAnsi="Arial Narrow"/>
          <w:sz w:val="18"/>
          <w:szCs w:val="18"/>
          <w:lang w:val="sl-SI"/>
        </w:rPr>
        <w:t>l</w:t>
      </w:r>
      <w:r w:rsidR="006505C9" w:rsidRPr="00A1353A">
        <w:rPr>
          <w:rFonts w:ascii="Arial Narrow" w:hAnsi="Arial Narrow"/>
          <w:sz w:val="18"/>
          <w:szCs w:val="18"/>
          <w:lang w:val="sl-SI"/>
        </w:rPr>
        <w:t>.</w:t>
      </w:r>
      <w:r w:rsidR="00174C5E" w:rsidRPr="00A1353A">
        <w:rPr>
          <w:rFonts w:ascii="Arial Narrow" w:hAnsi="Arial Narrow"/>
          <w:sz w:val="18"/>
          <w:szCs w:val="18"/>
          <w:lang w:val="sl-SI"/>
        </w:rPr>
        <w:t>«</w:t>
      </w:r>
    </w:p>
    <w:p w14:paraId="1AB4416A" w14:textId="1C0FC6B4" w:rsidR="00B31FC8" w:rsidRPr="00A1353A" w:rsidRDefault="00FD145F" w:rsidP="0001731A">
      <w:pPr>
        <w:jc w:val="both"/>
        <w:rPr>
          <w:rFonts w:ascii="Arial Narrow" w:hAnsi="Arial Narrow"/>
          <w:sz w:val="18"/>
          <w:szCs w:val="18"/>
          <w:lang w:val="sl-SI"/>
        </w:rPr>
      </w:pPr>
      <w:r w:rsidRPr="00A1353A">
        <w:rPr>
          <w:rFonts w:ascii="Arial Narrow" w:hAnsi="Arial Narrow"/>
          <w:sz w:val="18"/>
          <w:szCs w:val="18"/>
          <w:lang w:val="sl-SI"/>
        </w:rPr>
        <w:t xml:space="preserve">23. </w:t>
      </w:r>
      <w:r w:rsidR="00174C5E" w:rsidRPr="00A1353A">
        <w:rPr>
          <w:rFonts w:ascii="Arial Narrow" w:hAnsi="Arial Narrow"/>
          <w:sz w:val="18"/>
          <w:szCs w:val="18"/>
          <w:lang w:val="sl-SI"/>
        </w:rPr>
        <w:t>V prvem odstav</w:t>
      </w:r>
      <w:r w:rsidR="002E5522" w:rsidRPr="00A1353A">
        <w:rPr>
          <w:rFonts w:ascii="Arial Narrow" w:hAnsi="Arial Narrow"/>
          <w:sz w:val="18"/>
          <w:szCs w:val="18"/>
          <w:lang w:val="sl-SI"/>
        </w:rPr>
        <w:t>ku člena II.27.4, prvem odstavku</w:t>
      </w:r>
      <w:r w:rsidR="00174C5E" w:rsidRPr="00A1353A">
        <w:rPr>
          <w:rFonts w:ascii="Arial Narrow" w:hAnsi="Arial Narrow"/>
          <w:sz w:val="18"/>
          <w:szCs w:val="18"/>
          <w:lang w:val="sl-SI"/>
        </w:rPr>
        <w:t xml:space="preserve"> člena II.27.8 in členu II.27.9 izraz </w:t>
      </w:r>
      <w:r w:rsidR="002E5522" w:rsidRPr="00A1353A">
        <w:rPr>
          <w:rFonts w:ascii="Arial Narrow" w:hAnsi="Arial Narrow"/>
          <w:sz w:val="18"/>
          <w:szCs w:val="18"/>
          <w:lang w:val="sl-SI"/>
        </w:rPr>
        <w:t>»</w:t>
      </w:r>
      <w:r w:rsidR="00174C5E" w:rsidRPr="00A1353A">
        <w:rPr>
          <w:rFonts w:ascii="Arial Narrow" w:hAnsi="Arial Narrow"/>
          <w:sz w:val="18"/>
          <w:szCs w:val="18"/>
          <w:lang w:val="sl-SI"/>
        </w:rPr>
        <w:t>Komisija</w:t>
      </w:r>
      <w:r w:rsidR="002E5522" w:rsidRPr="00A1353A">
        <w:rPr>
          <w:rFonts w:ascii="Arial Narrow" w:hAnsi="Arial Narrow"/>
          <w:sz w:val="18"/>
          <w:szCs w:val="18"/>
          <w:lang w:val="sl-SI"/>
        </w:rPr>
        <w:t>«</w:t>
      </w:r>
      <w:r w:rsidR="00174C5E" w:rsidRPr="00A1353A">
        <w:rPr>
          <w:rFonts w:ascii="Arial Narrow" w:hAnsi="Arial Narrow"/>
          <w:sz w:val="18"/>
          <w:szCs w:val="18"/>
          <w:lang w:val="sl-SI"/>
        </w:rPr>
        <w:t xml:space="preserve"> pomeni »NA in Komisija«</w:t>
      </w:r>
      <w:r w:rsidRPr="00A1353A">
        <w:rPr>
          <w:rFonts w:ascii="Arial Narrow" w:hAnsi="Arial Narrow"/>
          <w:sz w:val="18"/>
          <w:szCs w:val="18"/>
          <w:lang w:val="sl-SI"/>
        </w:rPr>
        <w:t>.</w:t>
      </w:r>
    </w:p>
    <w:p w14:paraId="2446AE20" w14:textId="77777777" w:rsidR="00230AB6" w:rsidRPr="00A1353A" w:rsidRDefault="00230AB6" w:rsidP="0001731A">
      <w:pPr>
        <w:jc w:val="both"/>
        <w:rPr>
          <w:rFonts w:ascii="Arial Narrow" w:hAnsi="Arial Narrow"/>
          <w:sz w:val="18"/>
          <w:szCs w:val="18"/>
          <w:lang w:val="sl-SI"/>
        </w:rPr>
      </w:pPr>
    </w:p>
    <w:p w14:paraId="12F5E6BC" w14:textId="77777777" w:rsidR="00D76D72" w:rsidRPr="00A1353A" w:rsidRDefault="00D76D72" w:rsidP="0001731A">
      <w:pPr>
        <w:jc w:val="both"/>
        <w:rPr>
          <w:rFonts w:ascii="Arial Narrow" w:hAnsi="Arial Narrow"/>
          <w:sz w:val="18"/>
          <w:szCs w:val="18"/>
          <w:lang w:val="sl-SI"/>
        </w:rPr>
      </w:pPr>
    </w:p>
    <w:p w14:paraId="684B9A1D" w14:textId="218FA0A4" w:rsidR="0001731A" w:rsidRPr="00A1353A" w:rsidRDefault="00D10895" w:rsidP="0001731A">
      <w:pPr>
        <w:jc w:val="both"/>
        <w:rPr>
          <w:rFonts w:ascii="Arial Narrow" w:eastAsia="Times New Roman" w:hAnsi="Arial Narrow"/>
          <w:color w:val="FF0000"/>
          <w:sz w:val="18"/>
          <w:szCs w:val="18"/>
          <w:lang w:val="sl-SI"/>
        </w:rPr>
      </w:pPr>
      <w:r w:rsidRPr="00A1353A">
        <w:rPr>
          <w:rFonts w:ascii="Arial Narrow" w:eastAsia="Times New Roman" w:hAnsi="Arial Narrow"/>
          <w:sz w:val="18"/>
          <w:szCs w:val="18"/>
          <w:lang w:val="sl-SI"/>
        </w:rPr>
        <w:t>Skrbnik sporazuma</w:t>
      </w:r>
      <w:r w:rsidR="005F05C1">
        <w:rPr>
          <w:rFonts w:ascii="Arial Narrow" w:eastAsia="Times New Roman" w:hAnsi="Arial Narrow"/>
          <w:sz w:val="18"/>
          <w:szCs w:val="18"/>
          <w:lang w:val="sl-SI"/>
        </w:rPr>
        <w:t xml:space="preserve">: </w:t>
      </w:r>
      <w:r w:rsidR="005F05C1" w:rsidRPr="005F05C1">
        <w:rPr>
          <w:rFonts w:ascii="Arial Narrow" w:eastAsia="Times New Roman" w:hAnsi="Arial Narrow"/>
          <w:color w:val="FF0000"/>
          <w:sz w:val="18"/>
          <w:szCs w:val="18"/>
          <w:lang w:val="sl-SI"/>
        </w:rPr>
        <w:t>ime in priimek</w:t>
      </w:r>
    </w:p>
    <w:p w14:paraId="1C8611D3" w14:textId="77777777" w:rsidR="000431AC" w:rsidRPr="00A1353A" w:rsidRDefault="000431AC" w:rsidP="0001731A">
      <w:pPr>
        <w:jc w:val="both"/>
        <w:rPr>
          <w:rFonts w:ascii="Arial Narrow" w:hAnsi="Arial Narrow"/>
          <w:sz w:val="18"/>
          <w:szCs w:val="18"/>
          <w:lang w:val="sl-SI"/>
        </w:rPr>
      </w:pPr>
    </w:p>
    <w:p w14:paraId="4692C715" w14:textId="77777777" w:rsidR="00230AB6" w:rsidRPr="00A1353A" w:rsidRDefault="00230AB6" w:rsidP="0001731A">
      <w:pPr>
        <w:jc w:val="both"/>
        <w:rPr>
          <w:rFonts w:ascii="Arial Narrow" w:hAnsi="Arial Narrow"/>
          <w:sz w:val="18"/>
          <w:szCs w:val="18"/>
          <w:lang w:val="sl-SI"/>
        </w:rPr>
      </w:pPr>
    </w:p>
    <w:p w14:paraId="67F0BB70" w14:textId="1CDE67CD" w:rsidR="004A1854" w:rsidRPr="00A1353A" w:rsidRDefault="0095348A" w:rsidP="0001731A">
      <w:pPr>
        <w:jc w:val="both"/>
        <w:rPr>
          <w:rFonts w:ascii="Arial Narrow" w:hAnsi="Arial Narrow"/>
          <w:sz w:val="18"/>
          <w:szCs w:val="18"/>
          <w:lang w:val="sl-SI"/>
        </w:rPr>
      </w:pPr>
      <w:r w:rsidRPr="00A1353A">
        <w:rPr>
          <w:rFonts w:ascii="Arial Narrow" w:eastAsia="Times New Roman" w:hAnsi="Arial Narrow"/>
          <w:sz w:val="18"/>
          <w:szCs w:val="18"/>
          <w:lang w:val="sl-SI"/>
        </w:rPr>
        <w:tab/>
      </w:r>
      <w:r w:rsidR="00D10895" w:rsidRPr="00A1353A">
        <w:rPr>
          <w:rFonts w:ascii="Arial Narrow" w:eastAsia="Times New Roman" w:hAnsi="Arial Narrow"/>
          <w:sz w:val="18"/>
          <w:szCs w:val="18"/>
          <w:lang w:val="sl-SI"/>
        </w:rPr>
        <w:br/>
        <w:t>____________________, dne________</w:t>
      </w:r>
      <w:r w:rsidR="00D10895" w:rsidRPr="00A1353A">
        <w:rPr>
          <w:rFonts w:ascii="Arial Narrow" w:eastAsia="Times New Roman" w:hAnsi="Arial Narrow"/>
          <w:sz w:val="18"/>
          <w:szCs w:val="18"/>
          <w:lang w:val="sl-SI"/>
        </w:rPr>
        <w:tab/>
      </w:r>
      <w:r w:rsidR="00D10895" w:rsidRPr="00A1353A">
        <w:rPr>
          <w:rFonts w:ascii="Arial Narrow" w:eastAsia="Times New Roman" w:hAnsi="Arial Narrow"/>
          <w:sz w:val="18"/>
          <w:szCs w:val="18"/>
          <w:lang w:val="sl-SI"/>
        </w:rPr>
        <w:tab/>
      </w:r>
      <w:r w:rsidR="00F054D9" w:rsidRPr="00A1353A">
        <w:rPr>
          <w:rFonts w:ascii="Arial Narrow" w:eastAsia="Times New Roman" w:hAnsi="Arial Narrow"/>
          <w:sz w:val="18"/>
          <w:szCs w:val="18"/>
          <w:lang w:val="sl-SI"/>
        </w:rPr>
        <w:tab/>
      </w:r>
      <w:r w:rsidR="007369F8" w:rsidRPr="00A1353A">
        <w:rPr>
          <w:rFonts w:ascii="Arial Narrow" w:eastAsia="Times New Roman" w:hAnsi="Arial Narrow"/>
          <w:sz w:val="18"/>
          <w:szCs w:val="18"/>
          <w:lang w:val="sl-SI"/>
        </w:rPr>
        <w:tab/>
      </w:r>
      <w:r w:rsidR="007369F8" w:rsidRPr="00A1353A">
        <w:rPr>
          <w:rFonts w:ascii="Arial Narrow" w:eastAsia="Times New Roman" w:hAnsi="Arial Narrow"/>
          <w:sz w:val="18"/>
          <w:szCs w:val="18"/>
          <w:lang w:val="sl-SI"/>
        </w:rPr>
        <w:tab/>
      </w:r>
      <w:r w:rsidR="00D10895" w:rsidRPr="00A1353A">
        <w:rPr>
          <w:rFonts w:ascii="Arial Narrow" w:eastAsia="Times New Roman" w:hAnsi="Arial Narrow"/>
          <w:sz w:val="18"/>
          <w:szCs w:val="18"/>
          <w:lang w:val="sl-SI"/>
        </w:rPr>
        <w:t xml:space="preserve">V Ljubljani, </w:t>
      </w:r>
    </w:p>
    <w:p w14:paraId="67F0BF37" w14:textId="6F96DEC6" w:rsidR="007C1F54" w:rsidRPr="00A1353A" w:rsidRDefault="004A1854" w:rsidP="007369F8">
      <w:pPr>
        <w:keepNext/>
        <w:keepLines/>
        <w:spacing w:after="240" w:line="240" w:lineRule="auto"/>
        <w:rPr>
          <w:rFonts w:ascii="Arial Narrow" w:eastAsia="Times New Roman" w:hAnsi="Arial Narrow"/>
          <w:sz w:val="18"/>
          <w:szCs w:val="18"/>
          <w:lang w:val="sl-SI"/>
        </w:rPr>
      </w:pPr>
      <w:r w:rsidRPr="00A1353A">
        <w:rPr>
          <w:rFonts w:ascii="Arial Narrow" w:eastAsia="Times New Roman" w:hAnsi="Arial Narrow"/>
          <w:sz w:val="18"/>
          <w:szCs w:val="18"/>
          <w:lang w:val="sl-SI"/>
        </w:rPr>
        <w:tab/>
      </w:r>
      <w:r w:rsidRPr="00A1353A">
        <w:rPr>
          <w:rFonts w:ascii="Arial Narrow" w:eastAsia="Times New Roman" w:hAnsi="Arial Narrow"/>
          <w:sz w:val="18"/>
          <w:szCs w:val="18"/>
          <w:lang w:val="sl-SI"/>
        </w:rPr>
        <w:br/>
      </w:r>
      <w:r w:rsidR="004143DE" w:rsidRPr="00A1353A">
        <w:rPr>
          <w:rFonts w:ascii="Arial Narrow" w:eastAsia="Times New Roman" w:hAnsi="Arial Narrow"/>
          <w:sz w:val="18"/>
          <w:szCs w:val="18"/>
          <w:lang w:val="sl-SI"/>
        </w:rPr>
        <w:t>Za koordinatorja</w:t>
      </w:r>
      <w:r w:rsidR="007369F8" w:rsidRPr="00A1353A">
        <w:rPr>
          <w:rFonts w:ascii="Arial Narrow" w:eastAsia="Times New Roman" w:hAnsi="Arial Narrow"/>
          <w:sz w:val="18"/>
          <w:szCs w:val="18"/>
          <w:lang w:val="sl-SI"/>
        </w:rPr>
        <w:tab/>
      </w:r>
      <w:r w:rsidR="007369F8" w:rsidRPr="00A1353A">
        <w:rPr>
          <w:rFonts w:ascii="Arial Narrow" w:eastAsia="Times New Roman" w:hAnsi="Arial Narrow"/>
          <w:sz w:val="18"/>
          <w:szCs w:val="18"/>
          <w:lang w:val="sl-SI"/>
        </w:rPr>
        <w:tab/>
      </w:r>
      <w:r w:rsidR="00D10895" w:rsidRPr="00A1353A">
        <w:rPr>
          <w:rFonts w:ascii="Arial Narrow" w:eastAsia="Times New Roman" w:hAnsi="Arial Narrow"/>
          <w:sz w:val="18"/>
          <w:szCs w:val="18"/>
          <w:lang w:val="sl-SI"/>
        </w:rPr>
        <w:tab/>
      </w:r>
      <w:r w:rsidR="007369F8" w:rsidRPr="00A1353A">
        <w:rPr>
          <w:rFonts w:ascii="Arial Narrow" w:eastAsia="Times New Roman" w:hAnsi="Arial Narrow"/>
          <w:sz w:val="18"/>
          <w:szCs w:val="18"/>
          <w:lang w:val="sl-SI"/>
        </w:rPr>
        <w:tab/>
      </w:r>
      <w:r w:rsidR="007369F8" w:rsidRPr="00A1353A">
        <w:rPr>
          <w:rFonts w:ascii="Arial Narrow" w:eastAsia="Times New Roman" w:hAnsi="Arial Narrow"/>
          <w:sz w:val="18"/>
          <w:szCs w:val="18"/>
          <w:lang w:val="sl-SI"/>
        </w:rPr>
        <w:tab/>
      </w:r>
      <w:r w:rsidR="007369F8" w:rsidRPr="00A1353A">
        <w:rPr>
          <w:rFonts w:ascii="Arial Narrow" w:eastAsia="Times New Roman" w:hAnsi="Arial Narrow"/>
          <w:sz w:val="18"/>
          <w:szCs w:val="18"/>
          <w:lang w:val="sl-SI"/>
        </w:rPr>
        <w:tab/>
      </w:r>
      <w:r w:rsidR="007369F8" w:rsidRPr="00A1353A">
        <w:rPr>
          <w:rFonts w:ascii="Arial Narrow" w:eastAsia="Times New Roman" w:hAnsi="Arial Narrow"/>
          <w:sz w:val="18"/>
          <w:szCs w:val="18"/>
          <w:lang w:val="sl-SI"/>
        </w:rPr>
        <w:tab/>
      </w:r>
      <w:r w:rsidR="00BC51E9" w:rsidRPr="00A1353A">
        <w:rPr>
          <w:rFonts w:ascii="Arial Narrow" w:eastAsia="Times New Roman" w:hAnsi="Arial Narrow"/>
          <w:sz w:val="18"/>
          <w:szCs w:val="18"/>
          <w:lang w:val="sl-SI"/>
        </w:rPr>
        <w:t>Za Nacionalno agencijo</w:t>
      </w:r>
      <w:r w:rsidRPr="00A1353A">
        <w:rPr>
          <w:rFonts w:ascii="Arial Narrow" w:eastAsia="Times New Roman" w:hAnsi="Arial Narrow"/>
          <w:sz w:val="18"/>
          <w:szCs w:val="18"/>
          <w:lang w:val="sl-SI"/>
        </w:rPr>
        <w:br/>
      </w:r>
      <w:r w:rsidR="005F05C1" w:rsidRPr="00454AF3">
        <w:rPr>
          <w:rFonts w:ascii="Arial Narrow" w:hAnsi="Arial Narrow"/>
          <w:color w:val="FF0000"/>
          <w:sz w:val="18"/>
          <w:szCs w:val="18"/>
          <w:lang w:val="sl-SI"/>
        </w:rPr>
        <w:t>[</w:t>
      </w:r>
      <w:r w:rsidR="005F05C1" w:rsidRPr="00454AF3">
        <w:rPr>
          <w:rFonts w:ascii="Arial Narrow" w:hAnsi="Arial Narrow"/>
          <w:color w:val="FF0000"/>
          <w:sz w:val="18"/>
          <w:szCs w:val="18"/>
          <w:shd w:val="clear" w:color="auto" w:fill="C0C0C0"/>
          <w:lang w:val="sl-SI"/>
        </w:rPr>
        <w:t>položaj, ime in priimek</w:t>
      </w:r>
      <w:r w:rsidR="005F05C1">
        <w:rPr>
          <w:rFonts w:ascii="Arial Narrow" w:hAnsi="Arial Narrow"/>
          <w:color w:val="FF0000"/>
          <w:sz w:val="18"/>
          <w:szCs w:val="18"/>
          <w:lang w:val="sl-SI"/>
        </w:rPr>
        <w:t>]</w:t>
      </w:r>
      <w:r w:rsidR="007369F8" w:rsidRPr="00A1353A">
        <w:rPr>
          <w:rFonts w:ascii="Arial Narrow" w:eastAsia="Times New Roman" w:hAnsi="Arial Narrow"/>
          <w:sz w:val="18"/>
          <w:szCs w:val="18"/>
          <w:lang w:val="sl-SI"/>
        </w:rPr>
        <w:tab/>
      </w:r>
      <w:r w:rsidR="00D10895" w:rsidRPr="00A1353A">
        <w:rPr>
          <w:rFonts w:ascii="Arial Narrow" w:eastAsia="Times New Roman" w:hAnsi="Arial Narrow"/>
          <w:sz w:val="18"/>
          <w:szCs w:val="18"/>
          <w:lang w:val="sl-SI"/>
        </w:rPr>
        <w:tab/>
      </w:r>
      <w:r w:rsidR="005E35ED" w:rsidRPr="00A1353A">
        <w:rPr>
          <w:rFonts w:ascii="Arial Narrow" w:eastAsia="Times New Roman" w:hAnsi="Arial Narrow"/>
          <w:sz w:val="18"/>
          <w:szCs w:val="18"/>
          <w:lang w:val="sl-SI"/>
        </w:rPr>
        <w:tab/>
      </w:r>
      <w:r w:rsidR="007369F8" w:rsidRPr="00A1353A">
        <w:rPr>
          <w:rFonts w:ascii="Arial Narrow" w:eastAsia="Times New Roman" w:hAnsi="Arial Narrow"/>
          <w:sz w:val="18"/>
          <w:szCs w:val="18"/>
          <w:lang w:val="sl-SI"/>
        </w:rPr>
        <w:tab/>
      </w:r>
      <w:r w:rsidR="007369F8" w:rsidRPr="00A1353A">
        <w:rPr>
          <w:rFonts w:ascii="Arial Narrow" w:eastAsia="Times New Roman" w:hAnsi="Arial Narrow"/>
          <w:sz w:val="18"/>
          <w:szCs w:val="18"/>
          <w:lang w:val="sl-SI"/>
        </w:rPr>
        <w:tab/>
      </w:r>
      <w:r w:rsidR="007369F8" w:rsidRPr="00A1353A">
        <w:rPr>
          <w:rFonts w:ascii="Arial Narrow" w:eastAsia="Times New Roman" w:hAnsi="Arial Narrow"/>
          <w:sz w:val="18"/>
          <w:szCs w:val="18"/>
          <w:lang w:val="sl-SI"/>
        </w:rPr>
        <w:tab/>
      </w:r>
      <w:r w:rsidR="00D10895" w:rsidRPr="00A1353A">
        <w:rPr>
          <w:rFonts w:ascii="Arial Narrow" w:eastAsia="Times New Roman" w:hAnsi="Arial Narrow"/>
          <w:sz w:val="18"/>
          <w:szCs w:val="18"/>
          <w:lang w:val="sl-SI"/>
        </w:rPr>
        <w:t>Uroš Skrinar, direktor</w:t>
      </w:r>
    </w:p>
    <w:sectPr w:rsidR="007C1F54" w:rsidRPr="00A1353A" w:rsidSect="003F13E3">
      <w:headerReference w:type="even" r:id="rId15"/>
      <w:headerReference w:type="default" r:id="rId16"/>
      <w:footerReference w:type="even" r:id="rId17"/>
      <w:footerReference w:type="default" r:id="rId18"/>
      <w:headerReference w:type="first" r:id="rId19"/>
      <w:footerReference w:type="first" r:id="rId20"/>
      <w:pgSz w:w="11906" w:h="16838"/>
      <w:pgMar w:top="1135" w:right="720" w:bottom="720"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EC298" w14:textId="77777777" w:rsidR="00E66873" w:rsidRDefault="00E66873">
      <w:pPr>
        <w:spacing w:after="0" w:line="240" w:lineRule="auto"/>
      </w:pPr>
      <w:r>
        <w:separator/>
      </w:r>
    </w:p>
  </w:endnote>
  <w:endnote w:type="continuationSeparator" w:id="0">
    <w:p w14:paraId="16E75C81" w14:textId="77777777" w:rsidR="00E66873" w:rsidRDefault="00E66873">
      <w:pPr>
        <w:spacing w:after="0" w:line="240" w:lineRule="auto"/>
      </w:pPr>
      <w:r>
        <w:continuationSeparator/>
      </w:r>
    </w:p>
  </w:endnote>
  <w:endnote w:type="continuationNotice" w:id="1">
    <w:p w14:paraId="25634093" w14:textId="77777777" w:rsidR="00E66873" w:rsidRDefault="00E66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9D42" w14:textId="77777777" w:rsidR="005630E6" w:rsidRDefault="005630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0BF41" w14:textId="19B08AF5" w:rsidR="000A54A8" w:rsidRPr="00AA2143" w:rsidRDefault="000A54A8">
    <w:pPr>
      <w:pStyle w:val="Footer"/>
      <w:jc w:val="right"/>
      <w:rPr>
        <w:rFonts w:ascii="Arial Narrow" w:hAnsi="Arial Narrow"/>
        <w:sz w:val="18"/>
        <w:szCs w:val="18"/>
      </w:rPr>
    </w:pPr>
    <w:r w:rsidRPr="00AA2143">
      <w:rPr>
        <w:rFonts w:ascii="Arial Narrow" w:hAnsi="Arial Narrow"/>
        <w:sz w:val="18"/>
        <w:szCs w:val="18"/>
      </w:rPr>
      <w:fldChar w:fldCharType="begin"/>
    </w:r>
    <w:r w:rsidRPr="00AA2143">
      <w:rPr>
        <w:rFonts w:ascii="Arial Narrow" w:hAnsi="Arial Narrow"/>
        <w:sz w:val="18"/>
        <w:szCs w:val="18"/>
      </w:rPr>
      <w:instrText xml:space="preserve"> PAGE   \* MERGEFORMAT </w:instrText>
    </w:r>
    <w:r w:rsidRPr="00AA2143">
      <w:rPr>
        <w:rFonts w:ascii="Arial Narrow" w:hAnsi="Arial Narrow"/>
        <w:sz w:val="18"/>
        <w:szCs w:val="18"/>
      </w:rPr>
      <w:fldChar w:fldCharType="separate"/>
    </w:r>
    <w:r w:rsidR="005630E6">
      <w:rPr>
        <w:rFonts w:ascii="Arial Narrow" w:hAnsi="Arial Narrow"/>
        <w:noProof/>
        <w:sz w:val="18"/>
        <w:szCs w:val="18"/>
      </w:rPr>
      <w:t>1</w:t>
    </w:r>
    <w:r w:rsidRPr="00AA2143">
      <w:rPr>
        <w:rFonts w:ascii="Arial Narrow" w:hAnsi="Arial Narrow"/>
        <w:noProof/>
        <w:sz w:val="18"/>
        <w:szCs w:val="18"/>
      </w:rPr>
      <w:fldChar w:fldCharType="end"/>
    </w:r>
  </w:p>
  <w:p w14:paraId="67F0BF42" w14:textId="77777777" w:rsidR="000A54A8" w:rsidRDefault="000A54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3444" w14:textId="77777777" w:rsidR="005630E6" w:rsidRDefault="005630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F755B" w14:textId="77777777" w:rsidR="00E66873" w:rsidRDefault="00E66873">
      <w:pPr>
        <w:spacing w:after="0" w:line="240" w:lineRule="auto"/>
      </w:pPr>
      <w:r>
        <w:separator/>
      </w:r>
    </w:p>
  </w:footnote>
  <w:footnote w:type="continuationSeparator" w:id="0">
    <w:p w14:paraId="12D6851C" w14:textId="77777777" w:rsidR="00E66873" w:rsidRDefault="00E66873">
      <w:pPr>
        <w:spacing w:after="0" w:line="240" w:lineRule="auto"/>
      </w:pPr>
      <w:r>
        <w:continuationSeparator/>
      </w:r>
    </w:p>
  </w:footnote>
  <w:footnote w:type="continuationNotice" w:id="1">
    <w:p w14:paraId="5BC3237D" w14:textId="77777777" w:rsidR="00E66873" w:rsidRDefault="00E66873">
      <w:pPr>
        <w:spacing w:after="0" w:line="240" w:lineRule="auto"/>
      </w:pPr>
    </w:p>
  </w:footnote>
  <w:footnote w:id="2">
    <w:p w14:paraId="62670725" w14:textId="10BBFCF4" w:rsidR="000A54A8" w:rsidRPr="00AA2143" w:rsidRDefault="000A54A8" w:rsidP="00D442F3">
      <w:pPr>
        <w:pStyle w:val="FootnoteText"/>
        <w:jc w:val="both"/>
        <w:rPr>
          <w:rFonts w:ascii="Arial Narrow" w:hAnsi="Arial Narrow"/>
          <w:sz w:val="16"/>
          <w:szCs w:val="16"/>
          <w:lang w:val="sl-SI"/>
        </w:rPr>
      </w:pPr>
      <w:r w:rsidRPr="00AA2143">
        <w:rPr>
          <w:rStyle w:val="Voetnoottekens"/>
          <w:rFonts w:ascii="Arial Narrow" w:hAnsi="Arial Narrow"/>
          <w:sz w:val="16"/>
          <w:szCs w:val="16"/>
          <w:lang w:val="sl-SI"/>
        </w:rPr>
        <w:footnoteRef/>
      </w:r>
      <w:r w:rsidRPr="00AA2143">
        <w:rPr>
          <w:rFonts w:ascii="Arial Narrow" w:hAnsi="Arial Narrow"/>
          <w:sz w:val="16"/>
          <w:szCs w:val="16"/>
          <w:lang w:val="sl-SI"/>
        </w:rPr>
        <w:t xml:space="preserve"> Uredba (EU) št. 1288/2013 Evropskega parlamenta in Sveta z dne 11. decembra 2013 o uvedbi programa „Erasmus+“, program Unije za izobraževanje, usposabljanje, mladino in šport, ter o razveljavitvi sklepov št. 1719/2006/ES, 1720/2006/ES in 1298/2008/ES.</w:t>
      </w:r>
    </w:p>
  </w:footnote>
  <w:footnote w:id="3">
    <w:p w14:paraId="4F573C62" w14:textId="6E61BC04" w:rsidR="000A54A8" w:rsidRPr="00F3724E" w:rsidRDefault="000A54A8" w:rsidP="00555B7D">
      <w:pPr>
        <w:pStyle w:val="FootnoteText"/>
        <w:jc w:val="both"/>
        <w:rPr>
          <w:lang w:val="sl-SI"/>
        </w:rPr>
      </w:pPr>
      <w:r w:rsidRPr="00230AB6">
        <w:rPr>
          <w:rStyle w:val="Voetnoottekens"/>
          <w:rFonts w:ascii="Arial Narrow" w:hAnsi="Arial Narrow"/>
          <w:sz w:val="16"/>
          <w:szCs w:val="16"/>
          <w:lang w:val="sl-SI"/>
        </w:rPr>
        <w:footnoteRef/>
      </w:r>
      <w:r w:rsidRPr="00230AB6">
        <w:rPr>
          <w:rFonts w:ascii="Arial Narrow" w:hAnsi="Arial Narrow"/>
          <w:sz w:val="16"/>
          <w:szCs w:val="16"/>
          <w:lang w:val="sl-SI"/>
        </w:rPr>
        <w:t xml:space="preserve"> Odprto dovoljenje  – način, na katerega lastnik dela dovoli drugim uporabo vira. Vsak vir je povezan s svojim dovoljenjem. Obstajajo različna odprta dovoljenja, ki se razlikujejo glede na obseg pravic, ki jih nudijo, oz. vključenih omejitev. Upravičenec lahko prosto izbere točno</w:t>
      </w:r>
      <w:r w:rsidRPr="0001731A">
        <w:rPr>
          <w:rFonts w:ascii="Times New Roman" w:hAnsi="Times New Roman"/>
          <w:sz w:val="18"/>
          <w:lang w:val="sl-SI"/>
        </w:rPr>
        <w:t xml:space="preserve"> </w:t>
      </w:r>
      <w:r w:rsidRPr="00230AB6">
        <w:rPr>
          <w:rFonts w:ascii="Arial Narrow" w:hAnsi="Arial Narrow"/>
          <w:sz w:val="16"/>
          <w:szCs w:val="16"/>
          <w:lang w:val="sl-SI"/>
        </w:rPr>
        <w:t>dovoljenje, ki velja za njegovo delo. Odprto dovoljenje se mora uporabiti za vsak izdelan vir in ne pomeni prenosa avtorskih ali intelektualnih pravic.</w:t>
      </w:r>
      <w:r w:rsidRPr="0001731A">
        <w:rPr>
          <w:sz w:val="18"/>
          <w:lang w:val="sl-SI"/>
        </w:rPr>
        <w:t xml:space="preserve"> </w:t>
      </w:r>
    </w:p>
  </w:footnote>
  <w:footnote w:id="4">
    <w:p w14:paraId="0BB7A394" w14:textId="650E9454" w:rsidR="000A54A8" w:rsidRPr="00230AB6" w:rsidRDefault="000A54A8" w:rsidP="00A53D1E">
      <w:pPr>
        <w:spacing w:after="0"/>
        <w:rPr>
          <w:rFonts w:ascii="Arial Narrow" w:hAnsi="Arial Narrow"/>
          <w:sz w:val="16"/>
          <w:szCs w:val="16"/>
          <w:lang w:val="sl-SI"/>
        </w:rPr>
      </w:pPr>
      <w:r w:rsidRPr="00230AB6">
        <w:rPr>
          <w:rStyle w:val="FootnoteReference"/>
          <w:rFonts w:ascii="Arial Narrow" w:hAnsi="Arial Narrow"/>
          <w:sz w:val="16"/>
          <w:szCs w:val="16"/>
          <w:lang w:val="sl-SI"/>
        </w:rPr>
        <w:footnoteRef/>
      </w:r>
      <w:r w:rsidRPr="00230AB6">
        <w:rPr>
          <w:rFonts w:ascii="Arial Narrow" w:hAnsi="Arial Narrow"/>
          <w:sz w:val="16"/>
          <w:szCs w:val="16"/>
          <w:lang w:val="sl-SI"/>
        </w:rPr>
        <w:t xml:space="preserve"> Uredba (ES) št. 45/2001 Evropskega parlamenta in Sveta z dne 18. decembra 2000 o varstvu posameznikov pri obdelavi osebnih podatkov v institucijah in organih Skupnosti ter o prostem pretoku takih podatkov.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B1D8" w14:textId="77777777" w:rsidR="005630E6" w:rsidRDefault="005630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0A54A8" w:rsidRPr="00516BF9" w14:paraId="7EB6055A" w14:textId="77777777" w:rsidTr="003F13E3">
      <w:trPr>
        <w:trHeight w:val="138"/>
      </w:trPr>
      <w:tc>
        <w:tcPr>
          <w:tcW w:w="5104" w:type="dxa"/>
        </w:tcPr>
        <w:p w14:paraId="73E44D7B" w14:textId="1F621BE1" w:rsidR="000A54A8" w:rsidRPr="00516BF9" w:rsidRDefault="000A54A8" w:rsidP="0050366A">
          <w:pPr>
            <w:spacing w:after="0" w:line="240" w:lineRule="auto"/>
            <w:jc w:val="both"/>
            <w:rPr>
              <w:rFonts w:asciiTheme="minorHAnsi" w:hAnsiTheme="minorHAnsi"/>
              <w:b/>
              <w:color w:val="0000FF"/>
              <w:sz w:val="16"/>
              <w:szCs w:val="16"/>
            </w:rPr>
          </w:pPr>
          <w:r w:rsidRPr="00AA2143">
            <w:rPr>
              <w:rFonts w:ascii="Arial Narrow" w:hAnsi="Arial Narrow" w:cs="Arial"/>
              <w:sz w:val="16"/>
              <w:szCs w:val="16"/>
            </w:rPr>
            <w:t>Sporazum o dodelitvi dotacije za pr</w:t>
          </w:r>
          <w:r w:rsidR="004F4CB7">
            <w:rPr>
              <w:rFonts w:ascii="Arial Narrow" w:hAnsi="Arial Narrow" w:cs="Arial"/>
              <w:sz w:val="16"/>
              <w:szCs w:val="16"/>
            </w:rPr>
            <w:t>ojekt z več upravičenci - 2017</w:t>
          </w:r>
          <w:r>
            <w:rPr>
              <w:rFonts w:ascii="Arial Narrow" w:hAnsi="Arial Narrow" w:cs="Arial"/>
              <w:sz w:val="16"/>
              <w:szCs w:val="16"/>
            </w:rPr>
            <w:t xml:space="preserve"> KU1</w:t>
          </w:r>
        </w:p>
      </w:tc>
      <w:tc>
        <w:tcPr>
          <w:tcW w:w="5103" w:type="dxa"/>
        </w:tcPr>
        <w:p w14:paraId="6C7279C2" w14:textId="23E10F6E" w:rsidR="000A54A8" w:rsidRPr="00516BF9" w:rsidRDefault="000A54A8" w:rsidP="003F13E3">
          <w:pPr>
            <w:spacing w:after="0" w:line="240" w:lineRule="auto"/>
            <w:jc w:val="right"/>
            <w:rPr>
              <w:rFonts w:asciiTheme="minorHAnsi" w:hAnsiTheme="minorHAnsi"/>
              <w:b/>
              <w:color w:val="0000FF"/>
              <w:sz w:val="16"/>
              <w:szCs w:val="16"/>
            </w:rPr>
          </w:pPr>
          <w:r>
            <w:rPr>
              <w:rFonts w:asciiTheme="minorHAnsi" w:hAnsiTheme="minorHAnsi"/>
              <w:b/>
              <w:color w:val="0000FF"/>
              <w:sz w:val="16"/>
              <w:szCs w:val="16"/>
            </w:rPr>
            <w:t xml:space="preserve"> </w:t>
          </w:r>
          <w:r w:rsidRPr="00AA2143">
            <w:rPr>
              <w:rFonts w:ascii="Arial Narrow" w:hAnsi="Arial Narrow" w:cs="Arial"/>
              <w:sz w:val="16"/>
              <w:szCs w:val="16"/>
            </w:rPr>
            <w:t xml:space="preserve">Številka sporazuma: </w:t>
          </w:r>
          <w:r w:rsidR="005F05C1" w:rsidRPr="005F05C1">
            <w:rPr>
              <w:rFonts w:ascii="Arial Narrow" w:hAnsi="Arial Narrow"/>
              <w:b/>
              <w:color w:val="FF0000"/>
              <w:sz w:val="16"/>
              <w:szCs w:val="16"/>
            </w:rPr>
            <w:t>[</w:t>
          </w:r>
          <w:r w:rsidR="005F05C1" w:rsidRPr="005F05C1">
            <w:rPr>
              <w:rFonts w:ascii="Arial Narrow" w:hAnsi="Arial Narrow"/>
              <w:b/>
              <w:color w:val="FF0000"/>
              <w:sz w:val="16"/>
              <w:szCs w:val="16"/>
              <w:highlight w:val="lightGray"/>
            </w:rPr>
            <w:t>EPLUS LINK generirana številka</w:t>
          </w:r>
          <w:r w:rsidR="005F05C1" w:rsidRPr="005F05C1">
            <w:rPr>
              <w:rFonts w:ascii="Arial Narrow" w:hAnsi="Arial Narrow"/>
              <w:b/>
              <w:color w:val="FF0000"/>
              <w:sz w:val="16"/>
              <w:szCs w:val="16"/>
            </w:rPr>
            <w:t>]</w:t>
          </w:r>
        </w:p>
      </w:tc>
    </w:tr>
    <w:tr w:rsidR="000A54A8" w:rsidRPr="00516BF9" w14:paraId="6F38CF08" w14:textId="77777777" w:rsidTr="0031236B">
      <w:trPr>
        <w:trHeight w:val="665"/>
      </w:trPr>
      <w:tc>
        <w:tcPr>
          <w:tcW w:w="5104" w:type="dxa"/>
        </w:tcPr>
        <w:p w14:paraId="42EE15FA" w14:textId="7E80893E" w:rsidR="000A54A8" w:rsidRPr="00516BF9" w:rsidRDefault="000A54A8" w:rsidP="0050366A">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8240" behindDoc="1" locked="0" layoutInCell="1" allowOverlap="1" wp14:anchorId="241E0011" wp14:editId="1321D0AB">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47"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03" w:type="dxa"/>
        </w:tcPr>
        <w:p w14:paraId="42CDE0E0" w14:textId="1782A48F" w:rsidR="000A54A8" w:rsidRPr="00516BF9" w:rsidRDefault="005630E6" w:rsidP="00531510">
          <w:pPr>
            <w:spacing w:after="0" w:line="240" w:lineRule="auto"/>
            <w:jc w:val="right"/>
            <w:rPr>
              <w:rFonts w:asciiTheme="minorHAnsi" w:hAnsiTheme="minorHAnsi"/>
              <w:b/>
              <w:color w:val="0000FF"/>
              <w:sz w:val="16"/>
              <w:szCs w:val="16"/>
            </w:rPr>
          </w:pPr>
          <w:r>
            <w:rPr>
              <w:noProof/>
              <w:lang w:eastAsia="sl-SI"/>
            </w:rPr>
            <w:drawing>
              <wp:inline distT="0" distB="0" distL="0" distR="0" wp14:anchorId="09EFB5F4" wp14:editId="4C24075D">
                <wp:extent cx="1067435" cy="398780"/>
                <wp:effectExtent l="0" t="0" r="0" b="1270"/>
                <wp:docPr id="48"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bookmarkStart w:id="10" w:name="_GoBack"/>
          <w:bookmarkEnd w:id="10"/>
        </w:p>
      </w:tc>
    </w:tr>
  </w:tbl>
  <w:p w14:paraId="5E70F6F8" w14:textId="7BC80860" w:rsidR="000A54A8" w:rsidRPr="00516BF9" w:rsidRDefault="000A54A8" w:rsidP="00531510">
    <w:pPr>
      <w:pStyle w:val="Header"/>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443C" w14:textId="77777777" w:rsidR="005630E6" w:rsidRDefault="005630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singleLevel"/>
    <w:tmpl w:val="DFC41F18"/>
    <w:lvl w:ilvl="0">
      <w:start w:val="1"/>
      <w:numFmt w:val="lowerLetter"/>
      <w:lvlText w:val="(%1)"/>
      <w:lvlJc w:val="left"/>
      <w:pPr>
        <w:ind w:left="720" w:hanging="360"/>
      </w:pPr>
      <w:rPr>
        <w:rFonts w:hint="default"/>
        <w:sz w:val="24"/>
        <w:szCs w:val="24"/>
      </w:rPr>
    </w:lvl>
  </w:abstractNum>
  <w:abstractNum w:abstractNumId="2"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5" w15:restartNumberingAfterBreak="0">
    <w:nsid w:val="00000006"/>
    <w:multiLevelType w:val="singleLevel"/>
    <w:tmpl w:val="DFC41F18"/>
    <w:lvl w:ilvl="0">
      <w:start w:val="1"/>
      <w:numFmt w:val="lowerLetter"/>
      <w:lvlText w:val="(%1)"/>
      <w:lvlJc w:val="left"/>
      <w:pPr>
        <w:ind w:left="720" w:hanging="360"/>
      </w:pPr>
      <w:rPr>
        <w:rFonts w:hint="default"/>
        <w:sz w:val="24"/>
        <w:szCs w:val="24"/>
      </w:rPr>
    </w:lvl>
  </w:abstractNum>
  <w:abstractNum w:abstractNumId="6"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7"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8" w15:restartNumberingAfterBreak="0">
    <w:nsid w:val="00000009"/>
    <w:multiLevelType w:val="singleLevel"/>
    <w:tmpl w:val="DFC41F18"/>
    <w:lvl w:ilvl="0">
      <w:start w:val="1"/>
      <w:numFmt w:val="lowerLetter"/>
      <w:lvlText w:val="(%1)"/>
      <w:lvlJc w:val="left"/>
      <w:pPr>
        <w:ind w:left="720" w:hanging="360"/>
      </w:pPr>
      <w:rPr>
        <w:rFonts w:hint="default"/>
        <w:sz w:val="24"/>
        <w:szCs w:val="24"/>
      </w:rPr>
    </w:lvl>
  </w:abstractNum>
  <w:abstractNum w:abstractNumId="9"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0"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1" w15:restartNumberingAfterBreak="0">
    <w:nsid w:val="138A579B"/>
    <w:multiLevelType w:val="hybridMultilevel"/>
    <w:tmpl w:val="3B40968C"/>
    <w:lvl w:ilvl="0" w:tplc="918C16A0">
      <w:start w:val="1"/>
      <w:numFmt w:val="lowerLetter"/>
      <w:lvlText w:val="(%1)"/>
      <w:lvlJc w:val="left"/>
      <w:pPr>
        <w:ind w:left="1440" w:hanging="660"/>
      </w:pPr>
      <w:rPr>
        <w:rFonts w:hint="default"/>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12"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EF7895"/>
    <w:multiLevelType w:val="singleLevel"/>
    <w:tmpl w:val="F23EDFAC"/>
    <w:lvl w:ilvl="0">
      <w:start w:val="1"/>
      <w:numFmt w:val="lowerLetter"/>
      <w:lvlText w:val="(%1)"/>
      <w:lvlJc w:val="left"/>
      <w:pPr>
        <w:ind w:left="720" w:hanging="360"/>
      </w:pPr>
      <w:rPr>
        <w:rFonts w:ascii="Arial Narrow" w:hAnsi="Arial Narrow" w:hint="default"/>
        <w:sz w:val="16"/>
        <w:szCs w:val="16"/>
      </w:rPr>
    </w:lvl>
  </w:abstractNum>
  <w:abstractNum w:abstractNumId="15"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430D7990"/>
    <w:multiLevelType w:val="hybridMultilevel"/>
    <w:tmpl w:val="9B3E004E"/>
    <w:lvl w:ilvl="0" w:tplc="0BC87B40">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6" w15:restartNumberingAfterBreak="0">
    <w:nsid w:val="45F51478"/>
    <w:multiLevelType w:val="hybridMultilevel"/>
    <w:tmpl w:val="F9A85440"/>
    <w:lvl w:ilvl="0" w:tplc="E232435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42AB8"/>
    <w:multiLevelType w:val="hybridMultilevel"/>
    <w:tmpl w:val="FE605C88"/>
    <w:lvl w:ilvl="0" w:tplc="DFC41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8"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E811BB"/>
    <w:multiLevelType w:val="hybridMultilevel"/>
    <w:tmpl w:val="EC5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1A0E83"/>
    <w:multiLevelType w:val="singleLevel"/>
    <w:tmpl w:val="DFC41F18"/>
    <w:lvl w:ilvl="0">
      <w:start w:val="1"/>
      <w:numFmt w:val="lowerLetter"/>
      <w:lvlText w:val="(%1)"/>
      <w:lvlJc w:val="left"/>
      <w:pPr>
        <w:ind w:left="720" w:hanging="360"/>
      </w:pPr>
      <w:rPr>
        <w:rFonts w:hint="default"/>
        <w:sz w:val="24"/>
        <w:szCs w:val="24"/>
      </w:rPr>
    </w:lvl>
  </w:abstractNum>
  <w:num w:numId="1">
    <w:abstractNumId w:val="0"/>
  </w:num>
  <w:num w:numId="2">
    <w:abstractNumId w:val="1"/>
  </w:num>
  <w:num w:numId="3">
    <w:abstractNumId w:val="3"/>
  </w:num>
  <w:num w:numId="4">
    <w:abstractNumId w:val="5"/>
  </w:num>
  <w:num w:numId="5">
    <w:abstractNumId w:val="8"/>
  </w:num>
  <w:num w:numId="6">
    <w:abstractNumId w:val="42"/>
  </w:num>
  <w:num w:numId="7">
    <w:abstractNumId w:val="29"/>
  </w:num>
  <w:num w:numId="8">
    <w:abstractNumId w:val="14"/>
  </w:num>
  <w:num w:numId="9">
    <w:abstractNumId w:val="10"/>
  </w:num>
  <w:num w:numId="10">
    <w:abstractNumId w:val="43"/>
  </w:num>
  <w:num w:numId="11">
    <w:abstractNumId w:val="12"/>
    <w:lvlOverride w:ilvl="1">
      <w:lvl w:ilvl="1">
        <w:start w:val="1"/>
        <w:numFmt w:val="decimal"/>
        <w:pStyle w:val="paragraph"/>
        <w:lvlText w:val="I.%1.%2"/>
        <w:lvlJc w:val="left"/>
        <w:pPr>
          <w:ind w:left="720" w:hanging="360"/>
        </w:pPr>
        <w:rPr>
          <w:rFonts w:hint="default"/>
          <w:b/>
          <w:i w:val="0"/>
        </w:rPr>
      </w:lvl>
    </w:lvlOverride>
  </w:num>
  <w:num w:numId="12">
    <w:abstractNumId w:val="30"/>
  </w:num>
  <w:num w:numId="13">
    <w:abstractNumId w:val="20"/>
  </w:num>
  <w:num w:numId="14">
    <w:abstractNumId w:val="41"/>
  </w:num>
  <w:num w:numId="15">
    <w:abstractNumId w:val="9"/>
  </w:num>
  <w:num w:numId="16">
    <w:abstractNumId w:val="25"/>
  </w:num>
  <w:num w:numId="17">
    <w:abstractNumId w:val="12"/>
  </w:num>
  <w:num w:numId="18">
    <w:abstractNumId w:val="15"/>
  </w:num>
  <w:num w:numId="19">
    <w:abstractNumId w:val="40"/>
  </w:num>
  <w:num w:numId="20">
    <w:abstractNumId w:val="28"/>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num>
  <w:num w:numId="26">
    <w:abstractNumId w:val="22"/>
  </w:num>
  <w:num w:numId="27">
    <w:abstractNumId w:val="34"/>
  </w:num>
  <w:num w:numId="28">
    <w:abstractNumId w:val="37"/>
  </w:num>
  <w:num w:numId="29">
    <w:abstractNumId w:val="19"/>
  </w:num>
  <w:num w:numId="30">
    <w:abstractNumId w:val="33"/>
  </w:num>
  <w:num w:numId="31">
    <w:abstractNumId w:val="32"/>
  </w:num>
  <w:num w:numId="32">
    <w:abstractNumId w:val="27"/>
  </w:num>
  <w:num w:numId="33">
    <w:abstractNumId w:val="31"/>
  </w:num>
  <w:num w:numId="34">
    <w:abstractNumId w:val="16"/>
  </w:num>
  <w:num w:numId="35">
    <w:abstractNumId w:val="21"/>
  </w:num>
  <w:num w:numId="36">
    <w:abstractNumId w:val="13"/>
  </w:num>
  <w:num w:numId="37">
    <w:abstractNumId w:val="18"/>
  </w:num>
  <w:num w:numId="38">
    <w:abstractNumId w:val="39"/>
  </w:num>
  <w:num w:numId="39">
    <w:abstractNumId w:val="26"/>
  </w:num>
  <w:num w:numId="40">
    <w:abstractNumId w:val="11"/>
  </w:num>
  <w:num w:numId="41">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29AF"/>
    <w:rsid w:val="000010F1"/>
    <w:rsid w:val="000058AC"/>
    <w:rsid w:val="0001731A"/>
    <w:rsid w:val="0002478D"/>
    <w:rsid w:val="00024A72"/>
    <w:rsid w:val="00025256"/>
    <w:rsid w:val="00025553"/>
    <w:rsid w:val="00027308"/>
    <w:rsid w:val="00033127"/>
    <w:rsid w:val="00034498"/>
    <w:rsid w:val="00035786"/>
    <w:rsid w:val="000408C5"/>
    <w:rsid w:val="000423D0"/>
    <w:rsid w:val="00042F00"/>
    <w:rsid w:val="000431AC"/>
    <w:rsid w:val="00045604"/>
    <w:rsid w:val="0004581A"/>
    <w:rsid w:val="00045E89"/>
    <w:rsid w:val="00050F4F"/>
    <w:rsid w:val="000558D4"/>
    <w:rsid w:val="00055B42"/>
    <w:rsid w:val="00057CDF"/>
    <w:rsid w:val="000629EB"/>
    <w:rsid w:val="0006586C"/>
    <w:rsid w:val="000724EA"/>
    <w:rsid w:val="000737D9"/>
    <w:rsid w:val="000810AA"/>
    <w:rsid w:val="000921ED"/>
    <w:rsid w:val="00092693"/>
    <w:rsid w:val="00095CFB"/>
    <w:rsid w:val="00097A61"/>
    <w:rsid w:val="00097E62"/>
    <w:rsid w:val="000A0B37"/>
    <w:rsid w:val="000A15C2"/>
    <w:rsid w:val="000A23FB"/>
    <w:rsid w:val="000A251E"/>
    <w:rsid w:val="000A54A8"/>
    <w:rsid w:val="000A55A0"/>
    <w:rsid w:val="000B3E2A"/>
    <w:rsid w:val="000C2145"/>
    <w:rsid w:val="000C3B58"/>
    <w:rsid w:val="000C78EA"/>
    <w:rsid w:val="000D3D33"/>
    <w:rsid w:val="000D4855"/>
    <w:rsid w:val="000D4D1A"/>
    <w:rsid w:val="000D5A71"/>
    <w:rsid w:val="000F0756"/>
    <w:rsid w:val="000F07E7"/>
    <w:rsid w:val="000F2BC7"/>
    <w:rsid w:val="000F3E9E"/>
    <w:rsid w:val="000F572C"/>
    <w:rsid w:val="000F6334"/>
    <w:rsid w:val="000F7BA7"/>
    <w:rsid w:val="00100FC5"/>
    <w:rsid w:val="001023C6"/>
    <w:rsid w:val="00113F8D"/>
    <w:rsid w:val="0011417C"/>
    <w:rsid w:val="00114218"/>
    <w:rsid w:val="00117139"/>
    <w:rsid w:val="00120854"/>
    <w:rsid w:val="0012152B"/>
    <w:rsid w:val="00121724"/>
    <w:rsid w:val="00123185"/>
    <w:rsid w:val="0012356A"/>
    <w:rsid w:val="001236C0"/>
    <w:rsid w:val="001278AF"/>
    <w:rsid w:val="0013045E"/>
    <w:rsid w:val="00130CDD"/>
    <w:rsid w:val="00130F97"/>
    <w:rsid w:val="00135851"/>
    <w:rsid w:val="00142E67"/>
    <w:rsid w:val="001455F4"/>
    <w:rsid w:val="00145D68"/>
    <w:rsid w:val="00156DDD"/>
    <w:rsid w:val="00165007"/>
    <w:rsid w:val="00166F7A"/>
    <w:rsid w:val="00167913"/>
    <w:rsid w:val="00173486"/>
    <w:rsid w:val="00174C5E"/>
    <w:rsid w:val="00176586"/>
    <w:rsid w:val="00180B0C"/>
    <w:rsid w:val="00181CF8"/>
    <w:rsid w:val="00183F38"/>
    <w:rsid w:val="001859CD"/>
    <w:rsid w:val="00187438"/>
    <w:rsid w:val="00195A91"/>
    <w:rsid w:val="001969C7"/>
    <w:rsid w:val="001A1DBB"/>
    <w:rsid w:val="001A28F9"/>
    <w:rsid w:val="001A34E2"/>
    <w:rsid w:val="001A4787"/>
    <w:rsid w:val="001A4E86"/>
    <w:rsid w:val="001A794E"/>
    <w:rsid w:val="001B1804"/>
    <w:rsid w:val="001B1AD3"/>
    <w:rsid w:val="001B374D"/>
    <w:rsid w:val="001C1DA5"/>
    <w:rsid w:val="001C4EE3"/>
    <w:rsid w:val="001C6B19"/>
    <w:rsid w:val="001D064B"/>
    <w:rsid w:val="001D088C"/>
    <w:rsid w:val="001D33DE"/>
    <w:rsid w:val="001D6576"/>
    <w:rsid w:val="001E1A04"/>
    <w:rsid w:val="001E2B07"/>
    <w:rsid w:val="001E408C"/>
    <w:rsid w:val="001F1092"/>
    <w:rsid w:val="001F15CA"/>
    <w:rsid w:val="001F27E5"/>
    <w:rsid w:val="001F49B6"/>
    <w:rsid w:val="001F5F09"/>
    <w:rsid w:val="002004A9"/>
    <w:rsid w:val="00200C3C"/>
    <w:rsid w:val="00201713"/>
    <w:rsid w:val="00202377"/>
    <w:rsid w:val="002029B4"/>
    <w:rsid w:val="00202AA0"/>
    <w:rsid w:val="00203627"/>
    <w:rsid w:val="00204112"/>
    <w:rsid w:val="00204635"/>
    <w:rsid w:val="00205100"/>
    <w:rsid w:val="002057E6"/>
    <w:rsid w:val="00211111"/>
    <w:rsid w:val="00212331"/>
    <w:rsid w:val="00213FCD"/>
    <w:rsid w:val="00214348"/>
    <w:rsid w:val="00215EC7"/>
    <w:rsid w:val="002212A5"/>
    <w:rsid w:val="00223F0C"/>
    <w:rsid w:val="00225599"/>
    <w:rsid w:val="0022651D"/>
    <w:rsid w:val="00227662"/>
    <w:rsid w:val="00230AB6"/>
    <w:rsid w:val="002311E0"/>
    <w:rsid w:val="00232C9B"/>
    <w:rsid w:val="00233F12"/>
    <w:rsid w:val="00236EC2"/>
    <w:rsid w:val="00241326"/>
    <w:rsid w:val="00241E69"/>
    <w:rsid w:val="0024408F"/>
    <w:rsid w:val="00252479"/>
    <w:rsid w:val="0025382E"/>
    <w:rsid w:val="0025532E"/>
    <w:rsid w:val="002554CC"/>
    <w:rsid w:val="00257182"/>
    <w:rsid w:val="00260BE4"/>
    <w:rsid w:val="00262400"/>
    <w:rsid w:val="002626E8"/>
    <w:rsid w:val="00262D38"/>
    <w:rsid w:val="0026614F"/>
    <w:rsid w:val="00271346"/>
    <w:rsid w:val="0027157D"/>
    <w:rsid w:val="00281800"/>
    <w:rsid w:val="00283227"/>
    <w:rsid w:val="002846AF"/>
    <w:rsid w:val="00285E91"/>
    <w:rsid w:val="00286BDC"/>
    <w:rsid w:val="00293E6B"/>
    <w:rsid w:val="0029455E"/>
    <w:rsid w:val="00296459"/>
    <w:rsid w:val="00296B28"/>
    <w:rsid w:val="002A08FF"/>
    <w:rsid w:val="002A0FEF"/>
    <w:rsid w:val="002A19FB"/>
    <w:rsid w:val="002A64C0"/>
    <w:rsid w:val="002B1476"/>
    <w:rsid w:val="002C0E41"/>
    <w:rsid w:val="002C26DC"/>
    <w:rsid w:val="002C657B"/>
    <w:rsid w:val="002D1987"/>
    <w:rsid w:val="002D4018"/>
    <w:rsid w:val="002D5B9E"/>
    <w:rsid w:val="002D6D42"/>
    <w:rsid w:val="002E0B52"/>
    <w:rsid w:val="002E1714"/>
    <w:rsid w:val="002E5522"/>
    <w:rsid w:val="002E7737"/>
    <w:rsid w:val="002E78B9"/>
    <w:rsid w:val="002F006B"/>
    <w:rsid w:val="002F711D"/>
    <w:rsid w:val="002F7CF2"/>
    <w:rsid w:val="00302CD5"/>
    <w:rsid w:val="0030469C"/>
    <w:rsid w:val="00304F63"/>
    <w:rsid w:val="00305F68"/>
    <w:rsid w:val="00305FED"/>
    <w:rsid w:val="00311227"/>
    <w:rsid w:val="00311B1F"/>
    <w:rsid w:val="0031236B"/>
    <w:rsid w:val="00312AFC"/>
    <w:rsid w:val="00312B09"/>
    <w:rsid w:val="00316DB4"/>
    <w:rsid w:val="003217AB"/>
    <w:rsid w:val="00322540"/>
    <w:rsid w:val="003231D0"/>
    <w:rsid w:val="0032499B"/>
    <w:rsid w:val="0032582C"/>
    <w:rsid w:val="003309E2"/>
    <w:rsid w:val="003310BD"/>
    <w:rsid w:val="00331BDD"/>
    <w:rsid w:val="00335F3D"/>
    <w:rsid w:val="0034536D"/>
    <w:rsid w:val="00352A6C"/>
    <w:rsid w:val="00352B1D"/>
    <w:rsid w:val="00354869"/>
    <w:rsid w:val="00355E23"/>
    <w:rsid w:val="003564E6"/>
    <w:rsid w:val="00356547"/>
    <w:rsid w:val="0035654A"/>
    <w:rsid w:val="00360882"/>
    <w:rsid w:val="00361D6F"/>
    <w:rsid w:val="00366819"/>
    <w:rsid w:val="00371838"/>
    <w:rsid w:val="00372F5E"/>
    <w:rsid w:val="00373070"/>
    <w:rsid w:val="00375730"/>
    <w:rsid w:val="00375DE6"/>
    <w:rsid w:val="00377307"/>
    <w:rsid w:val="003814DA"/>
    <w:rsid w:val="00381989"/>
    <w:rsid w:val="00393F4F"/>
    <w:rsid w:val="00394172"/>
    <w:rsid w:val="00394E7C"/>
    <w:rsid w:val="003A065F"/>
    <w:rsid w:val="003A72C2"/>
    <w:rsid w:val="003A7839"/>
    <w:rsid w:val="003B014D"/>
    <w:rsid w:val="003B434B"/>
    <w:rsid w:val="003B5581"/>
    <w:rsid w:val="003B781E"/>
    <w:rsid w:val="003C1A87"/>
    <w:rsid w:val="003C362E"/>
    <w:rsid w:val="003C5279"/>
    <w:rsid w:val="003C649A"/>
    <w:rsid w:val="003C71CF"/>
    <w:rsid w:val="003D1490"/>
    <w:rsid w:val="003E05C5"/>
    <w:rsid w:val="003E6F6A"/>
    <w:rsid w:val="003F13E3"/>
    <w:rsid w:val="003F1FCA"/>
    <w:rsid w:val="003F2490"/>
    <w:rsid w:val="003F333E"/>
    <w:rsid w:val="003F60B0"/>
    <w:rsid w:val="003F692F"/>
    <w:rsid w:val="00401D2F"/>
    <w:rsid w:val="004126B2"/>
    <w:rsid w:val="004143DE"/>
    <w:rsid w:val="0041557C"/>
    <w:rsid w:val="00420980"/>
    <w:rsid w:val="0042165A"/>
    <w:rsid w:val="00424DF9"/>
    <w:rsid w:val="00426970"/>
    <w:rsid w:val="00426EF6"/>
    <w:rsid w:val="004271FE"/>
    <w:rsid w:val="004278AE"/>
    <w:rsid w:val="00427A6A"/>
    <w:rsid w:val="00431EBA"/>
    <w:rsid w:val="00432D73"/>
    <w:rsid w:val="004412CD"/>
    <w:rsid w:val="00443FA5"/>
    <w:rsid w:val="00443FFF"/>
    <w:rsid w:val="00444AFD"/>
    <w:rsid w:val="00444F5B"/>
    <w:rsid w:val="00445A64"/>
    <w:rsid w:val="00446FC1"/>
    <w:rsid w:val="00447E4C"/>
    <w:rsid w:val="00460E7B"/>
    <w:rsid w:val="00471BE2"/>
    <w:rsid w:val="00474421"/>
    <w:rsid w:val="004756E3"/>
    <w:rsid w:val="00475F9F"/>
    <w:rsid w:val="004771CF"/>
    <w:rsid w:val="00477C3D"/>
    <w:rsid w:val="004800B0"/>
    <w:rsid w:val="00482042"/>
    <w:rsid w:val="00483121"/>
    <w:rsid w:val="004848CC"/>
    <w:rsid w:val="00484F4C"/>
    <w:rsid w:val="0048609E"/>
    <w:rsid w:val="00486A6C"/>
    <w:rsid w:val="00490585"/>
    <w:rsid w:val="00490828"/>
    <w:rsid w:val="0049786E"/>
    <w:rsid w:val="004A1854"/>
    <w:rsid w:val="004A2F17"/>
    <w:rsid w:val="004A5EC2"/>
    <w:rsid w:val="004A789C"/>
    <w:rsid w:val="004B27DB"/>
    <w:rsid w:val="004B4AE9"/>
    <w:rsid w:val="004B4EEA"/>
    <w:rsid w:val="004C0743"/>
    <w:rsid w:val="004C0A5B"/>
    <w:rsid w:val="004C0BF6"/>
    <w:rsid w:val="004C1B46"/>
    <w:rsid w:val="004C2F46"/>
    <w:rsid w:val="004C53FF"/>
    <w:rsid w:val="004C5916"/>
    <w:rsid w:val="004C656E"/>
    <w:rsid w:val="004C749F"/>
    <w:rsid w:val="004C7758"/>
    <w:rsid w:val="004D1C48"/>
    <w:rsid w:val="004D2E4C"/>
    <w:rsid w:val="004D2F6A"/>
    <w:rsid w:val="004D359A"/>
    <w:rsid w:val="004D47AD"/>
    <w:rsid w:val="004E088D"/>
    <w:rsid w:val="004E0F1C"/>
    <w:rsid w:val="004E2726"/>
    <w:rsid w:val="004F0A4A"/>
    <w:rsid w:val="004F1259"/>
    <w:rsid w:val="004F4CB7"/>
    <w:rsid w:val="004F62CD"/>
    <w:rsid w:val="0050061E"/>
    <w:rsid w:val="0050366A"/>
    <w:rsid w:val="00503EAC"/>
    <w:rsid w:val="00507E92"/>
    <w:rsid w:val="00514B03"/>
    <w:rsid w:val="005154B8"/>
    <w:rsid w:val="00516BF9"/>
    <w:rsid w:val="00517626"/>
    <w:rsid w:val="0052438E"/>
    <w:rsid w:val="0052724E"/>
    <w:rsid w:val="005300CE"/>
    <w:rsid w:val="005313D8"/>
    <w:rsid w:val="00531510"/>
    <w:rsid w:val="00531E71"/>
    <w:rsid w:val="00531FEE"/>
    <w:rsid w:val="005362BF"/>
    <w:rsid w:val="00543952"/>
    <w:rsid w:val="005454CF"/>
    <w:rsid w:val="0054764D"/>
    <w:rsid w:val="00550A3C"/>
    <w:rsid w:val="00552924"/>
    <w:rsid w:val="00555B7D"/>
    <w:rsid w:val="00556171"/>
    <w:rsid w:val="00560612"/>
    <w:rsid w:val="00562C54"/>
    <w:rsid w:val="005630E6"/>
    <w:rsid w:val="005669CC"/>
    <w:rsid w:val="0057041D"/>
    <w:rsid w:val="00572207"/>
    <w:rsid w:val="00575F42"/>
    <w:rsid w:val="00582103"/>
    <w:rsid w:val="00583889"/>
    <w:rsid w:val="00583F01"/>
    <w:rsid w:val="00584F66"/>
    <w:rsid w:val="00586B5F"/>
    <w:rsid w:val="005876DA"/>
    <w:rsid w:val="00592FAE"/>
    <w:rsid w:val="005977ED"/>
    <w:rsid w:val="005A3081"/>
    <w:rsid w:val="005B0441"/>
    <w:rsid w:val="005B39C4"/>
    <w:rsid w:val="005C4D6A"/>
    <w:rsid w:val="005D0B8B"/>
    <w:rsid w:val="005D23B4"/>
    <w:rsid w:val="005D331A"/>
    <w:rsid w:val="005D7DDA"/>
    <w:rsid w:val="005E10F4"/>
    <w:rsid w:val="005E2A04"/>
    <w:rsid w:val="005E35ED"/>
    <w:rsid w:val="005E3D3E"/>
    <w:rsid w:val="005E5645"/>
    <w:rsid w:val="005E59DB"/>
    <w:rsid w:val="005E59FC"/>
    <w:rsid w:val="005E5B16"/>
    <w:rsid w:val="005E6171"/>
    <w:rsid w:val="005F05C1"/>
    <w:rsid w:val="005F1628"/>
    <w:rsid w:val="005F2584"/>
    <w:rsid w:val="005F3CAD"/>
    <w:rsid w:val="005F7499"/>
    <w:rsid w:val="0060028E"/>
    <w:rsid w:val="006002AC"/>
    <w:rsid w:val="006002DF"/>
    <w:rsid w:val="00600564"/>
    <w:rsid w:val="00602FB8"/>
    <w:rsid w:val="006069D6"/>
    <w:rsid w:val="00606EAF"/>
    <w:rsid w:val="00611154"/>
    <w:rsid w:val="00611CC2"/>
    <w:rsid w:val="00612344"/>
    <w:rsid w:val="00613975"/>
    <w:rsid w:val="00616CCD"/>
    <w:rsid w:val="00617763"/>
    <w:rsid w:val="006222FF"/>
    <w:rsid w:val="006312C4"/>
    <w:rsid w:val="006315AE"/>
    <w:rsid w:val="00641B4D"/>
    <w:rsid w:val="0064380B"/>
    <w:rsid w:val="00645051"/>
    <w:rsid w:val="006454CC"/>
    <w:rsid w:val="00647420"/>
    <w:rsid w:val="006505C9"/>
    <w:rsid w:val="00650CB0"/>
    <w:rsid w:val="00654A78"/>
    <w:rsid w:val="00654A87"/>
    <w:rsid w:val="00655B13"/>
    <w:rsid w:val="00656E1B"/>
    <w:rsid w:val="006571C0"/>
    <w:rsid w:val="00657261"/>
    <w:rsid w:val="00657FB8"/>
    <w:rsid w:val="00660587"/>
    <w:rsid w:val="00661735"/>
    <w:rsid w:val="00662E2D"/>
    <w:rsid w:val="00681542"/>
    <w:rsid w:val="00681B88"/>
    <w:rsid w:val="00686942"/>
    <w:rsid w:val="00687C46"/>
    <w:rsid w:val="00690FD7"/>
    <w:rsid w:val="006A00BC"/>
    <w:rsid w:val="006A0617"/>
    <w:rsid w:val="006A144A"/>
    <w:rsid w:val="006A1ADB"/>
    <w:rsid w:val="006A207A"/>
    <w:rsid w:val="006A2AAC"/>
    <w:rsid w:val="006A630B"/>
    <w:rsid w:val="006B5791"/>
    <w:rsid w:val="006B78D8"/>
    <w:rsid w:val="006C3659"/>
    <w:rsid w:val="006D0230"/>
    <w:rsid w:val="006D0B48"/>
    <w:rsid w:val="006D468A"/>
    <w:rsid w:val="006D52B3"/>
    <w:rsid w:val="006D5A82"/>
    <w:rsid w:val="006D5C2F"/>
    <w:rsid w:val="006D6034"/>
    <w:rsid w:val="006D6A3A"/>
    <w:rsid w:val="006D6A64"/>
    <w:rsid w:val="006D701C"/>
    <w:rsid w:val="006E1B12"/>
    <w:rsid w:val="006E3CAA"/>
    <w:rsid w:val="006E7A50"/>
    <w:rsid w:val="006F0FD9"/>
    <w:rsid w:val="006F220F"/>
    <w:rsid w:val="006F70DC"/>
    <w:rsid w:val="00700CDD"/>
    <w:rsid w:val="00706AD1"/>
    <w:rsid w:val="00707908"/>
    <w:rsid w:val="00710237"/>
    <w:rsid w:val="007120E2"/>
    <w:rsid w:val="0071292A"/>
    <w:rsid w:val="007141FC"/>
    <w:rsid w:val="007159CA"/>
    <w:rsid w:val="007172A2"/>
    <w:rsid w:val="00721E9F"/>
    <w:rsid w:val="0072223A"/>
    <w:rsid w:val="00722B32"/>
    <w:rsid w:val="00726C79"/>
    <w:rsid w:val="00727928"/>
    <w:rsid w:val="007279E8"/>
    <w:rsid w:val="007313BE"/>
    <w:rsid w:val="0073602D"/>
    <w:rsid w:val="007369F8"/>
    <w:rsid w:val="00741CCF"/>
    <w:rsid w:val="00745288"/>
    <w:rsid w:val="00751716"/>
    <w:rsid w:val="0075412E"/>
    <w:rsid w:val="00764509"/>
    <w:rsid w:val="00771F84"/>
    <w:rsid w:val="007740B6"/>
    <w:rsid w:val="007754C8"/>
    <w:rsid w:val="00775A34"/>
    <w:rsid w:val="00776EC5"/>
    <w:rsid w:val="00777775"/>
    <w:rsid w:val="00780CF9"/>
    <w:rsid w:val="0078494F"/>
    <w:rsid w:val="00786857"/>
    <w:rsid w:val="0079054F"/>
    <w:rsid w:val="00790E82"/>
    <w:rsid w:val="007923BB"/>
    <w:rsid w:val="007941AA"/>
    <w:rsid w:val="0079564A"/>
    <w:rsid w:val="007A00C0"/>
    <w:rsid w:val="007A202F"/>
    <w:rsid w:val="007A262E"/>
    <w:rsid w:val="007A3B50"/>
    <w:rsid w:val="007A7EF0"/>
    <w:rsid w:val="007B4C16"/>
    <w:rsid w:val="007B5E68"/>
    <w:rsid w:val="007B70A3"/>
    <w:rsid w:val="007C1F54"/>
    <w:rsid w:val="007C43FA"/>
    <w:rsid w:val="007D027E"/>
    <w:rsid w:val="007D38C1"/>
    <w:rsid w:val="007D3BAA"/>
    <w:rsid w:val="007D4281"/>
    <w:rsid w:val="007D44E9"/>
    <w:rsid w:val="007D47A1"/>
    <w:rsid w:val="007D5D9B"/>
    <w:rsid w:val="007E1FFF"/>
    <w:rsid w:val="007E2E48"/>
    <w:rsid w:val="007E31F7"/>
    <w:rsid w:val="007F0FCA"/>
    <w:rsid w:val="007F169C"/>
    <w:rsid w:val="007F3890"/>
    <w:rsid w:val="007F5061"/>
    <w:rsid w:val="007F6481"/>
    <w:rsid w:val="00800117"/>
    <w:rsid w:val="00800C75"/>
    <w:rsid w:val="008028EC"/>
    <w:rsid w:val="00802EE8"/>
    <w:rsid w:val="00810033"/>
    <w:rsid w:val="00810509"/>
    <w:rsid w:val="008141F1"/>
    <w:rsid w:val="008156C6"/>
    <w:rsid w:val="00815F39"/>
    <w:rsid w:val="0081756E"/>
    <w:rsid w:val="0082032A"/>
    <w:rsid w:val="00822867"/>
    <w:rsid w:val="008241B2"/>
    <w:rsid w:val="00832EC9"/>
    <w:rsid w:val="0083363A"/>
    <w:rsid w:val="008339A0"/>
    <w:rsid w:val="00834B61"/>
    <w:rsid w:val="00843BDE"/>
    <w:rsid w:val="008442C3"/>
    <w:rsid w:val="00846874"/>
    <w:rsid w:val="00846A57"/>
    <w:rsid w:val="00851453"/>
    <w:rsid w:val="008554B8"/>
    <w:rsid w:val="0085564B"/>
    <w:rsid w:val="00855AA0"/>
    <w:rsid w:val="00860D11"/>
    <w:rsid w:val="00861674"/>
    <w:rsid w:val="008626E9"/>
    <w:rsid w:val="00862AA3"/>
    <w:rsid w:val="00862BCF"/>
    <w:rsid w:val="00862FE0"/>
    <w:rsid w:val="00863527"/>
    <w:rsid w:val="008679A4"/>
    <w:rsid w:val="00871283"/>
    <w:rsid w:val="00872150"/>
    <w:rsid w:val="008727E4"/>
    <w:rsid w:val="00873F92"/>
    <w:rsid w:val="00874846"/>
    <w:rsid w:val="008769C0"/>
    <w:rsid w:val="008821CF"/>
    <w:rsid w:val="00886956"/>
    <w:rsid w:val="008879AD"/>
    <w:rsid w:val="00887C86"/>
    <w:rsid w:val="00887DBB"/>
    <w:rsid w:val="00896AA0"/>
    <w:rsid w:val="008A3882"/>
    <w:rsid w:val="008A5623"/>
    <w:rsid w:val="008A7214"/>
    <w:rsid w:val="008B4F7B"/>
    <w:rsid w:val="008B527B"/>
    <w:rsid w:val="008B5AD4"/>
    <w:rsid w:val="008C23DC"/>
    <w:rsid w:val="008C3145"/>
    <w:rsid w:val="008D1709"/>
    <w:rsid w:val="008D257C"/>
    <w:rsid w:val="008D44BA"/>
    <w:rsid w:val="008D532C"/>
    <w:rsid w:val="008D61E0"/>
    <w:rsid w:val="008D629D"/>
    <w:rsid w:val="008D7639"/>
    <w:rsid w:val="008D77B3"/>
    <w:rsid w:val="008E009B"/>
    <w:rsid w:val="008E2A6E"/>
    <w:rsid w:val="008E2C75"/>
    <w:rsid w:val="008E48BD"/>
    <w:rsid w:val="008E503D"/>
    <w:rsid w:val="008E55EE"/>
    <w:rsid w:val="008F3BFF"/>
    <w:rsid w:val="008F3DB1"/>
    <w:rsid w:val="008F6079"/>
    <w:rsid w:val="008F6396"/>
    <w:rsid w:val="008F6850"/>
    <w:rsid w:val="0090025C"/>
    <w:rsid w:val="009011BF"/>
    <w:rsid w:val="0090158D"/>
    <w:rsid w:val="00902A65"/>
    <w:rsid w:val="00903899"/>
    <w:rsid w:val="00916CD9"/>
    <w:rsid w:val="00916FB9"/>
    <w:rsid w:val="00917C9B"/>
    <w:rsid w:val="0092227D"/>
    <w:rsid w:val="00922463"/>
    <w:rsid w:val="0092352B"/>
    <w:rsid w:val="00923F97"/>
    <w:rsid w:val="00924083"/>
    <w:rsid w:val="00925ADE"/>
    <w:rsid w:val="0092602A"/>
    <w:rsid w:val="009333BE"/>
    <w:rsid w:val="00934CB9"/>
    <w:rsid w:val="00936686"/>
    <w:rsid w:val="0093798B"/>
    <w:rsid w:val="009401EB"/>
    <w:rsid w:val="00940B56"/>
    <w:rsid w:val="00940BC9"/>
    <w:rsid w:val="0094195A"/>
    <w:rsid w:val="00943403"/>
    <w:rsid w:val="00950AFF"/>
    <w:rsid w:val="009520E1"/>
    <w:rsid w:val="0095348A"/>
    <w:rsid w:val="00954813"/>
    <w:rsid w:val="00956005"/>
    <w:rsid w:val="00957A52"/>
    <w:rsid w:val="009618E4"/>
    <w:rsid w:val="00970777"/>
    <w:rsid w:val="00974433"/>
    <w:rsid w:val="00976254"/>
    <w:rsid w:val="009820CB"/>
    <w:rsid w:val="00982857"/>
    <w:rsid w:val="009863BD"/>
    <w:rsid w:val="0098780A"/>
    <w:rsid w:val="0098789D"/>
    <w:rsid w:val="009A17AF"/>
    <w:rsid w:val="009A3B14"/>
    <w:rsid w:val="009A45E2"/>
    <w:rsid w:val="009A5183"/>
    <w:rsid w:val="009A7E08"/>
    <w:rsid w:val="009B4C12"/>
    <w:rsid w:val="009B4D73"/>
    <w:rsid w:val="009B6577"/>
    <w:rsid w:val="009C2F2C"/>
    <w:rsid w:val="009C6119"/>
    <w:rsid w:val="009C7B03"/>
    <w:rsid w:val="009C7EB3"/>
    <w:rsid w:val="009C7FA7"/>
    <w:rsid w:val="009D0075"/>
    <w:rsid w:val="009D378D"/>
    <w:rsid w:val="009D62EA"/>
    <w:rsid w:val="009E1771"/>
    <w:rsid w:val="009E6589"/>
    <w:rsid w:val="009F0A6D"/>
    <w:rsid w:val="009F172C"/>
    <w:rsid w:val="009F21BA"/>
    <w:rsid w:val="009F2314"/>
    <w:rsid w:val="009F39A4"/>
    <w:rsid w:val="009F6FB2"/>
    <w:rsid w:val="00A05BFF"/>
    <w:rsid w:val="00A10980"/>
    <w:rsid w:val="00A10AA5"/>
    <w:rsid w:val="00A11338"/>
    <w:rsid w:val="00A113A4"/>
    <w:rsid w:val="00A1353A"/>
    <w:rsid w:val="00A17738"/>
    <w:rsid w:val="00A2369A"/>
    <w:rsid w:val="00A23DD1"/>
    <w:rsid w:val="00A26354"/>
    <w:rsid w:val="00A26CD8"/>
    <w:rsid w:val="00A30F21"/>
    <w:rsid w:val="00A35A90"/>
    <w:rsid w:val="00A45913"/>
    <w:rsid w:val="00A4764C"/>
    <w:rsid w:val="00A513A5"/>
    <w:rsid w:val="00A52657"/>
    <w:rsid w:val="00A53D0E"/>
    <w:rsid w:val="00A53D1E"/>
    <w:rsid w:val="00A55789"/>
    <w:rsid w:val="00A55BB5"/>
    <w:rsid w:val="00A61954"/>
    <w:rsid w:val="00A64059"/>
    <w:rsid w:val="00A65FE8"/>
    <w:rsid w:val="00A70D65"/>
    <w:rsid w:val="00A80265"/>
    <w:rsid w:val="00A826F1"/>
    <w:rsid w:val="00A82E24"/>
    <w:rsid w:val="00A831C2"/>
    <w:rsid w:val="00A91C39"/>
    <w:rsid w:val="00A92355"/>
    <w:rsid w:val="00A928D3"/>
    <w:rsid w:val="00A930F4"/>
    <w:rsid w:val="00A9545D"/>
    <w:rsid w:val="00A9658C"/>
    <w:rsid w:val="00AA2143"/>
    <w:rsid w:val="00AA34FF"/>
    <w:rsid w:val="00AA7851"/>
    <w:rsid w:val="00AB09C8"/>
    <w:rsid w:val="00AB2C6A"/>
    <w:rsid w:val="00AB6169"/>
    <w:rsid w:val="00AB7181"/>
    <w:rsid w:val="00AC6556"/>
    <w:rsid w:val="00AD2E20"/>
    <w:rsid w:val="00AD48E1"/>
    <w:rsid w:val="00AD4F8E"/>
    <w:rsid w:val="00AD7F2C"/>
    <w:rsid w:val="00AE2C8F"/>
    <w:rsid w:val="00AE7327"/>
    <w:rsid w:val="00AE7351"/>
    <w:rsid w:val="00AF1646"/>
    <w:rsid w:val="00AF572A"/>
    <w:rsid w:val="00AF5FC2"/>
    <w:rsid w:val="00AF7823"/>
    <w:rsid w:val="00B017AF"/>
    <w:rsid w:val="00B02CBB"/>
    <w:rsid w:val="00B03E9D"/>
    <w:rsid w:val="00B051B2"/>
    <w:rsid w:val="00B12E68"/>
    <w:rsid w:val="00B142C0"/>
    <w:rsid w:val="00B14B2E"/>
    <w:rsid w:val="00B1509C"/>
    <w:rsid w:val="00B15A88"/>
    <w:rsid w:val="00B15B6D"/>
    <w:rsid w:val="00B200FE"/>
    <w:rsid w:val="00B218F3"/>
    <w:rsid w:val="00B21902"/>
    <w:rsid w:val="00B22636"/>
    <w:rsid w:val="00B23699"/>
    <w:rsid w:val="00B23E7D"/>
    <w:rsid w:val="00B272D7"/>
    <w:rsid w:val="00B31FC8"/>
    <w:rsid w:val="00B32B12"/>
    <w:rsid w:val="00B35167"/>
    <w:rsid w:val="00B35515"/>
    <w:rsid w:val="00B35E53"/>
    <w:rsid w:val="00B451B8"/>
    <w:rsid w:val="00B45CD5"/>
    <w:rsid w:val="00B46759"/>
    <w:rsid w:val="00B533C7"/>
    <w:rsid w:val="00B53F94"/>
    <w:rsid w:val="00B642B0"/>
    <w:rsid w:val="00B657A3"/>
    <w:rsid w:val="00B707C1"/>
    <w:rsid w:val="00B71839"/>
    <w:rsid w:val="00B74316"/>
    <w:rsid w:val="00B74431"/>
    <w:rsid w:val="00B8209D"/>
    <w:rsid w:val="00B828AD"/>
    <w:rsid w:val="00B90F83"/>
    <w:rsid w:val="00B911FD"/>
    <w:rsid w:val="00B93990"/>
    <w:rsid w:val="00B95CD5"/>
    <w:rsid w:val="00B97495"/>
    <w:rsid w:val="00B97881"/>
    <w:rsid w:val="00B97D5A"/>
    <w:rsid w:val="00BA3378"/>
    <w:rsid w:val="00BA4BEA"/>
    <w:rsid w:val="00BA50F6"/>
    <w:rsid w:val="00BA6C05"/>
    <w:rsid w:val="00BA786C"/>
    <w:rsid w:val="00BB3AE2"/>
    <w:rsid w:val="00BB4D03"/>
    <w:rsid w:val="00BC02E0"/>
    <w:rsid w:val="00BC060E"/>
    <w:rsid w:val="00BC37D8"/>
    <w:rsid w:val="00BC3BF0"/>
    <w:rsid w:val="00BC43D8"/>
    <w:rsid w:val="00BC51E9"/>
    <w:rsid w:val="00BD1EBB"/>
    <w:rsid w:val="00BD2E76"/>
    <w:rsid w:val="00BD30C6"/>
    <w:rsid w:val="00BD425B"/>
    <w:rsid w:val="00BD6A89"/>
    <w:rsid w:val="00BE1635"/>
    <w:rsid w:val="00BE3ED8"/>
    <w:rsid w:val="00BE5FD0"/>
    <w:rsid w:val="00BE682D"/>
    <w:rsid w:val="00BF2030"/>
    <w:rsid w:val="00BF311B"/>
    <w:rsid w:val="00C05336"/>
    <w:rsid w:val="00C06B22"/>
    <w:rsid w:val="00C109D9"/>
    <w:rsid w:val="00C115B1"/>
    <w:rsid w:val="00C11756"/>
    <w:rsid w:val="00C1296D"/>
    <w:rsid w:val="00C13A89"/>
    <w:rsid w:val="00C14EFC"/>
    <w:rsid w:val="00C15EDD"/>
    <w:rsid w:val="00C16E93"/>
    <w:rsid w:val="00C20B32"/>
    <w:rsid w:val="00C21934"/>
    <w:rsid w:val="00C231AD"/>
    <w:rsid w:val="00C27338"/>
    <w:rsid w:val="00C303E4"/>
    <w:rsid w:val="00C304C7"/>
    <w:rsid w:val="00C30619"/>
    <w:rsid w:val="00C33B86"/>
    <w:rsid w:val="00C34BBD"/>
    <w:rsid w:val="00C43301"/>
    <w:rsid w:val="00C441F4"/>
    <w:rsid w:val="00C503FC"/>
    <w:rsid w:val="00C5124D"/>
    <w:rsid w:val="00C51C7C"/>
    <w:rsid w:val="00C54D9F"/>
    <w:rsid w:val="00C55A75"/>
    <w:rsid w:val="00C57167"/>
    <w:rsid w:val="00C73723"/>
    <w:rsid w:val="00C74677"/>
    <w:rsid w:val="00C76333"/>
    <w:rsid w:val="00C77973"/>
    <w:rsid w:val="00C80FCA"/>
    <w:rsid w:val="00C81FC6"/>
    <w:rsid w:val="00C83599"/>
    <w:rsid w:val="00C852F0"/>
    <w:rsid w:val="00C87E3E"/>
    <w:rsid w:val="00C93DCD"/>
    <w:rsid w:val="00C97665"/>
    <w:rsid w:val="00CA6971"/>
    <w:rsid w:val="00CA6AEB"/>
    <w:rsid w:val="00CB1F47"/>
    <w:rsid w:val="00CB60EC"/>
    <w:rsid w:val="00CC2F84"/>
    <w:rsid w:val="00CC4E15"/>
    <w:rsid w:val="00CC598B"/>
    <w:rsid w:val="00CC5BDE"/>
    <w:rsid w:val="00CC5D1E"/>
    <w:rsid w:val="00CD200B"/>
    <w:rsid w:val="00CE5C6B"/>
    <w:rsid w:val="00CF4142"/>
    <w:rsid w:val="00CF5748"/>
    <w:rsid w:val="00CF5D4E"/>
    <w:rsid w:val="00CF72DA"/>
    <w:rsid w:val="00D0163F"/>
    <w:rsid w:val="00D078DB"/>
    <w:rsid w:val="00D07DF8"/>
    <w:rsid w:val="00D10895"/>
    <w:rsid w:val="00D11870"/>
    <w:rsid w:val="00D1558C"/>
    <w:rsid w:val="00D22D13"/>
    <w:rsid w:val="00D24748"/>
    <w:rsid w:val="00D25A88"/>
    <w:rsid w:val="00D270D2"/>
    <w:rsid w:val="00D31055"/>
    <w:rsid w:val="00D31B6D"/>
    <w:rsid w:val="00D31F7C"/>
    <w:rsid w:val="00D32078"/>
    <w:rsid w:val="00D33B46"/>
    <w:rsid w:val="00D35BB6"/>
    <w:rsid w:val="00D41159"/>
    <w:rsid w:val="00D442F3"/>
    <w:rsid w:val="00D4582C"/>
    <w:rsid w:val="00D52D67"/>
    <w:rsid w:val="00D564FA"/>
    <w:rsid w:val="00D6082C"/>
    <w:rsid w:val="00D62089"/>
    <w:rsid w:val="00D6229D"/>
    <w:rsid w:val="00D644C8"/>
    <w:rsid w:val="00D676BD"/>
    <w:rsid w:val="00D71DE9"/>
    <w:rsid w:val="00D7340B"/>
    <w:rsid w:val="00D73544"/>
    <w:rsid w:val="00D76D72"/>
    <w:rsid w:val="00D77F97"/>
    <w:rsid w:val="00D81703"/>
    <w:rsid w:val="00D826AB"/>
    <w:rsid w:val="00D847ED"/>
    <w:rsid w:val="00D96294"/>
    <w:rsid w:val="00DA16C0"/>
    <w:rsid w:val="00DA1C08"/>
    <w:rsid w:val="00DA1FA9"/>
    <w:rsid w:val="00DA35F1"/>
    <w:rsid w:val="00DB07DF"/>
    <w:rsid w:val="00DB1CE3"/>
    <w:rsid w:val="00DB29AF"/>
    <w:rsid w:val="00DB3245"/>
    <w:rsid w:val="00DB3B01"/>
    <w:rsid w:val="00DB4951"/>
    <w:rsid w:val="00DB52C6"/>
    <w:rsid w:val="00DB53A7"/>
    <w:rsid w:val="00DB60EF"/>
    <w:rsid w:val="00DB76DD"/>
    <w:rsid w:val="00DC0891"/>
    <w:rsid w:val="00DC313F"/>
    <w:rsid w:val="00DC354A"/>
    <w:rsid w:val="00DC54E2"/>
    <w:rsid w:val="00DC6143"/>
    <w:rsid w:val="00DC6FB1"/>
    <w:rsid w:val="00DC706A"/>
    <w:rsid w:val="00DD0F9B"/>
    <w:rsid w:val="00DD13AA"/>
    <w:rsid w:val="00DD4587"/>
    <w:rsid w:val="00DE1797"/>
    <w:rsid w:val="00DE1D22"/>
    <w:rsid w:val="00DE4E61"/>
    <w:rsid w:val="00DE561F"/>
    <w:rsid w:val="00DE7213"/>
    <w:rsid w:val="00DF0E6C"/>
    <w:rsid w:val="00DF1E8F"/>
    <w:rsid w:val="00DF2C6E"/>
    <w:rsid w:val="00DF316E"/>
    <w:rsid w:val="00DF74E9"/>
    <w:rsid w:val="00E006F0"/>
    <w:rsid w:val="00E03C6C"/>
    <w:rsid w:val="00E04167"/>
    <w:rsid w:val="00E04B1E"/>
    <w:rsid w:val="00E07D6E"/>
    <w:rsid w:val="00E15438"/>
    <w:rsid w:val="00E1578A"/>
    <w:rsid w:val="00E16A96"/>
    <w:rsid w:val="00E20620"/>
    <w:rsid w:val="00E2108E"/>
    <w:rsid w:val="00E235F9"/>
    <w:rsid w:val="00E25AB5"/>
    <w:rsid w:val="00E27A12"/>
    <w:rsid w:val="00E27A4C"/>
    <w:rsid w:val="00E27FEF"/>
    <w:rsid w:val="00E300C3"/>
    <w:rsid w:val="00E3012E"/>
    <w:rsid w:val="00E3145F"/>
    <w:rsid w:val="00E32782"/>
    <w:rsid w:val="00E33558"/>
    <w:rsid w:val="00E34EDB"/>
    <w:rsid w:val="00E36813"/>
    <w:rsid w:val="00E36FFC"/>
    <w:rsid w:val="00E42186"/>
    <w:rsid w:val="00E43852"/>
    <w:rsid w:val="00E47D14"/>
    <w:rsid w:val="00E52565"/>
    <w:rsid w:val="00E57C37"/>
    <w:rsid w:val="00E57DCD"/>
    <w:rsid w:val="00E601CA"/>
    <w:rsid w:val="00E61599"/>
    <w:rsid w:val="00E62171"/>
    <w:rsid w:val="00E62CDA"/>
    <w:rsid w:val="00E66873"/>
    <w:rsid w:val="00E70493"/>
    <w:rsid w:val="00E70B4B"/>
    <w:rsid w:val="00E72C4C"/>
    <w:rsid w:val="00E74176"/>
    <w:rsid w:val="00E76B98"/>
    <w:rsid w:val="00E80A3C"/>
    <w:rsid w:val="00E8105F"/>
    <w:rsid w:val="00E8159C"/>
    <w:rsid w:val="00E81962"/>
    <w:rsid w:val="00E846ED"/>
    <w:rsid w:val="00E86667"/>
    <w:rsid w:val="00E90827"/>
    <w:rsid w:val="00E9175E"/>
    <w:rsid w:val="00E91A05"/>
    <w:rsid w:val="00E9361C"/>
    <w:rsid w:val="00E95A88"/>
    <w:rsid w:val="00E96025"/>
    <w:rsid w:val="00E964B2"/>
    <w:rsid w:val="00EA180F"/>
    <w:rsid w:val="00EA3787"/>
    <w:rsid w:val="00EA60F4"/>
    <w:rsid w:val="00EA75A7"/>
    <w:rsid w:val="00EB1BA6"/>
    <w:rsid w:val="00EB4AA1"/>
    <w:rsid w:val="00EB6413"/>
    <w:rsid w:val="00EB6FEA"/>
    <w:rsid w:val="00EB7867"/>
    <w:rsid w:val="00EB7CAD"/>
    <w:rsid w:val="00EB7E36"/>
    <w:rsid w:val="00EC0ED4"/>
    <w:rsid w:val="00EC1D7C"/>
    <w:rsid w:val="00EC1EC4"/>
    <w:rsid w:val="00EC2A69"/>
    <w:rsid w:val="00EC70E5"/>
    <w:rsid w:val="00EC7257"/>
    <w:rsid w:val="00ED0E9C"/>
    <w:rsid w:val="00ED5790"/>
    <w:rsid w:val="00ED660B"/>
    <w:rsid w:val="00ED7759"/>
    <w:rsid w:val="00EF407B"/>
    <w:rsid w:val="00EF418F"/>
    <w:rsid w:val="00EF73C2"/>
    <w:rsid w:val="00F00690"/>
    <w:rsid w:val="00F034C9"/>
    <w:rsid w:val="00F054D9"/>
    <w:rsid w:val="00F06558"/>
    <w:rsid w:val="00F10181"/>
    <w:rsid w:val="00F110C0"/>
    <w:rsid w:val="00F12B58"/>
    <w:rsid w:val="00F14C3A"/>
    <w:rsid w:val="00F15988"/>
    <w:rsid w:val="00F15C63"/>
    <w:rsid w:val="00F16A82"/>
    <w:rsid w:val="00F17161"/>
    <w:rsid w:val="00F17492"/>
    <w:rsid w:val="00F201FD"/>
    <w:rsid w:val="00F23654"/>
    <w:rsid w:val="00F23A9A"/>
    <w:rsid w:val="00F318EE"/>
    <w:rsid w:val="00F31CBB"/>
    <w:rsid w:val="00F31DF8"/>
    <w:rsid w:val="00F36E40"/>
    <w:rsid w:val="00F3724E"/>
    <w:rsid w:val="00F404F9"/>
    <w:rsid w:val="00F421EA"/>
    <w:rsid w:val="00F4447A"/>
    <w:rsid w:val="00F468B7"/>
    <w:rsid w:val="00F470D1"/>
    <w:rsid w:val="00F4732A"/>
    <w:rsid w:val="00F479CC"/>
    <w:rsid w:val="00F47BBE"/>
    <w:rsid w:val="00F50C6A"/>
    <w:rsid w:val="00F51EF7"/>
    <w:rsid w:val="00F527EA"/>
    <w:rsid w:val="00F55B8E"/>
    <w:rsid w:val="00F55BB9"/>
    <w:rsid w:val="00F62C79"/>
    <w:rsid w:val="00F63DE3"/>
    <w:rsid w:val="00F661EE"/>
    <w:rsid w:val="00F66356"/>
    <w:rsid w:val="00F70DC6"/>
    <w:rsid w:val="00F8167B"/>
    <w:rsid w:val="00F81744"/>
    <w:rsid w:val="00F94847"/>
    <w:rsid w:val="00F96CE5"/>
    <w:rsid w:val="00FA02BF"/>
    <w:rsid w:val="00FB685C"/>
    <w:rsid w:val="00FC0501"/>
    <w:rsid w:val="00FC0DB9"/>
    <w:rsid w:val="00FC1AE7"/>
    <w:rsid w:val="00FC22F6"/>
    <w:rsid w:val="00FC4A44"/>
    <w:rsid w:val="00FC721B"/>
    <w:rsid w:val="00FC776E"/>
    <w:rsid w:val="00FD063D"/>
    <w:rsid w:val="00FD145F"/>
    <w:rsid w:val="00FD38EF"/>
    <w:rsid w:val="00FD4678"/>
    <w:rsid w:val="00FD57ED"/>
    <w:rsid w:val="00FD5D16"/>
    <w:rsid w:val="00FD68F7"/>
    <w:rsid w:val="00FD6E05"/>
    <w:rsid w:val="00FD7017"/>
    <w:rsid w:val="00FE0040"/>
    <w:rsid w:val="00FE0A3C"/>
    <w:rsid w:val="00FE6958"/>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F0B97E"/>
  <w15:docId w15:val="{5F0C33DA-470D-4C4A-B23D-2BFE3400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37"/>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link w:val="Heading1Char"/>
    <w:uiPriority w:val="9"/>
    <w:qFormat/>
    <w:rsid w:val="00223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uiPriority w:val="99"/>
  </w:style>
  <w:style w:type="character" w:customStyle="1" w:styleId="Voetnoottekens">
    <w:name w:val="Voetnoottekens"/>
    <w:rPr>
      <w:vertAlign w:val="superscript"/>
    </w:rPr>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rPr>
      <w:vertAlign w:val="superscript"/>
    </w:rPr>
  </w:style>
  <w:style w:type="character" w:customStyle="1" w:styleId="Nummeringssymbolen">
    <w:name w:val="Nummeringssymbolen"/>
  </w:style>
  <w:style w:type="character" w:styleId="EndnoteReference">
    <w:name w:val="endnote reference"/>
    <w:rPr>
      <w:vertAlign w:val="superscript"/>
    </w:rPr>
  </w:style>
  <w:style w:type="character" w:customStyle="1" w:styleId="Eindnoottekens">
    <w:name w:val="Eindnoottekens"/>
  </w:style>
  <w:style w:type="paragraph" w:customStyle="1" w:styleId="Kop">
    <w:name w:val="Kop"/>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basedOn w:val="Normal"/>
    <w:rPr>
      <w:sz w:val="20"/>
      <w:szCs w:val="20"/>
    </w:rPr>
  </w:style>
  <w:style w:type="paragraph" w:styleId="Header">
    <w:name w:val="header"/>
    <w:basedOn w:val="Normal"/>
    <w:uiPriority w:val="99"/>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CommentText">
    <w:name w:val="annotation text"/>
    <w:basedOn w:val="Normal"/>
    <w:uiPriority w:val="99"/>
    <w:rPr>
      <w:sz w:val="20"/>
      <w:szCs w:val="20"/>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Subject">
    <w:name w:val="annotation subject"/>
    <w:basedOn w:val="CommentText"/>
    <w:next w:val="CommentText"/>
    <w:uiPriority w:val="99"/>
    <w:rPr>
      <w:b/>
      <w:bCs/>
    </w:rPr>
  </w:style>
  <w:style w:type="paragraph" w:styleId="ListParagraph">
    <w:name w:val="List Paragraph"/>
    <w:basedOn w:val="Normal"/>
    <w:uiPriority w:val="34"/>
    <w:qFormat/>
    <w:pPr>
      <w:ind w:left="720"/>
    </w:pPr>
    <w:rPr>
      <w:lang w:val="fr-FR"/>
    </w:rPr>
  </w:style>
  <w:style w:type="paragraph" w:customStyle="1" w:styleId="ListDash">
    <w:name w:val="List Dash"/>
    <w:basedOn w:val="Normal"/>
    <w:rsid w:val="00C115B1"/>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val="fr-FR"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Subtitle">
    <w:name w:val="Subtitle"/>
    <w:basedOn w:val="Kop"/>
    <w:next w:val="BodyText"/>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link w:val="EndnoteTextChar"/>
    <w:uiPriority w:val="99"/>
    <w:semiHidden/>
    <w:unhideWhenUsed/>
    <w:rsid w:val="003A7839"/>
    <w:rPr>
      <w:sz w:val="20"/>
      <w:szCs w:val="20"/>
    </w:rPr>
  </w:style>
  <w:style w:type="character" w:customStyle="1" w:styleId="EndnoteTextChar">
    <w:name w:val="Endnote Text Char"/>
    <w:link w:val="EndnoteText"/>
    <w:uiPriority w:val="99"/>
    <w:semiHidden/>
    <w:rsid w:val="003A7839"/>
    <w:rPr>
      <w:rFonts w:ascii="Calibri" w:eastAsia="Calibri" w:hAnsi="Calibri"/>
      <w:lang w:val="en-GB" w:eastAsia="ar-SA"/>
    </w:rPr>
  </w:style>
  <w:style w:type="numbering" w:customStyle="1" w:styleId="NoList1">
    <w:name w:val="No List1"/>
    <w:next w:val="NoList"/>
    <w:uiPriority w:val="99"/>
    <w:semiHidden/>
    <w:unhideWhenUsed/>
    <w:rsid w:val="001A794E"/>
  </w:style>
  <w:style w:type="numbering" w:customStyle="1" w:styleId="NoList11">
    <w:name w:val="No List11"/>
    <w:next w:val="NoList"/>
    <w:uiPriority w:val="99"/>
    <w:semiHidden/>
    <w:unhideWhenUsed/>
    <w:rsid w:val="001A794E"/>
  </w:style>
  <w:style w:type="paragraph" w:customStyle="1" w:styleId="articletitle">
    <w:name w:val="article title"/>
    <w:basedOn w:val="Normal"/>
    <w:link w:val="articletitleChar"/>
    <w:qFormat/>
    <w:rsid w:val="00DB3245"/>
    <w:pPr>
      <w:numPr>
        <w:numId w:val="11"/>
      </w:numPr>
    </w:pPr>
    <w:rPr>
      <w:rFonts w:ascii="Times New Roman" w:hAnsi="Times New Roman"/>
      <w:b/>
      <w:sz w:val="24"/>
      <w:szCs w:val="24"/>
    </w:rPr>
  </w:style>
  <w:style w:type="paragraph" w:customStyle="1" w:styleId="paragraph">
    <w:name w:val="paragraph"/>
    <w:basedOn w:val="Normal"/>
    <w:link w:val="paragraphChar"/>
    <w:qFormat/>
    <w:rsid w:val="00DB3245"/>
    <w:pPr>
      <w:numPr>
        <w:ilvl w:val="1"/>
        <w:numId w:val="11"/>
      </w:numPr>
      <w:suppressAutoHyphens w:val="0"/>
      <w:spacing w:after="0" w:line="240" w:lineRule="auto"/>
      <w:ind w:left="567" w:hanging="567"/>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7"/>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NoList"/>
    <w:rsid w:val="00FD5D16"/>
    <w:pPr>
      <w:numPr>
        <w:numId w:val="15"/>
      </w:numPr>
    </w:pPr>
  </w:style>
  <w:style w:type="numbering" w:customStyle="1" w:styleId="List1">
    <w:name w:val="List 1"/>
    <w:basedOn w:val="NoList"/>
    <w:rsid w:val="00FD5D16"/>
    <w:pPr>
      <w:numPr>
        <w:numId w:val="16"/>
      </w:numPr>
    </w:pPr>
  </w:style>
  <w:style w:type="character" w:styleId="Strong">
    <w:name w:val="Strong"/>
    <w:basedOn w:val="DefaultParagraphFon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C115B1"/>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C115B1"/>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C115B1"/>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C115B1"/>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C115B1"/>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C115B1"/>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C115B1"/>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C115B1"/>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C115B1"/>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C115B1"/>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C115B1"/>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C115B1"/>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C115B1"/>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C115B1"/>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C115B1"/>
    <w:pPr>
      <w:numPr>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C115B1"/>
    <w:pPr>
      <w:numPr>
        <w:ilvl w:val="1"/>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C115B1"/>
    <w:pPr>
      <w:numPr>
        <w:ilvl w:val="1"/>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C115B1"/>
    <w:pPr>
      <w:numPr>
        <w:ilvl w:val="1"/>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C115B1"/>
    <w:pPr>
      <w:numPr>
        <w:ilvl w:val="1"/>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C115B1"/>
    <w:pPr>
      <w:numPr>
        <w:ilvl w:val="1"/>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C115B1"/>
    <w:pPr>
      <w:numPr>
        <w:ilvl w:val="2"/>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C115B1"/>
    <w:pPr>
      <w:numPr>
        <w:ilvl w:val="2"/>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C115B1"/>
    <w:pPr>
      <w:numPr>
        <w:ilvl w:val="2"/>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C115B1"/>
    <w:pPr>
      <w:numPr>
        <w:ilvl w:val="2"/>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C115B1"/>
    <w:pPr>
      <w:numPr>
        <w:ilvl w:val="2"/>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C115B1"/>
    <w:pPr>
      <w:numPr>
        <w:ilvl w:val="3"/>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C115B1"/>
    <w:pPr>
      <w:numPr>
        <w:ilvl w:val="3"/>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C115B1"/>
    <w:pPr>
      <w:numPr>
        <w:ilvl w:val="3"/>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C115B1"/>
    <w:pPr>
      <w:numPr>
        <w:ilvl w:val="3"/>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C115B1"/>
    <w:pPr>
      <w:numPr>
        <w:ilvl w:val="3"/>
        <w:numId w:val="38"/>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C115B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Heading1Char">
    <w:name w:val="Heading 1 Char"/>
    <w:basedOn w:val="DefaultParagraphFont"/>
    <w:link w:val="Heading1"/>
    <w:uiPriority w:val="9"/>
    <w:rsid w:val="00223F0C"/>
    <w:rPr>
      <w:rFonts w:asciiTheme="majorHAnsi" w:eastAsiaTheme="majorEastAsia" w:hAnsiTheme="majorHAnsi" w:cstheme="majorBidi"/>
      <w:b/>
      <w:bCs/>
      <w:color w:val="365F91" w:themeColor="accent1" w:themeShade="BF"/>
      <w:sz w:val="28"/>
      <w:szCs w:val="28"/>
      <w:lang w:eastAsia="ar-SA"/>
    </w:rPr>
  </w:style>
  <w:style w:type="paragraph" w:styleId="TOCHeading">
    <w:name w:val="TOC Heading"/>
    <w:basedOn w:val="Normal"/>
    <w:next w:val="Normal"/>
    <w:qFormat/>
    <w:rsid w:val="00C115B1"/>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Heading3Char">
    <w:name w:val="Heading 3 Char"/>
    <w:basedOn w:val="DefaultParagraphFont"/>
    <w:link w:val="Heading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TitleChar1">
    <w:name w:val="Title Char1"/>
    <w:basedOn w:val="DefaultParagraphFont"/>
    <w:link w:val="Title"/>
    <w:rsid w:val="0050366A"/>
    <w:rPr>
      <w:b/>
      <w:bCs/>
      <w:sz w:val="22"/>
      <w:szCs w:val="22"/>
      <w:lang w:val="fr-FR" w:eastAsia="ar-SA"/>
    </w:rPr>
  </w:style>
  <w:style w:type="table" w:styleId="TableGrid">
    <w:name w:val="Table Grid"/>
    <w:basedOn w:val="TableNormal"/>
    <w:uiPriority w:val="59"/>
    <w:rsid w:val="0050366A"/>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5AE"/>
    <w:pPr>
      <w:suppressAutoHyphens/>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programmes/erasmus-plus/projec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mva.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a.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acea.ec.europa.eu/about-eacea/visual-identity_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2016-03-17T23:00:00+00:00</Next_x0020_date_x0020_of_x0020_delivery>
    <Final_x0020_date_x0020_of_x0020_delivery xmlns="0e52a87e-fa0e-4867-9149-5c43122db7fb">2016-04-28T22:00:00+00:00</Final_x0020_date_x0020_of_x0020_delivery>
    <Contributors xmlns="0e52a87e-fa0e-4867-9149-5c43122db7fb" xsi:nil="true"/>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2016</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B8E9-C784-445E-946F-FE4A36C7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BC205-3798-403B-93F0-35D972D53812}">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4.xml><?xml version="1.0" encoding="utf-8"?>
<ds:datastoreItem xmlns:ds="http://schemas.openxmlformats.org/officeDocument/2006/customXml" ds:itemID="{00AA20FC-6FF1-481C-A016-AE432B75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TotalTime>
  <Pages>10</Pages>
  <Words>4007</Words>
  <Characters>22841</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26795</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grant agreement</dc:subject>
  <dc:creator>A3</dc:creator>
  <cp:keywords>grant, agreement, subventions, multi, beneficiaries</cp:keywords>
  <cp:lastModifiedBy>Uroš Skrinar</cp:lastModifiedBy>
  <cp:revision>8</cp:revision>
  <cp:lastPrinted>2016-03-16T12:42:00Z</cp:lastPrinted>
  <dcterms:created xsi:type="dcterms:W3CDTF">2016-06-01T11:36:00Z</dcterms:created>
  <dcterms:modified xsi:type="dcterms:W3CDTF">2017-05-03T07:27:00Z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0x010100258AA79CEB83498886A3A08681123250000EE1AE26EE081346B0126385BD9103EC</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ies>
</file>