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0CE" w:rsidRPr="00FA12B5" w:rsidRDefault="005300CE" w:rsidP="00EF73C2">
      <w:pPr>
        <w:spacing w:after="0" w:line="240" w:lineRule="auto"/>
        <w:ind w:left="360"/>
        <w:jc w:val="both"/>
        <w:rPr>
          <w:rFonts w:ascii="Times New Roman" w:hAnsi="Times New Roman"/>
          <w:b/>
          <w:color w:val="0000FF"/>
          <w:sz w:val="16"/>
          <w:szCs w:val="16"/>
        </w:rPr>
      </w:pPr>
    </w:p>
    <w:p w:rsidR="00A23DD1" w:rsidRPr="00FA12B5" w:rsidRDefault="00A23DD1" w:rsidP="00EF73C2">
      <w:pPr>
        <w:spacing w:after="0" w:line="240" w:lineRule="auto"/>
        <w:ind w:left="360"/>
        <w:jc w:val="both"/>
        <w:rPr>
          <w:rFonts w:ascii="Times New Roman" w:hAnsi="Times New Roman"/>
          <w:b/>
          <w:color w:val="0000FF"/>
          <w:sz w:val="16"/>
          <w:szCs w:val="16"/>
        </w:rPr>
      </w:pPr>
    </w:p>
    <w:p w:rsidR="0095348A" w:rsidRPr="00FA12B5" w:rsidRDefault="0095348A">
      <w:pPr>
        <w:jc w:val="center"/>
        <w:rPr>
          <w:rFonts w:ascii="Times New Roman" w:hAnsi="Times New Roman"/>
          <w:b/>
          <w:sz w:val="24"/>
          <w:szCs w:val="24"/>
        </w:rPr>
      </w:pPr>
      <w:r>
        <w:rPr>
          <w:rFonts w:ascii="Times New Roman" w:hAnsi="Times New Roman"/>
          <w:b/>
          <w:sz w:val="24"/>
          <w:szCs w:val="24"/>
        </w:rPr>
        <w:t>SPORAZUM O DODELITVI NEPOVRATNIH SREDSTEV za:</w:t>
      </w:r>
    </w:p>
    <w:p w:rsidR="0095348A" w:rsidRPr="00FA12B5" w:rsidRDefault="0095348A" w:rsidP="005A127A">
      <w:pPr>
        <w:jc w:val="center"/>
        <w:rPr>
          <w:rFonts w:ascii="Times New Roman" w:hAnsi="Times New Roman"/>
          <w:b/>
          <w:sz w:val="24"/>
          <w:szCs w:val="24"/>
        </w:rPr>
      </w:pPr>
      <w:r>
        <w:rPr>
          <w:rFonts w:ascii="Times New Roman" w:hAnsi="Times New Roman"/>
          <w:b/>
          <w:sz w:val="24"/>
          <w:szCs w:val="24"/>
        </w:rPr>
        <w:t>Projekt z več upravičenci v okviru programa ERASMUS+</w:t>
      </w:r>
      <w:r>
        <w:rPr>
          <w:rStyle w:val="Voetnoottekens"/>
          <w:rFonts w:ascii="Times New Roman" w:hAnsi="Times New Roman"/>
          <w:b/>
          <w:sz w:val="24"/>
          <w:szCs w:val="24"/>
        </w:rPr>
        <w:footnoteReference w:id="2"/>
      </w:r>
      <w:r>
        <w:rPr>
          <w:rFonts w:ascii="Times New Roman" w:hAnsi="Times New Roman"/>
          <w:b/>
          <w:sz w:val="24"/>
          <w:szCs w:val="24"/>
        </w:rPr>
        <w:t xml:space="preserve"> </w:t>
      </w:r>
    </w:p>
    <w:p w:rsidR="0095348A" w:rsidRPr="00FA12B5" w:rsidRDefault="0095348A">
      <w:pPr>
        <w:jc w:val="center"/>
        <w:rPr>
          <w:rFonts w:ascii="Times New Roman" w:hAnsi="Times New Roman"/>
          <w:b/>
          <w:sz w:val="24"/>
          <w:szCs w:val="24"/>
        </w:rPr>
      </w:pPr>
      <w:r>
        <w:rPr>
          <w:rFonts w:ascii="Times New Roman" w:hAnsi="Times New Roman"/>
          <w:b/>
          <w:sz w:val="24"/>
          <w:szCs w:val="24"/>
        </w:rPr>
        <w:t>ŠTEVILKA SPORAZUMA – [</w:t>
      </w:r>
      <w:r>
        <w:rPr>
          <w:rFonts w:ascii="Times New Roman" w:hAnsi="Times New Roman"/>
          <w:b/>
          <w:color w:val="000000"/>
          <w:sz w:val="24"/>
          <w:szCs w:val="24"/>
          <w:highlight w:val="lightGray"/>
        </w:rPr>
        <w:t>številka iz EPLUS LINK</w:t>
      </w:r>
      <w:r>
        <w:rPr>
          <w:rFonts w:ascii="Times New Roman" w:hAnsi="Times New Roman"/>
          <w:b/>
          <w:color w:val="000000"/>
          <w:sz w:val="24"/>
          <w:szCs w:val="24"/>
        </w:rPr>
        <w:t>]</w:t>
      </w:r>
    </w:p>
    <w:p w:rsidR="0095348A" w:rsidRPr="00FA12B5" w:rsidRDefault="0095348A">
      <w:pPr>
        <w:jc w:val="center"/>
        <w:rPr>
          <w:rFonts w:ascii="Times New Roman" w:hAnsi="Times New Roman"/>
          <w:sz w:val="24"/>
          <w:szCs w:val="24"/>
        </w:rPr>
      </w:pPr>
    </w:p>
    <w:p w:rsidR="00C06B22" w:rsidRPr="00FA12B5" w:rsidRDefault="00C06B22" w:rsidP="00C06B22">
      <w:pPr>
        <w:rPr>
          <w:rFonts w:ascii="Times New Roman" w:hAnsi="Times New Roman"/>
          <w:sz w:val="24"/>
          <w:szCs w:val="24"/>
        </w:rPr>
      </w:pPr>
      <w:r>
        <w:rPr>
          <w:rFonts w:ascii="Times New Roman" w:hAnsi="Times New Roman"/>
          <w:sz w:val="24"/>
          <w:szCs w:val="24"/>
        </w:rPr>
        <w:t>Ta sporazum (v nadaljnjem besedilu: Sporazum) skleneta naslednji stranki:</w:t>
      </w:r>
    </w:p>
    <w:p w:rsidR="000D5A71" w:rsidRPr="00FA12B5" w:rsidRDefault="00C06B22" w:rsidP="00C115B1">
      <w:pPr>
        <w:rPr>
          <w:rFonts w:ascii="Times New Roman" w:hAnsi="Times New Roman"/>
          <w:sz w:val="24"/>
          <w:szCs w:val="24"/>
        </w:rPr>
      </w:pPr>
      <w:r>
        <w:rPr>
          <w:rFonts w:ascii="Times New Roman" w:hAnsi="Times New Roman"/>
          <w:sz w:val="24"/>
          <w:szCs w:val="24"/>
        </w:rPr>
        <w:t>na eni strani</w:t>
      </w:r>
    </w:p>
    <w:p w:rsidR="005A127A" w:rsidRPr="00446E71" w:rsidRDefault="005A127A" w:rsidP="005A127A">
      <w:pPr>
        <w:spacing w:after="0" w:line="240" w:lineRule="auto"/>
        <w:rPr>
          <w:rFonts w:ascii="Times New Roman" w:eastAsia="Times New Roman" w:hAnsi="Times New Roman"/>
          <w:b/>
          <w:sz w:val="24"/>
          <w:szCs w:val="24"/>
          <w:shd w:val="clear" w:color="auto" w:fill="C0C0C0"/>
        </w:rPr>
      </w:pPr>
      <w:r w:rsidRPr="00446E71">
        <w:rPr>
          <w:rFonts w:ascii="Times New Roman" w:eastAsia="Times New Roman" w:hAnsi="Times New Roman"/>
          <w:b/>
          <w:sz w:val="24"/>
          <w:szCs w:val="24"/>
        </w:rPr>
        <w:t>MOVIT, Zavod za razvoj mobilnosti mladih</w:t>
      </w:r>
    </w:p>
    <w:p w:rsidR="005A127A" w:rsidRPr="00446E71" w:rsidRDefault="005A127A" w:rsidP="005A127A">
      <w:pPr>
        <w:spacing w:after="0" w:line="240" w:lineRule="auto"/>
        <w:rPr>
          <w:rFonts w:ascii="Times New Roman" w:eastAsia="Times New Roman" w:hAnsi="Times New Roman"/>
          <w:b/>
          <w:sz w:val="24"/>
          <w:szCs w:val="24"/>
          <w:shd w:val="clear" w:color="auto" w:fill="C0C0C0"/>
        </w:rPr>
      </w:pPr>
      <w:r w:rsidRPr="00446E71">
        <w:rPr>
          <w:rFonts w:ascii="Times New Roman" w:eastAsia="Times New Roman" w:hAnsi="Times New Roman"/>
          <w:b/>
          <w:sz w:val="24"/>
          <w:szCs w:val="24"/>
        </w:rPr>
        <w:t>Dunajska 5</w:t>
      </w:r>
    </w:p>
    <w:p w:rsidR="005A127A" w:rsidRPr="0065407F" w:rsidRDefault="005A127A" w:rsidP="005A127A">
      <w:pPr>
        <w:spacing w:after="0" w:line="240" w:lineRule="auto"/>
        <w:rPr>
          <w:rFonts w:ascii="Times New Roman" w:eastAsia="Times New Roman" w:hAnsi="Times New Roman"/>
          <w:sz w:val="24"/>
          <w:szCs w:val="24"/>
          <w:shd w:val="clear" w:color="auto" w:fill="C0C0C0"/>
        </w:rPr>
      </w:pPr>
      <w:r w:rsidRPr="0065407F">
        <w:rPr>
          <w:rFonts w:ascii="Times New Roman" w:eastAsia="Times New Roman" w:hAnsi="Times New Roman"/>
          <w:sz w:val="24"/>
          <w:szCs w:val="24"/>
        </w:rPr>
        <w:t>SI-1000 Ljubljana, Slovenija</w:t>
      </w:r>
    </w:p>
    <w:p w:rsidR="005A127A" w:rsidRPr="0065407F" w:rsidRDefault="005A127A" w:rsidP="005A127A">
      <w:pPr>
        <w:spacing w:after="0" w:line="240" w:lineRule="auto"/>
        <w:rPr>
          <w:rFonts w:ascii="Times New Roman" w:eastAsia="Times New Roman" w:hAnsi="Times New Roman"/>
          <w:sz w:val="24"/>
          <w:szCs w:val="24"/>
          <w:shd w:val="clear" w:color="auto" w:fill="C0C0C0"/>
        </w:rPr>
      </w:pPr>
      <w:r w:rsidRPr="0065407F">
        <w:rPr>
          <w:rFonts w:ascii="Times New Roman" w:eastAsia="Times New Roman" w:hAnsi="Times New Roman"/>
          <w:sz w:val="24"/>
          <w:szCs w:val="24"/>
        </w:rPr>
        <w:t>Matična št.: 1199013000</w:t>
      </w:r>
    </w:p>
    <w:p w:rsidR="005A127A" w:rsidRPr="0065407F" w:rsidRDefault="005A127A" w:rsidP="005A127A">
      <w:pPr>
        <w:spacing w:after="0" w:line="240" w:lineRule="auto"/>
        <w:jc w:val="both"/>
        <w:rPr>
          <w:rFonts w:ascii="Times New Roman" w:eastAsia="Times New Roman" w:hAnsi="Times New Roman"/>
          <w:sz w:val="24"/>
          <w:szCs w:val="24"/>
        </w:rPr>
      </w:pPr>
      <w:r w:rsidRPr="0065407F">
        <w:rPr>
          <w:rFonts w:ascii="Times New Roman" w:eastAsia="Times New Roman" w:hAnsi="Times New Roman"/>
          <w:sz w:val="24"/>
          <w:szCs w:val="24"/>
        </w:rPr>
        <w:t>ID za DDV: SI87660407</w:t>
      </w:r>
    </w:p>
    <w:p w:rsidR="005A127A" w:rsidRPr="00AF572A" w:rsidRDefault="005A127A" w:rsidP="005A127A">
      <w:pPr>
        <w:spacing w:after="0" w:line="240" w:lineRule="auto"/>
        <w:jc w:val="both"/>
        <w:rPr>
          <w:rFonts w:ascii="Arial Narrow" w:eastAsia="Times New Roman" w:hAnsi="Arial Narrow"/>
          <w:sz w:val="18"/>
          <w:szCs w:val="18"/>
        </w:rPr>
      </w:pPr>
    </w:p>
    <w:p w:rsidR="005A127A" w:rsidRPr="00FA12B5" w:rsidRDefault="005A127A" w:rsidP="005A127A">
      <w:pPr>
        <w:jc w:val="both"/>
        <w:rPr>
          <w:rFonts w:ascii="Times New Roman" w:hAnsi="Times New Roman"/>
          <w:b/>
          <w:sz w:val="24"/>
          <w:szCs w:val="24"/>
        </w:rPr>
      </w:pPr>
      <w:r>
        <w:rPr>
          <w:rFonts w:ascii="Times New Roman" w:hAnsi="Times New Roman"/>
          <w:b/>
          <w:sz w:val="24"/>
          <w:szCs w:val="24"/>
        </w:rPr>
        <w:t>nacionalna agencija</w:t>
      </w:r>
      <w:r>
        <w:rPr>
          <w:rFonts w:ascii="Times New Roman" w:hAnsi="Times New Roman"/>
          <w:sz w:val="24"/>
          <w:szCs w:val="24"/>
        </w:rPr>
        <w:t xml:space="preserve"> (v nadaljnjem besedilu: NA), ki jo za namene podpisa tega sporazuma zastopa direktor Uroš Skrinar in ki deluje po pooblastilu Evropske komisije (v nadaljnjem besedilu: Komisija),</w:t>
      </w:r>
    </w:p>
    <w:p w:rsidR="0095348A" w:rsidRPr="00FA12B5" w:rsidRDefault="0095348A">
      <w:pPr>
        <w:rPr>
          <w:rFonts w:ascii="Times New Roman" w:hAnsi="Times New Roman"/>
          <w:b/>
          <w:sz w:val="24"/>
          <w:szCs w:val="24"/>
        </w:rPr>
      </w:pPr>
      <w:r>
        <w:rPr>
          <w:rFonts w:ascii="Times New Roman" w:hAnsi="Times New Roman"/>
          <w:b/>
          <w:sz w:val="24"/>
          <w:szCs w:val="24"/>
        </w:rPr>
        <w:t>in</w:t>
      </w:r>
    </w:p>
    <w:p w:rsidR="00C06B22" w:rsidRPr="00FA12B5" w:rsidRDefault="00C06B22">
      <w:pPr>
        <w:rPr>
          <w:rFonts w:ascii="Times New Roman" w:hAnsi="Times New Roman"/>
          <w:sz w:val="24"/>
          <w:szCs w:val="24"/>
        </w:rPr>
      </w:pPr>
      <w:r>
        <w:rPr>
          <w:rFonts w:ascii="Times New Roman" w:hAnsi="Times New Roman"/>
          <w:sz w:val="24"/>
          <w:szCs w:val="24"/>
        </w:rPr>
        <w:t>na drugi strani</w:t>
      </w:r>
    </w:p>
    <w:p w:rsidR="0095348A" w:rsidRPr="00FA12B5" w:rsidRDefault="0095348A">
      <w:pPr>
        <w:spacing w:after="0" w:line="240" w:lineRule="auto"/>
        <w:rPr>
          <w:rFonts w:ascii="Times New Roman" w:eastAsia="Times New Roman" w:hAnsi="Times New Roman"/>
          <w:sz w:val="24"/>
          <w:szCs w:val="24"/>
          <w:shd w:val="clear" w:color="auto" w:fill="C0C0C0"/>
        </w:rPr>
      </w:pPr>
      <w:r>
        <w:rPr>
          <w:rFonts w:ascii="Times New Roman" w:hAnsi="Times New Roman"/>
          <w:sz w:val="24"/>
          <w:szCs w:val="24"/>
          <w:shd w:val="clear" w:color="auto" w:fill="C0C0C0"/>
        </w:rPr>
        <w:t>[polni uradni naziv koordinatorja]</w:t>
      </w:r>
    </w:p>
    <w:p w:rsidR="0095348A" w:rsidRPr="00FA12B5" w:rsidRDefault="0095348A">
      <w:pPr>
        <w:spacing w:after="0" w:line="240" w:lineRule="auto"/>
        <w:rPr>
          <w:rFonts w:ascii="Times New Roman" w:eastAsia="Times New Roman" w:hAnsi="Times New Roman"/>
          <w:sz w:val="24"/>
          <w:szCs w:val="24"/>
          <w:shd w:val="clear" w:color="auto" w:fill="C0C0C0"/>
        </w:rPr>
      </w:pPr>
      <w:r>
        <w:rPr>
          <w:rFonts w:ascii="Times New Roman" w:hAnsi="Times New Roman"/>
          <w:sz w:val="24"/>
          <w:szCs w:val="24"/>
          <w:shd w:val="clear" w:color="auto" w:fill="C0C0C0"/>
        </w:rPr>
        <w:t xml:space="preserve">[uradna pravna oblika] </w:t>
      </w:r>
      <w:r>
        <w:rPr>
          <w:rFonts w:ascii="Times New Roman" w:hAnsi="Times New Roman"/>
          <w:i/>
          <w:sz w:val="24"/>
          <w:szCs w:val="24"/>
          <w:shd w:val="clear" w:color="auto" w:fill="C0C0C0"/>
        </w:rPr>
        <w:t>[če obstaja]</w:t>
      </w:r>
    </w:p>
    <w:p w:rsidR="0095348A" w:rsidRPr="00FA12B5" w:rsidRDefault="0095348A">
      <w:pPr>
        <w:spacing w:after="0" w:line="240" w:lineRule="auto"/>
        <w:rPr>
          <w:rFonts w:ascii="Times New Roman" w:eastAsia="Times New Roman" w:hAnsi="Times New Roman"/>
          <w:sz w:val="24"/>
          <w:szCs w:val="24"/>
          <w:shd w:val="clear" w:color="auto" w:fill="C0C0C0"/>
        </w:rPr>
      </w:pPr>
      <w:r>
        <w:rPr>
          <w:rFonts w:ascii="Times New Roman" w:hAnsi="Times New Roman"/>
          <w:sz w:val="24"/>
          <w:szCs w:val="24"/>
          <w:shd w:val="clear" w:color="auto" w:fill="C0C0C0"/>
        </w:rPr>
        <w:t xml:space="preserve">[uradna registracijska številka] </w:t>
      </w:r>
      <w:r>
        <w:rPr>
          <w:rFonts w:ascii="Times New Roman" w:hAnsi="Times New Roman"/>
          <w:i/>
          <w:sz w:val="24"/>
          <w:szCs w:val="24"/>
          <w:shd w:val="clear" w:color="auto" w:fill="C0C0C0"/>
        </w:rPr>
        <w:t>[če obstaja]</w:t>
      </w:r>
    </w:p>
    <w:p w:rsidR="0095348A" w:rsidRPr="00FA12B5" w:rsidRDefault="0095348A">
      <w:pPr>
        <w:spacing w:after="0" w:line="240" w:lineRule="auto"/>
        <w:rPr>
          <w:rFonts w:ascii="Times New Roman" w:eastAsia="Times New Roman" w:hAnsi="Times New Roman"/>
          <w:sz w:val="24"/>
          <w:szCs w:val="24"/>
          <w:shd w:val="clear" w:color="auto" w:fill="C0C0C0"/>
        </w:rPr>
      </w:pPr>
      <w:r>
        <w:rPr>
          <w:rFonts w:ascii="Times New Roman" w:hAnsi="Times New Roman"/>
          <w:sz w:val="24"/>
          <w:szCs w:val="24"/>
          <w:shd w:val="clear" w:color="auto" w:fill="C0C0C0"/>
        </w:rPr>
        <w:t>[polni uradni naslov]</w:t>
      </w:r>
    </w:p>
    <w:p w:rsidR="0095348A" w:rsidRPr="00FA12B5" w:rsidRDefault="0095348A">
      <w:pPr>
        <w:rPr>
          <w:rFonts w:ascii="Times New Roman" w:eastAsia="Times New Roman" w:hAnsi="Times New Roman"/>
          <w:sz w:val="24"/>
          <w:szCs w:val="24"/>
          <w:shd w:val="clear" w:color="auto" w:fill="C0C0C0"/>
        </w:rPr>
      </w:pPr>
      <w:r>
        <w:rPr>
          <w:rFonts w:ascii="Times New Roman" w:hAnsi="Times New Roman"/>
          <w:sz w:val="24"/>
          <w:szCs w:val="24"/>
          <w:shd w:val="clear" w:color="auto" w:fill="C0C0C0"/>
        </w:rPr>
        <w:t xml:space="preserve">[identifikacijska številka za DDV], </w:t>
      </w:r>
      <w:r>
        <w:rPr>
          <w:rFonts w:ascii="Times New Roman" w:hAnsi="Times New Roman"/>
          <w:i/>
          <w:sz w:val="24"/>
          <w:szCs w:val="24"/>
          <w:shd w:val="clear" w:color="auto" w:fill="C0C0C0"/>
        </w:rPr>
        <w:t>[če obstaja]</w:t>
      </w:r>
    </w:p>
    <w:p w:rsidR="004C656E" w:rsidRPr="00FA12B5" w:rsidRDefault="004C656E">
      <w:pPr>
        <w:rPr>
          <w:rFonts w:ascii="Times New Roman" w:eastAsia="Times New Roman" w:hAnsi="Times New Roman"/>
          <w:sz w:val="24"/>
          <w:szCs w:val="24"/>
          <w:shd w:val="clear" w:color="auto" w:fill="C0C0C0"/>
        </w:rPr>
      </w:pPr>
      <w:r>
        <w:rPr>
          <w:rFonts w:ascii="Times New Roman" w:hAnsi="Times New Roman"/>
          <w:sz w:val="24"/>
          <w:szCs w:val="24"/>
          <w:shd w:val="clear" w:color="auto" w:fill="C0C0C0"/>
        </w:rPr>
        <w:t>[koda PIC],</w:t>
      </w:r>
    </w:p>
    <w:p w:rsidR="0095348A" w:rsidRPr="00FA12B5" w:rsidRDefault="00D11104">
      <w:pPr>
        <w:jc w:val="both"/>
        <w:rPr>
          <w:rFonts w:ascii="Times New Roman" w:hAnsi="Times New Roman"/>
          <w:sz w:val="24"/>
          <w:szCs w:val="24"/>
        </w:rPr>
      </w:pPr>
      <w:r w:rsidRPr="00F604A9">
        <w:rPr>
          <w:rFonts w:ascii="Times New Roman" w:hAnsi="Times New Roman"/>
          <w:sz w:val="24"/>
          <w:szCs w:val="24"/>
          <w:highlight w:val="yellow"/>
        </w:rPr>
        <w:t>v nadaljnjem besedilu: koordinator</w:t>
      </w:r>
      <w:r>
        <w:rPr>
          <w:rFonts w:ascii="Times New Roman" w:hAnsi="Times New Roman"/>
          <w:sz w:val="24"/>
          <w:szCs w:val="24"/>
        </w:rPr>
        <w:t xml:space="preserve"> </w:t>
      </w:r>
      <w:r w:rsidR="0095348A">
        <w:rPr>
          <w:rFonts w:ascii="Times New Roman" w:hAnsi="Times New Roman"/>
          <w:sz w:val="24"/>
          <w:szCs w:val="24"/>
        </w:rPr>
        <w:t>ki ga za namene podpisa tega sporazuma zastopa [</w:t>
      </w:r>
      <w:r w:rsidR="0095348A">
        <w:rPr>
          <w:rFonts w:ascii="Times New Roman" w:hAnsi="Times New Roman"/>
          <w:sz w:val="24"/>
          <w:szCs w:val="24"/>
          <w:shd w:val="clear" w:color="auto" w:fill="C0C0C0"/>
        </w:rPr>
        <w:t>položaj, ime in priimek</w:t>
      </w:r>
      <w:r w:rsidR="0095348A">
        <w:rPr>
          <w:rFonts w:ascii="Times New Roman" w:hAnsi="Times New Roman"/>
          <w:sz w:val="24"/>
          <w:szCs w:val="24"/>
        </w:rPr>
        <w:t>],</w:t>
      </w:r>
    </w:p>
    <w:p w:rsidR="00602FB8" w:rsidRPr="00FA12B5" w:rsidRDefault="00602FB8" w:rsidP="00B218F3">
      <w:pPr>
        <w:rPr>
          <w:rFonts w:ascii="Times New Roman" w:hAnsi="Times New Roman"/>
          <w:sz w:val="24"/>
          <w:szCs w:val="24"/>
        </w:rPr>
      </w:pPr>
      <w:r>
        <w:rPr>
          <w:rFonts w:ascii="Times New Roman" w:hAnsi="Times New Roman"/>
          <w:sz w:val="24"/>
          <w:szCs w:val="24"/>
        </w:rPr>
        <w:t xml:space="preserve">in drugi upravičenci, navedeni v Prilogi II, ki jih za namene podpisa tega sporazuma zastopa koordinator po pooblastilu/pooblastilih, ki je/so vključena v Prilogo V. </w:t>
      </w:r>
    </w:p>
    <w:p w:rsidR="00846874" w:rsidRPr="00FA12B5" w:rsidRDefault="00846874" w:rsidP="00846874">
      <w:pPr>
        <w:rPr>
          <w:rFonts w:ascii="Times New Roman" w:hAnsi="Times New Roman"/>
          <w:sz w:val="24"/>
          <w:szCs w:val="24"/>
        </w:rPr>
      </w:pPr>
      <w:r>
        <w:rPr>
          <w:rFonts w:ascii="Times New Roman" w:hAnsi="Times New Roman"/>
          <w:sz w:val="24"/>
          <w:szCs w:val="24"/>
        </w:rPr>
        <w:t>Če ni določeno drugače, sklicevanja na „upravičenca“ in „upravičence“ vključujejo koordinatorja.</w:t>
      </w:r>
    </w:p>
    <w:p w:rsidR="00846874" w:rsidRPr="00FA12B5" w:rsidRDefault="00846874" w:rsidP="00846874">
      <w:pPr>
        <w:rPr>
          <w:rFonts w:ascii="Times New Roman" w:hAnsi="Times New Roman"/>
          <w:sz w:val="24"/>
          <w:szCs w:val="24"/>
        </w:rPr>
      </w:pPr>
      <w:r>
        <w:rPr>
          <w:rFonts w:ascii="Times New Roman" w:hAnsi="Times New Roman"/>
          <w:sz w:val="24"/>
          <w:szCs w:val="24"/>
        </w:rPr>
        <w:lastRenderedPageBreak/>
        <w:t>Zgoraj navedeni stranki</w:t>
      </w:r>
    </w:p>
    <w:p w:rsidR="0095348A" w:rsidRPr="00FA12B5" w:rsidRDefault="0095348A">
      <w:pPr>
        <w:rPr>
          <w:rFonts w:ascii="Times New Roman" w:hAnsi="Times New Roman"/>
          <w:sz w:val="24"/>
          <w:szCs w:val="24"/>
        </w:rPr>
      </w:pPr>
    </w:p>
    <w:p w:rsidR="0095348A" w:rsidRPr="00FA12B5" w:rsidRDefault="0095348A">
      <w:pPr>
        <w:jc w:val="center"/>
        <w:rPr>
          <w:rFonts w:ascii="Times New Roman" w:hAnsi="Times New Roman"/>
          <w:sz w:val="24"/>
          <w:szCs w:val="24"/>
        </w:rPr>
      </w:pPr>
      <w:r>
        <w:rPr>
          <w:rFonts w:ascii="Times New Roman" w:hAnsi="Times New Roman"/>
          <w:sz w:val="24"/>
          <w:szCs w:val="24"/>
        </w:rPr>
        <w:t xml:space="preserve">STA SE SPORAZUMELI </w:t>
      </w:r>
    </w:p>
    <w:p w:rsidR="00F81744" w:rsidRPr="00FA12B5" w:rsidRDefault="00F81744" w:rsidP="00F81744">
      <w:pPr>
        <w:tabs>
          <w:tab w:val="left" w:pos="1276"/>
        </w:tabs>
        <w:rPr>
          <w:rFonts w:ascii="Times New Roman" w:hAnsi="Times New Roman"/>
          <w:sz w:val="24"/>
          <w:szCs w:val="24"/>
        </w:rPr>
      </w:pPr>
      <w:r>
        <w:rPr>
          <w:rFonts w:ascii="Times New Roman" w:hAnsi="Times New Roman"/>
          <w:sz w:val="24"/>
          <w:szCs w:val="24"/>
        </w:rPr>
        <w:t>o posebnih pogojih (v nadaljnjem besedilu: Posebni pogoji) in</w:t>
      </w:r>
    </w:p>
    <w:p w:rsidR="0095348A" w:rsidRPr="00FA12B5" w:rsidRDefault="00F81744">
      <w:pPr>
        <w:jc w:val="both"/>
        <w:rPr>
          <w:rFonts w:ascii="Times New Roman" w:hAnsi="Times New Roman"/>
          <w:sz w:val="24"/>
          <w:szCs w:val="24"/>
        </w:rPr>
      </w:pPr>
      <w:r>
        <w:rPr>
          <w:rFonts w:ascii="Times New Roman" w:hAnsi="Times New Roman"/>
          <w:sz w:val="24"/>
          <w:szCs w:val="24"/>
        </w:rPr>
        <w:t>naslednjih prilogah:</w:t>
      </w:r>
    </w:p>
    <w:p w:rsidR="0095348A" w:rsidRPr="00FA12B5" w:rsidRDefault="0095348A" w:rsidP="00A928D3">
      <w:pPr>
        <w:tabs>
          <w:tab w:val="left" w:pos="1276"/>
        </w:tabs>
        <w:ind w:left="1275" w:hanging="1275"/>
        <w:rPr>
          <w:rFonts w:ascii="Times New Roman" w:hAnsi="Times New Roman"/>
          <w:sz w:val="24"/>
          <w:szCs w:val="24"/>
        </w:rPr>
      </w:pPr>
      <w:r>
        <w:rPr>
          <w:rFonts w:ascii="Times New Roman" w:hAnsi="Times New Roman"/>
          <w:sz w:val="24"/>
          <w:szCs w:val="24"/>
        </w:rPr>
        <w:t xml:space="preserve">Priloga I      </w:t>
      </w:r>
      <w:r>
        <w:rPr>
          <w:rFonts w:ascii="Times New Roman" w:hAnsi="Times New Roman"/>
          <w:i/>
          <w:sz w:val="24"/>
          <w:szCs w:val="24"/>
        </w:rPr>
        <w:tab/>
      </w:r>
      <w:r>
        <w:rPr>
          <w:rFonts w:ascii="Times New Roman" w:hAnsi="Times New Roman"/>
          <w:sz w:val="24"/>
          <w:szCs w:val="24"/>
        </w:rPr>
        <w:t>Splošni pogoji (v nadaljnjem besedilu: Splošni pogoji)</w:t>
      </w:r>
    </w:p>
    <w:p w:rsidR="00552924" w:rsidRPr="00FA12B5" w:rsidRDefault="00552924" w:rsidP="00C115B1">
      <w:pPr>
        <w:tabs>
          <w:tab w:val="left" w:pos="1276"/>
        </w:tabs>
        <w:ind w:left="1276" w:hanging="1276"/>
        <w:rPr>
          <w:rFonts w:ascii="Times New Roman" w:hAnsi="Times New Roman"/>
          <w:sz w:val="24"/>
          <w:szCs w:val="24"/>
        </w:rPr>
      </w:pPr>
      <w:r>
        <w:rPr>
          <w:rFonts w:ascii="Times New Roman" w:hAnsi="Times New Roman"/>
          <w:sz w:val="24"/>
          <w:szCs w:val="24"/>
        </w:rPr>
        <w:t>Priloga II</w:t>
      </w:r>
      <w:r>
        <w:rPr>
          <w:rFonts w:ascii="Times New Roman" w:hAnsi="Times New Roman"/>
          <w:sz w:val="24"/>
          <w:szCs w:val="24"/>
        </w:rPr>
        <w:tab/>
        <w:t>Opis Projekta; ocena proračuna projekta; seznam drugih upravičencev</w:t>
      </w:r>
    </w:p>
    <w:p w:rsidR="004C656E" w:rsidRPr="00FA12B5" w:rsidRDefault="0095348A">
      <w:pPr>
        <w:tabs>
          <w:tab w:val="left" w:pos="1276"/>
        </w:tabs>
        <w:rPr>
          <w:rFonts w:ascii="Times New Roman" w:hAnsi="Times New Roman"/>
          <w:sz w:val="24"/>
          <w:szCs w:val="24"/>
        </w:rPr>
      </w:pPr>
      <w:r>
        <w:rPr>
          <w:rFonts w:ascii="Times New Roman" w:hAnsi="Times New Roman"/>
          <w:sz w:val="24"/>
          <w:szCs w:val="24"/>
        </w:rPr>
        <w:t xml:space="preserve">Priloga III     </w:t>
      </w:r>
      <w:r>
        <w:rPr>
          <w:rFonts w:ascii="Times New Roman" w:hAnsi="Times New Roman"/>
          <w:sz w:val="24"/>
          <w:szCs w:val="24"/>
        </w:rPr>
        <w:tab/>
        <w:t>Finančna in pogodbena pravila</w:t>
      </w:r>
      <w:r>
        <w:rPr>
          <w:rFonts w:ascii="Times New Roman" w:hAnsi="Times New Roman"/>
          <w:sz w:val="24"/>
          <w:szCs w:val="24"/>
        </w:rPr>
        <w:tab/>
      </w:r>
    </w:p>
    <w:p w:rsidR="0095348A" w:rsidRPr="00FA12B5" w:rsidRDefault="0095348A">
      <w:pPr>
        <w:ind w:left="1276" w:hanging="1276"/>
        <w:rPr>
          <w:rFonts w:ascii="Times New Roman" w:hAnsi="Times New Roman"/>
          <w:sz w:val="24"/>
          <w:szCs w:val="24"/>
        </w:rPr>
      </w:pPr>
      <w:r>
        <w:rPr>
          <w:rFonts w:ascii="Times New Roman" w:hAnsi="Times New Roman"/>
          <w:sz w:val="24"/>
          <w:szCs w:val="24"/>
        </w:rPr>
        <w:t>Priloga IV</w:t>
      </w:r>
      <w:r>
        <w:rPr>
          <w:rFonts w:ascii="Times New Roman" w:hAnsi="Times New Roman"/>
          <w:sz w:val="24"/>
          <w:szCs w:val="24"/>
        </w:rPr>
        <w:tab/>
        <w:t>Veljavne stopnje</w:t>
      </w:r>
    </w:p>
    <w:p w:rsidR="00DF1E8F" w:rsidRPr="00FA12B5" w:rsidRDefault="00DF1E8F">
      <w:pPr>
        <w:ind w:left="1276" w:hanging="1276"/>
        <w:rPr>
          <w:rFonts w:ascii="Times New Roman" w:hAnsi="Times New Roman"/>
          <w:sz w:val="24"/>
          <w:szCs w:val="24"/>
        </w:rPr>
      </w:pPr>
      <w:r>
        <w:rPr>
          <w:rFonts w:ascii="Times New Roman" w:hAnsi="Times New Roman"/>
          <w:sz w:val="24"/>
          <w:szCs w:val="24"/>
        </w:rPr>
        <w:t xml:space="preserve">Priloga V   </w:t>
      </w:r>
      <w:r>
        <w:rPr>
          <w:rFonts w:ascii="Times New Roman" w:hAnsi="Times New Roman"/>
          <w:sz w:val="24"/>
          <w:szCs w:val="24"/>
        </w:rPr>
        <w:tab/>
        <w:t>Pooblastila, ki so jih koordinatorju podelili drugi upravičenci</w:t>
      </w:r>
    </w:p>
    <w:p w:rsidR="0095348A" w:rsidRDefault="0095348A">
      <w:pPr>
        <w:jc w:val="both"/>
        <w:rPr>
          <w:rFonts w:ascii="Times New Roman" w:hAnsi="Times New Roman"/>
          <w:sz w:val="24"/>
          <w:szCs w:val="24"/>
        </w:rPr>
      </w:pPr>
      <w:r>
        <w:rPr>
          <w:rFonts w:ascii="Times New Roman" w:hAnsi="Times New Roman"/>
          <w:sz w:val="24"/>
          <w:szCs w:val="24"/>
        </w:rPr>
        <w:t>ki so sestavni del Sporazuma.</w:t>
      </w:r>
    </w:p>
    <w:p w:rsidR="004C3281" w:rsidRPr="00FA12B5" w:rsidRDefault="004C3281">
      <w:pPr>
        <w:jc w:val="both"/>
        <w:rPr>
          <w:rFonts w:ascii="Times New Roman" w:hAnsi="Times New Roman"/>
          <w:sz w:val="24"/>
          <w:szCs w:val="24"/>
        </w:rPr>
      </w:pPr>
    </w:p>
    <w:p w:rsidR="00AD48E1" w:rsidRPr="00FA12B5" w:rsidRDefault="00AD48E1" w:rsidP="00AD48E1">
      <w:pPr>
        <w:suppressAutoHyphens w:val="0"/>
        <w:spacing w:before="100" w:beforeAutospacing="1" w:after="100" w:afterAutospacing="1" w:line="240" w:lineRule="auto"/>
        <w:jc w:val="both"/>
        <w:rPr>
          <w:rFonts w:ascii="Times New Roman" w:eastAsia="Times New Roman" w:hAnsi="Times New Roman"/>
          <w:sz w:val="24"/>
          <w:szCs w:val="24"/>
        </w:rPr>
      </w:pPr>
      <w:r>
        <w:rPr>
          <w:rFonts w:ascii="Times New Roman" w:hAnsi="Times New Roman"/>
          <w:sz w:val="24"/>
          <w:szCs w:val="24"/>
        </w:rPr>
        <w:t>Določbe Posebnih pogojev Sporazuma imajo prednost pred prilogami.</w:t>
      </w:r>
    </w:p>
    <w:p w:rsidR="003F692F" w:rsidRPr="00FA12B5" w:rsidRDefault="00AD48E1" w:rsidP="003F692F">
      <w:pPr>
        <w:jc w:val="both"/>
        <w:rPr>
          <w:rFonts w:ascii="Times New Roman" w:hAnsi="Times New Roman"/>
          <w:sz w:val="24"/>
          <w:szCs w:val="24"/>
        </w:rPr>
      </w:pPr>
      <w:r>
        <w:rPr>
          <w:rFonts w:ascii="Times New Roman" w:hAnsi="Times New Roman"/>
          <w:sz w:val="24"/>
          <w:szCs w:val="24"/>
        </w:rPr>
        <w:t xml:space="preserve">Določbe Priloge I „Splošni pogoji“ imajo prednost pred določbami drugih prilog. Določbe Priloge III imajo prednost pred določbami drugih prilog razen Priloge I. </w:t>
      </w:r>
    </w:p>
    <w:p w:rsidR="0096695B" w:rsidRPr="00FA12B5" w:rsidRDefault="004E3B8F" w:rsidP="0096695B">
      <w:pPr>
        <w:jc w:val="both"/>
        <w:rPr>
          <w:rFonts w:ascii="Times New Roman" w:hAnsi="Times New Roman"/>
          <w:sz w:val="24"/>
          <w:szCs w:val="24"/>
        </w:rPr>
      </w:pPr>
      <w:r>
        <w:rPr>
          <w:rFonts w:ascii="Times New Roman" w:hAnsi="Times New Roman"/>
          <w:sz w:val="24"/>
          <w:szCs w:val="24"/>
        </w:rPr>
        <w:t>V Prilogi II ima del z oceno proračuna prednost pred delom z opisom projekta.</w:t>
      </w:r>
    </w:p>
    <w:p w:rsidR="001B44B2" w:rsidRPr="00FA12B5" w:rsidRDefault="001B44B2" w:rsidP="0096695B">
      <w:pPr>
        <w:jc w:val="both"/>
        <w:rPr>
          <w:rFonts w:ascii="Times New Roman" w:hAnsi="Times New Roman"/>
          <w:sz w:val="24"/>
          <w:szCs w:val="24"/>
          <w:highlight w:val="yellow"/>
        </w:rPr>
        <w:sectPr w:rsidR="001B44B2" w:rsidRPr="00FA12B5" w:rsidSect="007C1B4B">
          <w:headerReference w:type="default" r:id="rId11"/>
          <w:footerReference w:type="default" r:id="rId12"/>
          <w:headerReference w:type="first" r:id="rId13"/>
          <w:pgSz w:w="11906" w:h="16838"/>
          <w:pgMar w:top="1440" w:right="1440" w:bottom="1440" w:left="1440" w:header="708" w:footer="708" w:gutter="0"/>
          <w:cols w:space="708"/>
          <w:titlePg/>
          <w:docGrid w:linePitch="360"/>
        </w:sectPr>
      </w:pPr>
    </w:p>
    <w:p w:rsidR="00EA56FD" w:rsidRPr="00FA12B5" w:rsidRDefault="00EA56FD" w:rsidP="00457D33">
      <w:pPr>
        <w:suppressAutoHyphens w:val="0"/>
        <w:spacing w:after="0" w:line="240" w:lineRule="auto"/>
        <w:jc w:val="center"/>
        <w:rPr>
          <w:rFonts w:ascii="Times New Roman" w:hAnsi="Times New Roman"/>
          <w:b/>
          <w:sz w:val="24"/>
          <w:szCs w:val="24"/>
        </w:rPr>
      </w:pPr>
      <w:r>
        <w:rPr>
          <w:rFonts w:ascii="Times New Roman" w:hAnsi="Times New Roman"/>
          <w:b/>
          <w:sz w:val="24"/>
          <w:szCs w:val="24"/>
        </w:rPr>
        <w:lastRenderedPageBreak/>
        <w:t>POSEBNI POGOJI</w:t>
      </w:r>
    </w:p>
    <w:sdt>
      <w:sdtPr>
        <w:rPr>
          <w:rFonts w:ascii="Calibri" w:eastAsia="Calibri" w:hAnsi="Calibri"/>
          <w:b w:val="0"/>
          <w:sz w:val="22"/>
          <w:szCs w:val="24"/>
          <w:lang w:eastAsia="ar-SA"/>
        </w:rPr>
        <w:id w:val="-1491706944"/>
        <w:docPartObj>
          <w:docPartGallery w:val="Table of Contents"/>
          <w:docPartUnique/>
        </w:docPartObj>
      </w:sdtPr>
      <w:sdtEndPr>
        <w:rPr>
          <w:bCs/>
          <w:noProof/>
        </w:rPr>
      </w:sdtEndPr>
      <w:sdtContent>
        <w:p w:rsidR="000C6157" w:rsidRPr="00D11104" w:rsidRDefault="00F90648">
          <w:pPr>
            <w:pStyle w:val="TOCHeading"/>
            <w:rPr>
              <w:szCs w:val="24"/>
            </w:rPr>
          </w:pPr>
          <w:r w:rsidRPr="00D11104">
            <w:rPr>
              <w:szCs w:val="24"/>
            </w:rPr>
            <w:t>Kazalo</w:t>
          </w:r>
        </w:p>
        <w:p w:rsidR="006F6E90" w:rsidRPr="00D11104" w:rsidRDefault="00EA56FD">
          <w:pPr>
            <w:pStyle w:val="TOC1"/>
            <w:tabs>
              <w:tab w:val="right" w:leader="dot" w:pos="9016"/>
            </w:tabs>
            <w:rPr>
              <w:rFonts w:ascii="Times New Roman" w:eastAsiaTheme="minorEastAsia" w:hAnsi="Times New Roman"/>
              <w:noProof/>
              <w:sz w:val="24"/>
              <w:szCs w:val="24"/>
              <w:lang w:eastAsia="sl-SI"/>
            </w:rPr>
          </w:pPr>
          <w:r w:rsidRPr="00D11104">
            <w:rPr>
              <w:rStyle w:val="Hyperlink"/>
              <w:rFonts w:ascii="Times New Roman" w:hAnsi="Times New Roman"/>
              <w:color w:val="auto"/>
              <w:sz w:val="24"/>
              <w:szCs w:val="24"/>
            </w:rPr>
            <w:fldChar w:fldCharType="begin"/>
          </w:r>
          <w:r w:rsidRPr="00D11104">
            <w:rPr>
              <w:rStyle w:val="Hyperlink"/>
              <w:rFonts w:ascii="Times New Roman" w:hAnsi="Times New Roman"/>
              <w:color w:val="auto"/>
              <w:sz w:val="24"/>
              <w:szCs w:val="24"/>
            </w:rPr>
            <w:instrText xml:space="preserve"> TOC \o "1-3" \h \z \u </w:instrText>
          </w:r>
          <w:r w:rsidRPr="00D11104">
            <w:rPr>
              <w:rStyle w:val="Hyperlink"/>
              <w:rFonts w:ascii="Times New Roman" w:hAnsi="Times New Roman"/>
              <w:color w:val="auto"/>
              <w:sz w:val="24"/>
              <w:szCs w:val="24"/>
            </w:rPr>
            <w:fldChar w:fldCharType="separate"/>
          </w:r>
          <w:hyperlink w:anchor="_Toc511317093" w:history="1">
            <w:r w:rsidR="006F6E90" w:rsidRPr="00D11104">
              <w:rPr>
                <w:rStyle w:val="Hyperlink"/>
                <w:rFonts w:ascii="Times New Roman" w:hAnsi="Times New Roman"/>
                <w:noProof/>
                <w:sz w:val="24"/>
                <w:szCs w:val="24"/>
              </w:rPr>
              <w:t>ČLEN I.1 – PREDMET SPORAZUMA</w:t>
            </w:r>
            <w:r w:rsidR="006F6E90" w:rsidRPr="00D11104">
              <w:rPr>
                <w:rFonts w:ascii="Times New Roman" w:hAnsi="Times New Roman"/>
                <w:noProof/>
                <w:webHidden/>
                <w:sz w:val="24"/>
                <w:szCs w:val="24"/>
              </w:rPr>
              <w:tab/>
            </w:r>
            <w:r w:rsidR="006F6E90" w:rsidRPr="00D11104">
              <w:rPr>
                <w:rFonts w:ascii="Times New Roman" w:hAnsi="Times New Roman"/>
                <w:noProof/>
                <w:webHidden/>
                <w:sz w:val="24"/>
                <w:szCs w:val="24"/>
              </w:rPr>
              <w:fldChar w:fldCharType="begin"/>
            </w:r>
            <w:r w:rsidR="006F6E90" w:rsidRPr="00D11104">
              <w:rPr>
                <w:rFonts w:ascii="Times New Roman" w:hAnsi="Times New Roman"/>
                <w:noProof/>
                <w:webHidden/>
                <w:sz w:val="24"/>
                <w:szCs w:val="24"/>
              </w:rPr>
              <w:instrText xml:space="preserve"> PAGEREF _Toc511317093 \h </w:instrText>
            </w:r>
            <w:r w:rsidR="006F6E90" w:rsidRPr="00D11104">
              <w:rPr>
                <w:rFonts w:ascii="Times New Roman" w:hAnsi="Times New Roman"/>
                <w:noProof/>
                <w:webHidden/>
                <w:sz w:val="24"/>
                <w:szCs w:val="24"/>
              </w:rPr>
            </w:r>
            <w:r w:rsidR="006F6E90" w:rsidRPr="00D11104">
              <w:rPr>
                <w:rFonts w:ascii="Times New Roman" w:hAnsi="Times New Roman"/>
                <w:noProof/>
                <w:webHidden/>
                <w:sz w:val="24"/>
                <w:szCs w:val="24"/>
              </w:rPr>
              <w:fldChar w:fldCharType="separate"/>
            </w:r>
            <w:r w:rsidR="006F6E90" w:rsidRPr="00D11104">
              <w:rPr>
                <w:rFonts w:ascii="Times New Roman" w:hAnsi="Times New Roman"/>
                <w:noProof/>
                <w:webHidden/>
                <w:sz w:val="24"/>
                <w:szCs w:val="24"/>
              </w:rPr>
              <w:t>3</w:t>
            </w:r>
            <w:r w:rsidR="006F6E90" w:rsidRPr="00D11104">
              <w:rPr>
                <w:rFonts w:ascii="Times New Roman" w:hAnsi="Times New Roman"/>
                <w:noProof/>
                <w:webHidden/>
                <w:sz w:val="24"/>
                <w:szCs w:val="24"/>
              </w:rPr>
              <w:fldChar w:fldCharType="end"/>
            </w:r>
          </w:hyperlink>
        </w:p>
        <w:p w:rsidR="006F6E90" w:rsidRPr="00D11104" w:rsidRDefault="00A9124B">
          <w:pPr>
            <w:pStyle w:val="TOC1"/>
            <w:tabs>
              <w:tab w:val="right" w:leader="dot" w:pos="9016"/>
            </w:tabs>
            <w:rPr>
              <w:rFonts w:ascii="Times New Roman" w:eastAsiaTheme="minorEastAsia" w:hAnsi="Times New Roman"/>
              <w:noProof/>
              <w:sz w:val="24"/>
              <w:szCs w:val="24"/>
              <w:lang w:eastAsia="sl-SI"/>
            </w:rPr>
          </w:pPr>
          <w:hyperlink w:anchor="_Toc511317094" w:history="1">
            <w:r w:rsidR="006F6E90" w:rsidRPr="00D11104">
              <w:rPr>
                <w:rStyle w:val="Hyperlink"/>
                <w:rFonts w:ascii="Times New Roman" w:hAnsi="Times New Roman"/>
                <w:noProof/>
                <w:sz w:val="24"/>
                <w:szCs w:val="24"/>
              </w:rPr>
              <w:t>ČLEN I.2 – ZAČETEK VELJAVNOSTI SPORAZUMA IN OBDOBJE NJEGOVEGA IZVAJANJA</w:t>
            </w:r>
            <w:r w:rsidR="006F6E90" w:rsidRPr="00D11104">
              <w:rPr>
                <w:rFonts w:ascii="Times New Roman" w:hAnsi="Times New Roman"/>
                <w:noProof/>
                <w:webHidden/>
                <w:sz w:val="24"/>
                <w:szCs w:val="24"/>
              </w:rPr>
              <w:tab/>
            </w:r>
            <w:r w:rsidR="006F6E90" w:rsidRPr="00D11104">
              <w:rPr>
                <w:rFonts w:ascii="Times New Roman" w:hAnsi="Times New Roman"/>
                <w:noProof/>
                <w:webHidden/>
                <w:sz w:val="24"/>
                <w:szCs w:val="24"/>
              </w:rPr>
              <w:fldChar w:fldCharType="begin"/>
            </w:r>
            <w:r w:rsidR="006F6E90" w:rsidRPr="00D11104">
              <w:rPr>
                <w:rFonts w:ascii="Times New Roman" w:hAnsi="Times New Roman"/>
                <w:noProof/>
                <w:webHidden/>
                <w:sz w:val="24"/>
                <w:szCs w:val="24"/>
              </w:rPr>
              <w:instrText xml:space="preserve"> PAGEREF _Toc511317094 \h </w:instrText>
            </w:r>
            <w:r w:rsidR="006F6E90" w:rsidRPr="00D11104">
              <w:rPr>
                <w:rFonts w:ascii="Times New Roman" w:hAnsi="Times New Roman"/>
                <w:noProof/>
                <w:webHidden/>
                <w:sz w:val="24"/>
                <w:szCs w:val="24"/>
              </w:rPr>
            </w:r>
            <w:r w:rsidR="006F6E90" w:rsidRPr="00D11104">
              <w:rPr>
                <w:rFonts w:ascii="Times New Roman" w:hAnsi="Times New Roman"/>
                <w:noProof/>
                <w:webHidden/>
                <w:sz w:val="24"/>
                <w:szCs w:val="24"/>
              </w:rPr>
              <w:fldChar w:fldCharType="separate"/>
            </w:r>
            <w:r w:rsidR="006F6E90" w:rsidRPr="00D11104">
              <w:rPr>
                <w:rFonts w:ascii="Times New Roman" w:hAnsi="Times New Roman"/>
                <w:noProof/>
                <w:webHidden/>
                <w:sz w:val="24"/>
                <w:szCs w:val="24"/>
              </w:rPr>
              <w:t>3</w:t>
            </w:r>
            <w:r w:rsidR="006F6E90" w:rsidRPr="00D11104">
              <w:rPr>
                <w:rFonts w:ascii="Times New Roman" w:hAnsi="Times New Roman"/>
                <w:noProof/>
                <w:webHidden/>
                <w:sz w:val="24"/>
                <w:szCs w:val="24"/>
              </w:rPr>
              <w:fldChar w:fldCharType="end"/>
            </w:r>
          </w:hyperlink>
        </w:p>
        <w:p w:rsidR="006F6E90" w:rsidRPr="00D11104" w:rsidRDefault="00A9124B">
          <w:pPr>
            <w:pStyle w:val="TOC1"/>
            <w:tabs>
              <w:tab w:val="right" w:leader="dot" w:pos="9016"/>
            </w:tabs>
            <w:rPr>
              <w:rFonts w:ascii="Times New Roman" w:eastAsiaTheme="minorEastAsia" w:hAnsi="Times New Roman"/>
              <w:noProof/>
              <w:sz w:val="24"/>
              <w:szCs w:val="24"/>
              <w:lang w:eastAsia="sl-SI"/>
            </w:rPr>
          </w:pPr>
          <w:hyperlink w:anchor="_Toc511317095" w:history="1">
            <w:r w:rsidR="006F6E90" w:rsidRPr="00D11104">
              <w:rPr>
                <w:rStyle w:val="Hyperlink"/>
                <w:rFonts w:ascii="Times New Roman" w:hAnsi="Times New Roman"/>
                <w:noProof/>
                <w:sz w:val="24"/>
                <w:szCs w:val="24"/>
              </w:rPr>
              <w:t>ČLEN I.3 – NAJVIŠJI ZNESEK IN OBLIKA NEPOVRATNIH SREDSTEV</w:t>
            </w:r>
            <w:r w:rsidR="006F6E90" w:rsidRPr="00D11104">
              <w:rPr>
                <w:rFonts w:ascii="Times New Roman" w:hAnsi="Times New Roman"/>
                <w:noProof/>
                <w:webHidden/>
                <w:sz w:val="24"/>
                <w:szCs w:val="24"/>
              </w:rPr>
              <w:tab/>
            </w:r>
            <w:r w:rsidR="006F6E90" w:rsidRPr="00D11104">
              <w:rPr>
                <w:rFonts w:ascii="Times New Roman" w:hAnsi="Times New Roman"/>
                <w:noProof/>
                <w:webHidden/>
                <w:sz w:val="24"/>
                <w:szCs w:val="24"/>
              </w:rPr>
              <w:fldChar w:fldCharType="begin"/>
            </w:r>
            <w:r w:rsidR="006F6E90" w:rsidRPr="00D11104">
              <w:rPr>
                <w:rFonts w:ascii="Times New Roman" w:hAnsi="Times New Roman"/>
                <w:noProof/>
                <w:webHidden/>
                <w:sz w:val="24"/>
                <w:szCs w:val="24"/>
              </w:rPr>
              <w:instrText xml:space="preserve"> PAGEREF _Toc511317095 \h </w:instrText>
            </w:r>
            <w:r w:rsidR="006F6E90" w:rsidRPr="00D11104">
              <w:rPr>
                <w:rFonts w:ascii="Times New Roman" w:hAnsi="Times New Roman"/>
                <w:noProof/>
                <w:webHidden/>
                <w:sz w:val="24"/>
                <w:szCs w:val="24"/>
              </w:rPr>
            </w:r>
            <w:r w:rsidR="006F6E90" w:rsidRPr="00D11104">
              <w:rPr>
                <w:rFonts w:ascii="Times New Roman" w:hAnsi="Times New Roman"/>
                <w:noProof/>
                <w:webHidden/>
                <w:sz w:val="24"/>
                <w:szCs w:val="24"/>
              </w:rPr>
              <w:fldChar w:fldCharType="separate"/>
            </w:r>
            <w:r w:rsidR="006F6E90" w:rsidRPr="00D11104">
              <w:rPr>
                <w:rFonts w:ascii="Times New Roman" w:hAnsi="Times New Roman"/>
                <w:noProof/>
                <w:webHidden/>
                <w:sz w:val="24"/>
                <w:szCs w:val="24"/>
              </w:rPr>
              <w:t>3</w:t>
            </w:r>
            <w:r w:rsidR="006F6E90" w:rsidRPr="00D11104">
              <w:rPr>
                <w:rFonts w:ascii="Times New Roman" w:hAnsi="Times New Roman"/>
                <w:noProof/>
                <w:webHidden/>
                <w:sz w:val="24"/>
                <w:szCs w:val="24"/>
              </w:rPr>
              <w:fldChar w:fldCharType="end"/>
            </w:r>
          </w:hyperlink>
        </w:p>
        <w:p w:rsidR="006F6E90" w:rsidRPr="00D11104" w:rsidRDefault="00A9124B">
          <w:pPr>
            <w:pStyle w:val="TOC1"/>
            <w:tabs>
              <w:tab w:val="right" w:leader="dot" w:pos="9016"/>
            </w:tabs>
            <w:rPr>
              <w:rFonts w:ascii="Times New Roman" w:eastAsiaTheme="minorEastAsia" w:hAnsi="Times New Roman"/>
              <w:noProof/>
              <w:sz w:val="24"/>
              <w:szCs w:val="24"/>
              <w:lang w:eastAsia="sl-SI"/>
            </w:rPr>
          </w:pPr>
          <w:hyperlink w:anchor="_Toc511317096" w:history="1">
            <w:r w:rsidR="006F6E90" w:rsidRPr="00D11104">
              <w:rPr>
                <w:rStyle w:val="Hyperlink"/>
                <w:rFonts w:ascii="Times New Roman" w:hAnsi="Times New Roman"/>
                <w:noProof/>
                <w:sz w:val="24"/>
                <w:szCs w:val="24"/>
              </w:rPr>
              <w:t>ČLEN I.4 – DOLOČBE O POROČANJU IN PLAČILIH</w:t>
            </w:r>
            <w:r w:rsidR="006F6E90" w:rsidRPr="00D11104">
              <w:rPr>
                <w:rFonts w:ascii="Times New Roman" w:hAnsi="Times New Roman"/>
                <w:noProof/>
                <w:webHidden/>
                <w:sz w:val="24"/>
                <w:szCs w:val="24"/>
              </w:rPr>
              <w:tab/>
            </w:r>
            <w:r w:rsidR="006F6E90" w:rsidRPr="00D11104">
              <w:rPr>
                <w:rFonts w:ascii="Times New Roman" w:hAnsi="Times New Roman"/>
                <w:noProof/>
                <w:webHidden/>
                <w:sz w:val="24"/>
                <w:szCs w:val="24"/>
              </w:rPr>
              <w:fldChar w:fldCharType="begin"/>
            </w:r>
            <w:r w:rsidR="006F6E90" w:rsidRPr="00D11104">
              <w:rPr>
                <w:rFonts w:ascii="Times New Roman" w:hAnsi="Times New Roman"/>
                <w:noProof/>
                <w:webHidden/>
                <w:sz w:val="24"/>
                <w:szCs w:val="24"/>
              </w:rPr>
              <w:instrText xml:space="preserve"> PAGEREF _Toc511317096 \h </w:instrText>
            </w:r>
            <w:r w:rsidR="006F6E90" w:rsidRPr="00D11104">
              <w:rPr>
                <w:rFonts w:ascii="Times New Roman" w:hAnsi="Times New Roman"/>
                <w:noProof/>
                <w:webHidden/>
                <w:sz w:val="24"/>
                <w:szCs w:val="24"/>
              </w:rPr>
            </w:r>
            <w:r w:rsidR="006F6E90" w:rsidRPr="00D11104">
              <w:rPr>
                <w:rFonts w:ascii="Times New Roman" w:hAnsi="Times New Roman"/>
                <w:noProof/>
                <w:webHidden/>
                <w:sz w:val="24"/>
                <w:szCs w:val="24"/>
              </w:rPr>
              <w:fldChar w:fldCharType="separate"/>
            </w:r>
            <w:r w:rsidR="006F6E90" w:rsidRPr="00D11104">
              <w:rPr>
                <w:rFonts w:ascii="Times New Roman" w:hAnsi="Times New Roman"/>
                <w:noProof/>
                <w:webHidden/>
                <w:sz w:val="24"/>
                <w:szCs w:val="24"/>
              </w:rPr>
              <w:t>4</w:t>
            </w:r>
            <w:r w:rsidR="006F6E90" w:rsidRPr="00D11104">
              <w:rPr>
                <w:rFonts w:ascii="Times New Roman" w:hAnsi="Times New Roman"/>
                <w:noProof/>
                <w:webHidden/>
                <w:sz w:val="24"/>
                <w:szCs w:val="24"/>
              </w:rPr>
              <w:fldChar w:fldCharType="end"/>
            </w:r>
          </w:hyperlink>
        </w:p>
        <w:p w:rsidR="006F6E90" w:rsidRPr="00D11104" w:rsidRDefault="00A9124B">
          <w:pPr>
            <w:pStyle w:val="TOC2"/>
            <w:tabs>
              <w:tab w:val="left" w:pos="1100"/>
              <w:tab w:val="right" w:leader="dot" w:pos="9016"/>
            </w:tabs>
            <w:rPr>
              <w:rFonts w:ascii="Times New Roman" w:eastAsiaTheme="minorEastAsia" w:hAnsi="Times New Roman"/>
              <w:noProof/>
              <w:sz w:val="24"/>
              <w:szCs w:val="24"/>
              <w:lang w:eastAsia="sl-SI"/>
            </w:rPr>
          </w:pPr>
          <w:hyperlink w:anchor="_Toc511317097" w:history="1">
            <w:r w:rsidR="006F6E90" w:rsidRPr="00D11104">
              <w:rPr>
                <w:rStyle w:val="Hyperlink"/>
                <w:rFonts w:ascii="Times New Roman" w:hAnsi="Times New Roman"/>
                <w:noProof/>
                <w:sz w:val="24"/>
                <w:szCs w:val="24"/>
              </w:rPr>
              <w:t>I.4.1</w:t>
            </w:r>
            <w:r w:rsidR="006F6E90" w:rsidRPr="00D11104">
              <w:rPr>
                <w:rFonts w:ascii="Times New Roman" w:eastAsiaTheme="minorEastAsia" w:hAnsi="Times New Roman"/>
                <w:noProof/>
                <w:sz w:val="24"/>
                <w:szCs w:val="24"/>
                <w:lang w:eastAsia="sl-SI"/>
              </w:rPr>
              <w:tab/>
            </w:r>
            <w:r w:rsidR="006F6E90" w:rsidRPr="00D11104">
              <w:rPr>
                <w:rStyle w:val="Hyperlink"/>
                <w:rFonts w:ascii="Times New Roman" w:hAnsi="Times New Roman"/>
                <w:noProof/>
                <w:sz w:val="24"/>
                <w:szCs w:val="24"/>
              </w:rPr>
              <w:t>Plačila, ki jih je treba izvršiti</w:t>
            </w:r>
            <w:r w:rsidR="006F6E90" w:rsidRPr="00D11104">
              <w:rPr>
                <w:rFonts w:ascii="Times New Roman" w:hAnsi="Times New Roman"/>
                <w:noProof/>
                <w:webHidden/>
                <w:sz w:val="24"/>
                <w:szCs w:val="24"/>
              </w:rPr>
              <w:tab/>
            </w:r>
            <w:r w:rsidR="006F6E90" w:rsidRPr="00D11104">
              <w:rPr>
                <w:rFonts w:ascii="Times New Roman" w:hAnsi="Times New Roman"/>
                <w:noProof/>
                <w:webHidden/>
                <w:sz w:val="24"/>
                <w:szCs w:val="24"/>
              </w:rPr>
              <w:fldChar w:fldCharType="begin"/>
            </w:r>
            <w:r w:rsidR="006F6E90" w:rsidRPr="00D11104">
              <w:rPr>
                <w:rFonts w:ascii="Times New Roman" w:hAnsi="Times New Roman"/>
                <w:noProof/>
                <w:webHidden/>
                <w:sz w:val="24"/>
                <w:szCs w:val="24"/>
              </w:rPr>
              <w:instrText xml:space="preserve"> PAGEREF _Toc511317097 \h </w:instrText>
            </w:r>
            <w:r w:rsidR="006F6E90" w:rsidRPr="00D11104">
              <w:rPr>
                <w:rFonts w:ascii="Times New Roman" w:hAnsi="Times New Roman"/>
                <w:noProof/>
                <w:webHidden/>
                <w:sz w:val="24"/>
                <w:szCs w:val="24"/>
              </w:rPr>
            </w:r>
            <w:r w:rsidR="006F6E90" w:rsidRPr="00D11104">
              <w:rPr>
                <w:rFonts w:ascii="Times New Roman" w:hAnsi="Times New Roman"/>
                <w:noProof/>
                <w:webHidden/>
                <w:sz w:val="24"/>
                <w:szCs w:val="24"/>
              </w:rPr>
              <w:fldChar w:fldCharType="separate"/>
            </w:r>
            <w:r w:rsidR="006F6E90" w:rsidRPr="00D11104">
              <w:rPr>
                <w:rFonts w:ascii="Times New Roman" w:hAnsi="Times New Roman"/>
                <w:noProof/>
                <w:webHidden/>
                <w:sz w:val="24"/>
                <w:szCs w:val="24"/>
              </w:rPr>
              <w:t>4</w:t>
            </w:r>
            <w:r w:rsidR="006F6E90" w:rsidRPr="00D11104">
              <w:rPr>
                <w:rFonts w:ascii="Times New Roman" w:hAnsi="Times New Roman"/>
                <w:noProof/>
                <w:webHidden/>
                <w:sz w:val="24"/>
                <w:szCs w:val="24"/>
              </w:rPr>
              <w:fldChar w:fldCharType="end"/>
            </w:r>
          </w:hyperlink>
        </w:p>
        <w:p w:rsidR="006F6E90" w:rsidRPr="00D11104" w:rsidRDefault="00A9124B">
          <w:pPr>
            <w:pStyle w:val="TOC2"/>
            <w:tabs>
              <w:tab w:val="right" w:leader="dot" w:pos="9016"/>
            </w:tabs>
            <w:rPr>
              <w:rFonts w:ascii="Times New Roman" w:eastAsiaTheme="minorEastAsia" w:hAnsi="Times New Roman"/>
              <w:noProof/>
              <w:sz w:val="24"/>
              <w:szCs w:val="24"/>
              <w:lang w:eastAsia="sl-SI"/>
            </w:rPr>
          </w:pPr>
          <w:hyperlink w:anchor="_Toc511317098" w:history="1">
            <w:r w:rsidR="006F6E90" w:rsidRPr="00D11104">
              <w:rPr>
                <w:rStyle w:val="Hyperlink"/>
                <w:rFonts w:ascii="Times New Roman" w:hAnsi="Times New Roman"/>
                <w:noProof/>
                <w:sz w:val="24"/>
                <w:szCs w:val="24"/>
              </w:rPr>
              <w:t>I.4.2 Prvo plačilo predhodnega financiranja</w:t>
            </w:r>
            <w:r w:rsidR="006F6E90" w:rsidRPr="00D11104">
              <w:rPr>
                <w:rFonts w:ascii="Times New Roman" w:hAnsi="Times New Roman"/>
                <w:noProof/>
                <w:webHidden/>
                <w:sz w:val="24"/>
                <w:szCs w:val="24"/>
              </w:rPr>
              <w:tab/>
            </w:r>
            <w:r w:rsidR="006F6E90" w:rsidRPr="00D11104">
              <w:rPr>
                <w:rFonts w:ascii="Times New Roman" w:hAnsi="Times New Roman"/>
                <w:noProof/>
                <w:webHidden/>
                <w:sz w:val="24"/>
                <w:szCs w:val="24"/>
              </w:rPr>
              <w:fldChar w:fldCharType="begin"/>
            </w:r>
            <w:r w:rsidR="006F6E90" w:rsidRPr="00D11104">
              <w:rPr>
                <w:rFonts w:ascii="Times New Roman" w:hAnsi="Times New Roman"/>
                <w:noProof/>
                <w:webHidden/>
                <w:sz w:val="24"/>
                <w:szCs w:val="24"/>
              </w:rPr>
              <w:instrText xml:space="preserve"> PAGEREF _Toc511317098 \h </w:instrText>
            </w:r>
            <w:r w:rsidR="006F6E90" w:rsidRPr="00D11104">
              <w:rPr>
                <w:rFonts w:ascii="Times New Roman" w:hAnsi="Times New Roman"/>
                <w:noProof/>
                <w:webHidden/>
                <w:sz w:val="24"/>
                <w:szCs w:val="24"/>
              </w:rPr>
            </w:r>
            <w:r w:rsidR="006F6E90" w:rsidRPr="00D11104">
              <w:rPr>
                <w:rFonts w:ascii="Times New Roman" w:hAnsi="Times New Roman"/>
                <w:noProof/>
                <w:webHidden/>
                <w:sz w:val="24"/>
                <w:szCs w:val="24"/>
              </w:rPr>
              <w:fldChar w:fldCharType="separate"/>
            </w:r>
            <w:r w:rsidR="006F6E90" w:rsidRPr="00D11104">
              <w:rPr>
                <w:rFonts w:ascii="Times New Roman" w:hAnsi="Times New Roman"/>
                <w:noProof/>
                <w:webHidden/>
                <w:sz w:val="24"/>
                <w:szCs w:val="24"/>
              </w:rPr>
              <w:t>4</w:t>
            </w:r>
            <w:r w:rsidR="006F6E90" w:rsidRPr="00D11104">
              <w:rPr>
                <w:rFonts w:ascii="Times New Roman" w:hAnsi="Times New Roman"/>
                <w:noProof/>
                <w:webHidden/>
                <w:sz w:val="24"/>
                <w:szCs w:val="24"/>
              </w:rPr>
              <w:fldChar w:fldCharType="end"/>
            </w:r>
          </w:hyperlink>
        </w:p>
        <w:p w:rsidR="006F6E90" w:rsidRPr="00D11104" w:rsidRDefault="00A9124B">
          <w:pPr>
            <w:pStyle w:val="TOC2"/>
            <w:tabs>
              <w:tab w:val="right" w:leader="dot" w:pos="9016"/>
            </w:tabs>
            <w:rPr>
              <w:rFonts w:ascii="Times New Roman" w:eastAsiaTheme="minorEastAsia" w:hAnsi="Times New Roman"/>
              <w:noProof/>
              <w:sz w:val="24"/>
              <w:szCs w:val="24"/>
              <w:lang w:eastAsia="sl-SI"/>
            </w:rPr>
          </w:pPr>
          <w:hyperlink w:anchor="_Toc511317099" w:history="1">
            <w:r w:rsidR="006F6E90" w:rsidRPr="00D11104">
              <w:rPr>
                <w:rStyle w:val="Hyperlink"/>
                <w:rFonts w:ascii="Times New Roman" w:hAnsi="Times New Roman"/>
                <w:noProof/>
                <w:sz w:val="24"/>
                <w:szCs w:val="24"/>
              </w:rPr>
              <w:t>I.4.3 Vmesna poročila in nadaljnja plačila predhodnega financiranja</w:t>
            </w:r>
            <w:r w:rsidR="006F6E90" w:rsidRPr="00D11104">
              <w:rPr>
                <w:rFonts w:ascii="Times New Roman" w:hAnsi="Times New Roman"/>
                <w:noProof/>
                <w:webHidden/>
                <w:sz w:val="24"/>
                <w:szCs w:val="24"/>
              </w:rPr>
              <w:tab/>
            </w:r>
            <w:r w:rsidR="006F6E90" w:rsidRPr="00D11104">
              <w:rPr>
                <w:rFonts w:ascii="Times New Roman" w:hAnsi="Times New Roman"/>
                <w:noProof/>
                <w:webHidden/>
                <w:sz w:val="24"/>
                <w:szCs w:val="24"/>
              </w:rPr>
              <w:fldChar w:fldCharType="begin"/>
            </w:r>
            <w:r w:rsidR="006F6E90" w:rsidRPr="00D11104">
              <w:rPr>
                <w:rFonts w:ascii="Times New Roman" w:hAnsi="Times New Roman"/>
                <w:noProof/>
                <w:webHidden/>
                <w:sz w:val="24"/>
                <w:szCs w:val="24"/>
              </w:rPr>
              <w:instrText xml:space="preserve"> PAGEREF _Toc511317099 \h </w:instrText>
            </w:r>
            <w:r w:rsidR="006F6E90" w:rsidRPr="00D11104">
              <w:rPr>
                <w:rFonts w:ascii="Times New Roman" w:hAnsi="Times New Roman"/>
                <w:noProof/>
                <w:webHidden/>
                <w:sz w:val="24"/>
                <w:szCs w:val="24"/>
              </w:rPr>
            </w:r>
            <w:r w:rsidR="006F6E90" w:rsidRPr="00D11104">
              <w:rPr>
                <w:rFonts w:ascii="Times New Roman" w:hAnsi="Times New Roman"/>
                <w:noProof/>
                <w:webHidden/>
                <w:sz w:val="24"/>
                <w:szCs w:val="24"/>
              </w:rPr>
              <w:fldChar w:fldCharType="separate"/>
            </w:r>
            <w:r w:rsidR="006F6E90" w:rsidRPr="00D11104">
              <w:rPr>
                <w:rFonts w:ascii="Times New Roman" w:hAnsi="Times New Roman"/>
                <w:noProof/>
                <w:webHidden/>
                <w:sz w:val="24"/>
                <w:szCs w:val="24"/>
              </w:rPr>
              <w:t>4</w:t>
            </w:r>
            <w:r w:rsidR="006F6E90" w:rsidRPr="00D11104">
              <w:rPr>
                <w:rFonts w:ascii="Times New Roman" w:hAnsi="Times New Roman"/>
                <w:noProof/>
                <w:webHidden/>
                <w:sz w:val="24"/>
                <w:szCs w:val="24"/>
              </w:rPr>
              <w:fldChar w:fldCharType="end"/>
            </w:r>
          </w:hyperlink>
        </w:p>
        <w:p w:rsidR="006F6E90" w:rsidRPr="00D11104" w:rsidRDefault="00A9124B">
          <w:pPr>
            <w:pStyle w:val="TOC2"/>
            <w:tabs>
              <w:tab w:val="right" w:leader="dot" w:pos="9016"/>
            </w:tabs>
            <w:rPr>
              <w:rFonts w:ascii="Times New Roman" w:eastAsiaTheme="minorEastAsia" w:hAnsi="Times New Roman"/>
              <w:noProof/>
              <w:sz w:val="24"/>
              <w:szCs w:val="24"/>
              <w:lang w:eastAsia="sl-SI"/>
            </w:rPr>
          </w:pPr>
          <w:hyperlink w:anchor="_Toc511317100" w:history="1">
            <w:r w:rsidR="006F6E90" w:rsidRPr="00D11104">
              <w:rPr>
                <w:rStyle w:val="Hyperlink"/>
                <w:rFonts w:ascii="Times New Roman" w:hAnsi="Times New Roman"/>
                <w:noProof/>
                <w:sz w:val="24"/>
                <w:szCs w:val="24"/>
              </w:rPr>
              <w:t>I.4.4 Končno poročilo in zahtevek za plačilo razlike</w:t>
            </w:r>
            <w:r w:rsidR="006F6E90" w:rsidRPr="00D11104">
              <w:rPr>
                <w:rFonts w:ascii="Times New Roman" w:hAnsi="Times New Roman"/>
                <w:noProof/>
                <w:webHidden/>
                <w:sz w:val="24"/>
                <w:szCs w:val="24"/>
              </w:rPr>
              <w:tab/>
            </w:r>
            <w:r w:rsidR="006F6E90" w:rsidRPr="00D11104">
              <w:rPr>
                <w:rFonts w:ascii="Times New Roman" w:hAnsi="Times New Roman"/>
                <w:noProof/>
                <w:webHidden/>
                <w:sz w:val="24"/>
                <w:szCs w:val="24"/>
              </w:rPr>
              <w:fldChar w:fldCharType="begin"/>
            </w:r>
            <w:r w:rsidR="006F6E90" w:rsidRPr="00D11104">
              <w:rPr>
                <w:rFonts w:ascii="Times New Roman" w:hAnsi="Times New Roman"/>
                <w:noProof/>
                <w:webHidden/>
                <w:sz w:val="24"/>
                <w:szCs w:val="24"/>
              </w:rPr>
              <w:instrText xml:space="preserve"> PAGEREF _Toc511317100 \h </w:instrText>
            </w:r>
            <w:r w:rsidR="006F6E90" w:rsidRPr="00D11104">
              <w:rPr>
                <w:rFonts w:ascii="Times New Roman" w:hAnsi="Times New Roman"/>
                <w:noProof/>
                <w:webHidden/>
                <w:sz w:val="24"/>
                <w:szCs w:val="24"/>
              </w:rPr>
            </w:r>
            <w:r w:rsidR="006F6E90" w:rsidRPr="00D11104">
              <w:rPr>
                <w:rFonts w:ascii="Times New Roman" w:hAnsi="Times New Roman"/>
                <w:noProof/>
                <w:webHidden/>
                <w:sz w:val="24"/>
                <w:szCs w:val="24"/>
              </w:rPr>
              <w:fldChar w:fldCharType="separate"/>
            </w:r>
            <w:r w:rsidR="006F6E90" w:rsidRPr="00D11104">
              <w:rPr>
                <w:rFonts w:ascii="Times New Roman" w:hAnsi="Times New Roman"/>
                <w:noProof/>
                <w:webHidden/>
                <w:sz w:val="24"/>
                <w:szCs w:val="24"/>
              </w:rPr>
              <w:t>4</w:t>
            </w:r>
            <w:r w:rsidR="006F6E90" w:rsidRPr="00D11104">
              <w:rPr>
                <w:rFonts w:ascii="Times New Roman" w:hAnsi="Times New Roman"/>
                <w:noProof/>
                <w:webHidden/>
                <w:sz w:val="24"/>
                <w:szCs w:val="24"/>
              </w:rPr>
              <w:fldChar w:fldCharType="end"/>
            </w:r>
          </w:hyperlink>
        </w:p>
        <w:p w:rsidR="006F6E90" w:rsidRPr="00D11104" w:rsidRDefault="00A9124B">
          <w:pPr>
            <w:pStyle w:val="TOC2"/>
            <w:tabs>
              <w:tab w:val="right" w:leader="dot" w:pos="9016"/>
            </w:tabs>
            <w:rPr>
              <w:rFonts w:ascii="Times New Roman" w:eastAsiaTheme="minorEastAsia" w:hAnsi="Times New Roman"/>
              <w:noProof/>
              <w:sz w:val="24"/>
              <w:szCs w:val="24"/>
              <w:lang w:eastAsia="sl-SI"/>
            </w:rPr>
          </w:pPr>
          <w:hyperlink w:anchor="_Toc511317101" w:history="1">
            <w:r w:rsidR="006F6E90" w:rsidRPr="00D11104">
              <w:rPr>
                <w:rStyle w:val="Hyperlink"/>
                <w:rFonts w:ascii="Times New Roman" w:hAnsi="Times New Roman"/>
                <w:noProof/>
                <w:sz w:val="24"/>
                <w:szCs w:val="24"/>
              </w:rPr>
              <w:t>I.4.5 Plačilo razlike</w:t>
            </w:r>
            <w:r w:rsidR="006F6E90" w:rsidRPr="00D11104">
              <w:rPr>
                <w:rFonts w:ascii="Times New Roman" w:hAnsi="Times New Roman"/>
                <w:noProof/>
                <w:webHidden/>
                <w:sz w:val="24"/>
                <w:szCs w:val="24"/>
              </w:rPr>
              <w:tab/>
            </w:r>
            <w:r w:rsidR="006F6E90" w:rsidRPr="00D11104">
              <w:rPr>
                <w:rFonts w:ascii="Times New Roman" w:hAnsi="Times New Roman"/>
                <w:noProof/>
                <w:webHidden/>
                <w:sz w:val="24"/>
                <w:szCs w:val="24"/>
              </w:rPr>
              <w:fldChar w:fldCharType="begin"/>
            </w:r>
            <w:r w:rsidR="006F6E90" w:rsidRPr="00D11104">
              <w:rPr>
                <w:rFonts w:ascii="Times New Roman" w:hAnsi="Times New Roman"/>
                <w:noProof/>
                <w:webHidden/>
                <w:sz w:val="24"/>
                <w:szCs w:val="24"/>
              </w:rPr>
              <w:instrText xml:space="preserve"> PAGEREF _Toc511317101 \h </w:instrText>
            </w:r>
            <w:r w:rsidR="006F6E90" w:rsidRPr="00D11104">
              <w:rPr>
                <w:rFonts w:ascii="Times New Roman" w:hAnsi="Times New Roman"/>
                <w:noProof/>
                <w:webHidden/>
                <w:sz w:val="24"/>
                <w:szCs w:val="24"/>
              </w:rPr>
            </w:r>
            <w:r w:rsidR="006F6E90" w:rsidRPr="00D11104">
              <w:rPr>
                <w:rFonts w:ascii="Times New Roman" w:hAnsi="Times New Roman"/>
                <w:noProof/>
                <w:webHidden/>
                <w:sz w:val="24"/>
                <w:szCs w:val="24"/>
              </w:rPr>
              <w:fldChar w:fldCharType="separate"/>
            </w:r>
            <w:r w:rsidR="006F6E90" w:rsidRPr="00D11104">
              <w:rPr>
                <w:rFonts w:ascii="Times New Roman" w:hAnsi="Times New Roman"/>
                <w:noProof/>
                <w:webHidden/>
                <w:sz w:val="24"/>
                <w:szCs w:val="24"/>
              </w:rPr>
              <w:t>5</w:t>
            </w:r>
            <w:r w:rsidR="006F6E90" w:rsidRPr="00D11104">
              <w:rPr>
                <w:rFonts w:ascii="Times New Roman" w:hAnsi="Times New Roman"/>
                <w:noProof/>
                <w:webHidden/>
                <w:sz w:val="24"/>
                <w:szCs w:val="24"/>
              </w:rPr>
              <w:fldChar w:fldCharType="end"/>
            </w:r>
          </w:hyperlink>
        </w:p>
        <w:p w:rsidR="006F6E90" w:rsidRPr="00D11104" w:rsidRDefault="00A9124B">
          <w:pPr>
            <w:pStyle w:val="TOC2"/>
            <w:tabs>
              <w:tab w:val="right" w:leader="dot" w:pos="9016"/>
            </w:tabs>
            <w:rPr>
              <w:rFonts w:ascii="Times New Roman" w:eastAsiaTheme="minorEastAsia" w:hAnsi="Times New Roman"/>
              <w:noProof/>
              <w:sz w:val="24"/>
              <w:szCs w:val="24"/>
              <w:lang w:eastAsia="sl-SI"/>
            </w:rPr>
          </w:pPr>
          <w:hyperlink w:anchor="_Toc511317102" w:history="1">
            <w:r w:rsidR="006F6E90" w:rsidRPr="00D11104">
              <w:rPr>
                <w:rStyle w:val="Hyperlink"/>
                <w:rFonts w:ascii="Times New Roman" w:hAnsi="Times New Roman"/>
                <w:noProof/>
                <w:sz w:val="24"/>
                <w:szCs w:val="24"/>
              </w:rPr>
              <w:t>I.4.6 Obvestilo o zapadlih zneskih</w:t>
            </w:r>
            <w:r w:rsidR="006F6E90" w:rsidRPr="00D11104">
              <w:rPr>
                <w:rFonts w:ascii="Times New Roman" w:hAnsi="Times New Roman"/>
                <w:noProof/>
                <w:webHidden/>
                <w:sz w:val="24"/>
                <w:szCs w:val="24"/>
              </w:rPr>
              <w:tab/>
            </w:r>
            <w:r w:rsidR="006F6E90" w:rsidRPr="00D11104">
              <w:rPr>
                <w:rFonts w:ascii="Times New Roman" w:hAnsi="Times New Roman"/>
                <w:noProof/>
                <w:webHidden/>
                <w:sz w:val="24"/>
                <w:szCs w:val="24"/>
              </w:rPr>
              <w:fldChar w:fldCharType="begin"/>
            </w:r>
            <w:r w:rsidR="006F6E90" w:rsidRPr="00D11104">
              <w:rPr>
                <w:rFonts w:ascii="Times New Roman" w:hAnsi="Times New Roman"/>
                <w:noProof/>
                <w:webHidden/>
                <w:sz w:val="24"/>
                <w:szCs w:val="24"/>
              </w:rPr>
              <w:instrText xml:space="preserve"> PAGEREF _Toc511317102 \h </w:instrText>
            </w:r>
            <w:r w:rsidR="006F6E90" w:rsidRPr="00D11104">
              <w:rPr>
                <w:rFonts w:ascii="Times New Roman" w:hAnsi="Times New Roman"/>
                <w:noProof/>
                <w:webHidden/>
                <w:sz w:val="24"/>
                <w:szCs w:val="24"/>
              </w:rPr>
            </w:r>
            <w:r w:rsidR="006F6E90" w:rsidRPr="00D11104">
              <w:rPr>
                <w:rFonts w:ascii="Times New Roman" w:hAnsi="Times New Roman"/>
                <w:noProof/>
                <w:webHidden/>
                <w:sz w:val="24"/>
                <w:szCs w:val="24"/>
              </w:rPr>
              <w:fldChar w:fldCharType="separate"/>
            </w:r>
            <w:r w:rsidR="006F6E90" w:rsidRPr="00D11104">
              <w:rPr>
                <w:rFonts w:ascii="Times New Roman" w:hAnsi="Times New Roman"/>
                <w:noProof/>
                <w:webHidden/>
                <w:sz w:val="24"/>
                <w:szCs w:val="24"/>
              </w:rPr>
              <w:t>5</w:t>
            </w:r>
            <w:r w:rsidR="006F6E90" w:rsidRPr="00D11104">
              <w:rPr>
                <w:rFonts w:ascii="Times New Roman" w:hAnsi="Times New Roman"/>
                <w:noProof/>
                <w:webHidden/>
                <w:sz w:val="24"/>
                <w:szCs w:val="24"/>
              </w:rPr>
              <w:fldChar w:fldCharType="end"/>
            </w:r>
          </w:hyperlink>
        </w:p>
        <w:p w:rsidR="006F6E90" w:rsidRPr="00D11104" w:rsidRDefault="00A9124B">
          <w:pPr>
            <w:pStyle w:val="TOC2"/>
            <w:tabs>
              <w:tab w:val="right" w:leader="dot" w:pos="9016"/>
            </w:tabs>
            <w:rPr>
              <w:rFonts w:ascii="Times New Roman" w:eastAsiaTheme="minorEastAsia" w:hAnsi="Times New Roman"/>
              <w:noProof/>
              <w:sz w:val="24"/>
              <w:szCs w:val="24"/>
              <w:lang w:eastAsia="sl-SI"/>
            </w:rPr>
          </w:pPr>
          <w:hyperlink w:anchor="_Toc511317103" w:history="1">
            <w:r w:rsidR="006F6E90" w:rsidRPr="00D11104">
              <w:rPr>
                <w:rStyle w:val="Hyperlink"/>
                <w:rFonts w:ascii="Times New Roman" w:hAnsi="Times New Roman"/>
                <w:noProof/>
                <w:sz w:val="24"/>
                <w:szCs w:val="24"/>
              </w:rPr>
              <w:t>I.4.7 Plačila NA koordinatorju</w:t>
            </w:r>
            <w:r w:rsidR="006F6E90" w:rsidRPr="00D11104">
              <w:rPr>
                <w:rFonts w:ascii="Times New Roman" w:hAnsi="Times New Roman"/>
                <w:noProof/>
                <w:webHidden/>
                <w:sz w:val="24"/>
                <w:szCs w:val="24"/>
              </w:rPr>
              <w:tab/>
            </w:r>
            <w:r w:rsidR="006F6E90" w:rsidRPr="00D11104">
              <w:rPr>
                <w:rFonts w:ascii="Times New Roman" w:hAnsi="Times New Roman"/>
                <w:noProof/>
                <w:webHidden/>
                <w:sz w:val="24"/>
                <w:szCs w:val="24"/>
              </w:rPr>
              <w:fldChar w:fldCharType="begin"/>
            </w:r>
            <w:r w:rsidR="006F6E90" w:rsidRPr="00D11104">
              <w:rPr>
                <w:rFonts w:ascii="Times New Roman" w:hAnsi="Times New Roman"/>
                <w:noProof/>
                <w:webHidden/>
                <w:sz w:val="24"/>
                <w:szCs w:val="24"/>
              </w:rPr>
              <w:instrText xml:space="preserve"> PAGEREF _Toc511317103 \h </w:instrText>
            </w:r>
            <w:r w:rsidR="006F6E90" w:rsidRPr="00D11104">
              <w:rPr>
                <w:rFonts w:ascii="Times New Roman" w:hAnsi="Times New Roman"/>
                <w:noProof/>
                <w:webHidden/>
                <w:sz w:val="24"/>
                <w:szCs w:val="24"/>
              </w:rPr>
            </w:r>
            <w:r w:rsidR="006F6E90" w:rsidRPr="00D11104">
              <w:rPr>
                <w:rFonts w:ascii="Times New Roman" w:hAnsi="Times New Roman"/>
                <w:noProof/>
                <w:webHidden/>
                <w:sz w:val="24"/>
                <w:szCs w:val="24"/>
              </w:rPr>
              <w:fldChar w:fldCharType="separate"/>
            </w:r>
            <w:r w:rsidR="006F6E90" w:rsidRPr="00D11104">
              <w:rPr>
                <w:rFonts w:ascii="Times New Roman" w:hAnsi="Times New Roman"/>
                <w:noProof/>
                <w:webHidden/>
                <w:sz w:val="24"/>
                <w:szCs w:val="24"/>
              </w:rPr>
              <w:t>5</w:t>
            </w:r>
            <w:r w:rsidR="006F6E90" w:rsidRPr="00D11104">
              <w:rPr>
                <w:rFonts w:ascii="Times New Roman" w:hAnsi="Times New Roman"/>
                <w:noProof/>
                <w:webHidden/>
                <w:sz w:val="24"/>
                <w:szCs w:val="24"/>
              </w:rPr>
              <w:fldChar w:fldCharType="end"/>
            </w:r>
          </w:hyperlink>
        </w:p>
        <w:p w:rsidR="006F6E90" w:rsidRPr="00D11104" w:rsidRDefault="00A9124B">
          <w:pPr>
            <w:pStyle w:val="TOC2"/>
            <w:tabs>
              <w:tab w:val="right" w:leader="dot" w:pos="9016"/>
            </w:tabs>
            <w:rPr>
              <w:rFonts w:ascii="Times New Roman" w:eastAsiaTheme="minorEastAsia" w:hAnsi="Times New Roman"/>
              <w:noProof/>
              <w:sz w:val="24"/>
              <w:szCs w:val="24"/>
              <w:lang w:eastAsia="sl-SI"/>
            </w:rPr>
          </w:pPr>
          <w:hyperlink w:anchor="_Toc511317104" w:history="1">
            <w:r w:rsidR="006F6E90" w:rsidRPr="00D11104">
              <w:rPr>
                <w:rStyle w:val="Hyperlink"/>
                <w:rFonts w:ascii="Times New Roman" w:hAnsi="Times New Roman"/>
                <w:noProof/>
                <w:sz w:val="24"/>
                <w:szCs w:val="24"/>
              </w:rPr>
              <w:t>I.4.8 Plačila koordinatorja drugim upravičencem</w:t>
            </w:r>
            <w:r w:rsidR="006F6E90" w:rsidRPr="00D11104">
              <w:rPr>
                <w:rFonts w:ascii="Times New Roman" w:hAnsi="Times New Roman"/>
                <w:noProof/>
                <w:webHidden/>
                <w:sz w:val="24"/>
                <w:szCs w:val="24"/>
              </w:rPr>
              <w:tab/>
            </w:r>
            <w:r w:rsidR="006F6E90" w:rsidRPr="00D11104">
              <w:rPr>
                <w:rFonts w:ascii="Times New Roman" w:hAnsi="Times New Roman"/>
                <w:noProof/>
                <w:webHidden/>
                <w:sz w:val="24"/>
                <w:szCs w:val="24"/>
              </w:rPr>
              <w:fldChar w:fldCharType="begin"/>
            </w:r>
            <w:r w:rsidR="006F6E90" w:rsidRPr="00D11104">
              <w:rPr>
                <w:rFonts w:ascii="Times New Roman" w:hAnsi="Times New Roman"/>
                <w:noProof/>
                <w:webHidden/>
                <w:sz w:val="24"/>
                <w:szCs w:val="24"/>
              </w:rPr>
              <w:instrText xml:space="preserve"> PAGEREF _Toc511317104 \h </w:instrText>
            </w:r>
            <w:r w:rsidR="006F6E90" w:rsidRPr="00D11104">
              <w:rPr>
                <w:rFonts w:ascii="Times New Roman" w:hAnsi="Times New Roman"/>
                <w:noProof/>
                <w:webHidden/>
                <w:sz w:val="24"/>
                <w:szCs w:val="24"/>
              </w:rPr>
            </w:r>
            <w:r w:rsidR="006F6E90" w:rsidRPr="00D11104">
              <w:rPr>
                <w:rFonts w:ascii="Times New Roman" w:hAnsi="Times New Roman"/>
                <w:noProof/>
                <w:webHidden/>
                <w:sz w:val="24"/>
                <w:szCs w:val="24"/>
              </w:rPr>
              <w:fldChar w:fldCharType="separate"/>
            </w:r>
            <w:r w:rsidR="006F6E90" w:rsidRPr="00D11104">
              <w:rPr>
                <w:rFonts w:ascii="Times New Roman" w:hAnsi="Times New Roman"/>
                <w:noProof/>
                <w:webHidden/>
                <w:sz w:val="24"/>
                <w:szCs w:val="24"/>
              </w:rPr>
              <w:t>5</w:t>
            </w:r>
            <w:r w:rsidR="006F6E90" w:rsidRPr="00D11104">
              <w:rPr>
                <w:rFonts w:ascii="Times New Roman" w:hAnsi="Times New Roman"/>
                <w:noProof/>
                <w:webHidden/>
                <w:sz w:val="24"/>
                <w:szCs w:val="24"/>
              </w:rPr>
              <w:fldChar w:fldCharType="end"/>
            </w:r>
          </w:hyperlink>
        </w:p>
        <w:p w:rsidR="006F6E90" w:rsidRPr="00D11104" w:rsidRDefault="00A9124B">
          <w:pPr>
            <w:pStyle w:val="TOC2"/>
            <w:tabs>
              <w:tab w:val="right" w:leader="dot" w:pos="9016"/>
            </w:tabs>
            <w:rPr>
              <w:rFonts w:ascii="Times New Roman" w:eastAsiaTheme="minorEastAsia" w:hAnsi="Times New Roman"/>
              <w:noProof/>
              <w:sz w:val="24"/>
              <w:szCs w:val="24"/>
              <w:lang w:eastAsia="sl-SI"/>
            </w:rPr>
          </w:pPr>
          <w:hyperlink w:anchor="_Toc511317105" w:history="1">
            <w:r w:rsidR="006F6E90" w:rsidRPr="00D11104">
              <w:rPr>
                <w:rStyle w:val="Hyperlink"/>
                <w:rFonts w:ascii="Times New Roman" w:hAnsi="Times New Roman"/>
                <w:noProof/>
                <w:sz w:val="24"/>
                <w:szCs w:val="24"/>
              </w:rPr>
              <w:t>I.4.9 Jezik zahtevkov za plačilo in poročil</w:t>
            </w:r>
            <w:r w:rsidR="006F6E90" w:rsidRPr="00D11104">
              <w:rPr>
                <w:rFonts w:ascii="Times New Roman" w:hAnsi="Times New Roman"/>
                <w:noProof/>
                <w:webHidden/>
                <w:sz w:val="24"/>
                <w:szCs w:val="24"/>
              </w:rPr>
              <w:tab/>
            </w:r>
            <w:r w:rsidR="006F6E90" w:rsidRPr="00D11104">
              <w:rPr>
                <w:rFonts w:ascii="Times New Roman" w:hAnsi="Times New Roman"/>
                <w:noProof/>
                <w:webHidden/>
                <w:sz w:val="24"/>
                <w:szCs w:val="24"/>
              </w:rPr>
              <w:fldChar w:fldCharType="begin"/>
            </w:r>
            <w:r w:rsidR="006F6E90" w:rsidRPr="00D11104">
              <w:rPr>
                <w:rFonts w:ascii="Times New Roman" w:hAnsi="Times New Roman"/>
                <w:noProof/>
                <w:webHidden/>
                <w:sz w:val="24"/>
                <w:szCs w:val="24"/>
              </w:rPr>
              <w:instrText xml:space="preserve"> PAGEREF _Toc511317105 \h </w:instrText>
            </w:r>
            <w:r w:rsidR="006F6E90" w:rsidRPr="00D11104">
              <w:rPr>
                <w:rFonts w:ascii="Times New Roman" w:hAnsi="Times New Roman"/>
                <w:noProof/>
                <w:webHidden/>
                <w:sz w:val="24"/>
                <w:szCs w:val="24"/>
              </w:rPr>
            </w:r>
            <w:r w:rsidR="006F6E90" w:rsidRPr="00D11104">
              <w:rPr>
                <w:rFonts w:ascii="Times New Roman" w:hAnsi="Times New Roman"/>
                <w:noProof/>
                <w:webHidden/>
                <w:sz w:val="24"/>
                <w:szCs w:val="24"/>
              </w:rPr>
              <w:fldChar w:fldCharType="separate"/>
            </w:r>
            <w:r w:rsidR="006F6E90" w:rsidRPr="00D11104">
              <w:rPr>
                <w:rFonts w:ascii="Times New Roman" w:hAnsi="Times New Roman"/>
                <w:noProof/>
                <w:webHidden/>
                <w:sz w:val="24"/>
                <w:szCs w:val="24"/>
              </w:rPr>
              <w:t>6</w:t>
            </w:r>
            <w:r w:rsidR="006F6E90" w:rsidRPr="00D11104">
              <w:rPr>
                <w:rFonts w:ascii="Times New Roman" w:hAnsi="Times New Roman"/>
                <w:noProof/>
                <w:webHidden/>
                <w:sz w:val="24"/>
                <w:szCs w:val="24"/>
              </w:rPr>
              <w:fldChar w:fldCharType="end"/>
            </w:r>
          </w:hyperlink>
        </w:p>
        <w:p w:rsidR="006F6E90" w:rsidRPr="00D11104" w:rsidRDefault="00A9124B">
          <w:pPr>
            <w:pStyle w:val="TOC2"/>
            <w:tabs>
              <w:tab w:val="right" w:leader="dot" w:pos="9016"/>
            </w:tabs>
            <w:rPr>
              <w:rFonts w:ascii="Times New Roman" w:eastAsiaTheme="minorEastAsia" w:hAnsi="Times New Roman"/>
              <w:noProof/>
              <w:sz w:val="24"/>
              <w:szCs w:val="24"/>
              <w:lang w:eastAsia="sl-SI"/>
            </w:rPr>
          </w:pPr>
          <w:hyperlink w:anchor="_Toc511317106" w:history="1">
            <w:r w:rsidR="006F6E90" w:rsidRPr="00D11104">
              <w:rPr>
                <w:rStyle w:val="Hyperlink"/>
                <w:rFonts w:ascii="Times New Roman" w:hAnsi="Times New Roman"/>
                <w:noProof/>
                <w:sz w:val="24"/>
                <w:szCs w:val="24"/>
              </w:rPr>
              <w:t>I.4.10 Valuta zahtevkov za plačilo ter preračunavanje v eure</w:t>
            </w:r>
            <w:r w:rsidR="006F6E90" w:rsidRPr="00D11104">
              <w:rPr>
                <w:rFonts w:ascii="Times New Roman" w:hAnsi="Times New Roman"/>
                <w:noProof/>
                <w:webHidden/>
                <w:sz w:val="24"/>
                <w:szCs w:val="24"/>
              </w:rPr>
              <w:tab/>
            </w:r>
            <w:r w:rsidR="006F6E90" w:rsidRPr="00D11104">
              <w:rPr>
                <w:rFonts w:ascii="Times New Roman" w:hAnsi="Times New Roman"/>
                <w:noProof/>
                <w:webHidden/>
                <w:sz w:val="24"/>
                <w:szCs w:val="24"/>
              </w:rPr>
              <w:fldChar w:fldCharType="begin"/>
            </w:r>
            <w:r w:rsidR="006F6E90" w:rsidRPr="00D11104">
              <w:rPr>
                <w:rFonts w:ascii="Times New Roman" w:hAnsi="Times New Roman"/>
                <w:noProof/>
                <w:webHidden/>
                <w:sz w:val="24"/>
                <w:szCs w:val="24"/>
              </w:rPr>
              <w:instrText xml:space="preserve"> PAGEREF _Toc511317106 \h </w:instrText>
            </w:r>
            <w:r w:rsidR="006F6E90" w:rsidRPr="00D11104">
              <w:rPr>
                <w:rFonts w:ascii="Times New Roman" w:hAnsi="Times New Roman"/>
                <w:noProof/>
                <w:webHidden/>
                <w:sz w:val="24"/>
                <w:szCs w:val="24"/>
              </w:rPr>
            </w:r>
            <w:r w:rsidR="006F6E90" w:rsidRPr="00D11104">
              <w:rPr>
                <w:rFonts w:ascii="Times New Roman" w:hAnsi="Times New Roman"/>
                <w:noProof/>
                <w:webHidden/>
                <w:sz w:val="24"/>
                <w:szCs w:val="24"/>
              </w:rPr>
              <w:fldChar w:fldCharType="separate"/>
            </w:r>
            <w:r w:rsidR="006F6E90" w:rsidRPr="00D11104">
              <w:rPr>
                <w:rFonts w:ascii="Times New Roman" w:hAnsi="Times New Roman"/>
                <w:noProof/>
                <w:webHidden/>
                <w:sz w:val="24"/>
                <w:szCs w:val="24"/>
              </w:rPr>
              <w:t>6</w:t>
            </w:r>
            <w:r w:rsidR="006F6E90" w:rsidRPr="00D11104">
              <w:rPr>
                <w:rFonts w:ascii="Times New Roman" w:hAnsi="Times New Roman"/>
                <w:noProof/>
                <w:webHidden/>
                <w:sz w:val="24"/>
                <w:szCs w:val="24"/>
              </w:rPr>
              <w:fldChar w:fldCharType="end"/>
            </w:r>
          </w:hyperlink>
        </w:p>
        <w:p w:rsidR="006F6E90" w:rsidRPr="00D11104" w:rsidRDefault="00A9124B">
          <w:pPr>
            <w:pStyle w:val="TOC2"/>
            <w:tabs>
              <w:tab w:val="right" w:leader="dot" w:pos="9016"/>
            </w:tabs>
            <w:rPr>
              <w:rFonts w:ascii="Times New Roman" w:eastAsiaTheme="minorEastAsia" w:hAnsi="Times New Roman"/>
              <w:noProof/>
              <w:sz w:val="24"/>
              <w:szCs w:val="24"/>
              <w:lang w:eastAsia="sl-SI"/>
            </w:rPr>
          </w:pPr>
          <w:hyperlink w:anchor="_Toc511317107" w:history="1">
            <w:r w:rsidR="006F6E90" w:rsidRPr="00D11104">
              <w:rPr>
                <w:rStyle w:val="Hyperlink"/>
                <w:rFonts w:ascii="Times New Roman" w:hAnsi="Times New Roman"/>
                <w:noProof/>
                <w:sz w:val="24"/>
                <w:szCs w:val="24"/>
              </w:rPr>
              <w:t>I.4.11 Valuta plačil</w:t>
            </w:r>
            <w:r w:rsidR="006F6E90" w:rsidRPr="00D11104">
              <w:rPr>
                <w:rFonts w:ascii="Times New Roman" w:hAnsi="Times New Roman"/>
                <w:noProof/>
                <w:webHidden/>
                <w:sz w:val="24"/>
                <w:szCs w:val="24"/>
              </w:rPr>
              <w:tab/>
            </w:r>
            <w:r w:rsidR="006F6E90" w:rsidRPr="00D11104">
              <w:rPr>
                <w:rFonts w:ascii="Times New Roman" w:hAnsi="Times New Roman"/>
                <w:noProof/>
                <w:webHidden/>
                <w:sz w:val="24"/>
                <w:szCs w:val="24"/>
              </w:rPr>
              <w:fldChar w:fldCharType="begin"/>
            </w:r>
            <w:r w:rsidR="006F6E90" w:rsidRPr="00D11104">
              <w:rPr>
                <w:rFonts w:ascii="Times New Roman" w:hAnsi="Times New Roman"/>
                <w:noProof/>
                <w:webHidden/>
                <w:sz w:val="24"/>
                <w:szCs w:val="24"/>
              </w:rPr>
              <w:instrText xml:space="preserve"> PAGEREF _Toc511317107 \h </w:instrText>
            </w:r>
            <w:r w:rsidR="006F6E90" w:rsidRPr="00D11104">
              <w:rPr>
                <w:rFonts w:ascii="Times New Roman" w:hAnsi="Times New Roman"/>
                <w:noProof/>
                <w:webHidden/>
                <w:sz w:val="24"/>
                <w:szCs w:val="24"/>
              </w:rPr>
            </w:r>
            <w:r w:rsidR="006F6E90" w:rsidRPr="00D11104">
              <w:rPr>
                <w:rFonts w:ascii="Times New Roman" w:hAnsi="Times New Roman"/>
                <w:noProof/>
                <w:webHidden/>
                <w:sz w:val="24"/>
                <w:szCs w:val="24"/>
              </w:rPr>
              <w:fldChar w:fldCharType="separate"/>
            </w:r>
            <w:r w:rsidR="006F6E90" w:rsidRPr="00D11104">
              <w:rPr>
                <w:rFonts w:ascii="Times New Roman" w:hAnsi="Times New Roman"/>
                <w:noProof/>
                <w:webHidden/>
                <w:sz w:val="24"/>
                <w:szCs w:val="24"/>
              </w:rPr>
              <w:t>6</w:t>
            </w:r>
            <w:r w:rsidR="006F6E90" w:rsidRPr="00D11104">
              <w:rPr>
                <w:rFonts w:ascii="Times New Roman" w:hAnsi="Times New Roman"/>
                <w:noProof/>
                <w:webHidden/>
                <w:sz w:val="24"/>
                <w:szCs w:val="24"/>
              </w:rPr>
              <w:fldChar w:fldCharType="end"/>
            </w:r>
          </w:hyperlink>
        </w:p>
        <w:p w:rsidR="006F6E90" w:rsidRPr="00D11104" w:rsidRDefault="00A9124B">
          <w:pPr>
            <w:pStyle w:val="TOC2"/>
            <w:tabs>
              <w:tab w:val="left" w:pos="1100"/>
              <w:tab w:val="right" w:leader="dot" w:pos="9016"/>
            </w:tabs>
            <w:rPr>
              <w:rFonts w:ascii="Times New Roman" w:eastAsiaTheme="minorEastAsia" w:hAnsi="Times New Roman"/>
              <w:noProof/>
              <w:sz w:val="24"/>
              <w:szCs w:val="24"/>
              <w:lang w:eastAsia="sl-SI"/>
            </w:rPr>
          </w:pPr>
          <w:hyperlink w:anchor="_Toc511317108" w:history="1">
            <w:r w:rsidR="006F6E90" w:rsidRPr="00D11104">
              <w:rPr>
                <w:rStyle w:val="Hyperlink"/>
                <w:rFonts w:ascii="Times New Roman" w:hAnsi="Times New Roman"/>
                <w:noProof/>
                <w:sz w:val="24"/>
                <w:szCs w:val="24"/>
              </w:rPr>
              <w:t>I.4.12</w:t>
            </w:r>
            <w:r w:rsidR="006F6E90" w:rsidRPr="00D11104">
              <w:rPr>
                <w:rFonts w:ascii="Times New Roman" w:eastAsiaTheme="minorEastAsia" w:hAnsi="Times New Roman"/>
                <w:noProof/>
                <w:sz w:val="24"/>
                <w:szCs w:val="24"/>
                <w:lang w:eastAsia="sl-SI"/>
              </w:rPr>
              <w:tab/>
            </w:r>
            <w:r w:rsidR="006F6E90" w:rsidRPr="00D11104">
              <w:rPr>
                <w:rStyle w:val="Hyperlink"/>
                <w:rFonts w:ascii="Times New Roman" w:hAnsi="Times New Roman"/>
                <w:noProof/>
                <w:sz w:val="24"/>
                <w:szCs w:val="24"/>
              </w:rPr>
              <w:t>Datum plačila</w:t>
            </w:r>
            <w:r w:rsidR="006F6E90" w:rsidRPr="00D11104">
              <w:rPr>
                <w:rFonts w:ascii="Times New Roman" w:hAnsi="Times New Roman"/>
                <w:noProof/>
                <w:webHidden/>
                <w:sz w:val="24"/>
                <w:szCs w:val="24"/>
              </w:rPr>
              <w:tab/>
            </w:r>
            <w:r w:rsidR="006F6E90" w:rsidRPr="00D11104">
              <w:rPr>
                <w:rFonts w:ascii="Times New Roman" w:hAnsi="Times New Roman"/>
                <w:noProof/>
                <w:webHidden/>
                <w:sz w:val="24"/>
                <w:szCs w:val="24"/>
              </w:rPr>
              <w:fldChar w:fldCharType="begin"/>
            </w:r>
            <w:r w:rsidR="006F6E90" w:rsidRPr="00D11104">
              <w:rPr>
                <w:rFonts w:ascii="Times New Roman" w:hAnsi="Times New Roman"/>
                <w:noProof/>
                <w:webHidden/>
                <w:sz w:val="24"/>
                <w:szCs w:val="24"/>
              </w:rPr>
              <w:instrText xml:space="preserve"> PAGEREF _Toc511317108 \h </w:instrText>
            </w:r>
            <w:r w:rsidR="006F6E90" w:rsidRPr="00D11104">
              <w:rPr>
                <w:rFonts w:ascii="Times New Roman" w:hAnsi="Times New Roman"/>
                <w:noProof/>
                <w:webHidden/>
                <w:sz w:val="24"/>
                <w:szCs w:val="24"/>
              </w:rPr>
            </w:r>
            <w:r w:rsidR="006F6E90" w:rsidRPr="00D11104">
              <w:rPr>
                <w:rFonts w:ascii="Times New Roman" w:hAnsi="Times New Roman"/>
                <w:noProof/>
                <w:webHidden/>
                <w:sz w:val="24"/>
                <w:szCs w:val="24"/>
              </w:rPr>
              <w:fldChar w:fldCharType="separate"/>
            </w:r>
            <w:r w:rsidR="006F6E90" w:rsidRPr="00D11104">
              <w:rPr>
                <w:rFonts w:ascii="Times New Roman" w:hAnsi="Times New Roman"/>
                <w:noProof/>
                <w:webHidden/>
                <w:sz w:val="24"/>
                <w:szCs w:val="24"/>
              </w:rPr>
              <w:t>6</w:t>
            </w:r>
            <w:r w:rsidR="006F6E90" w:rsidRPr="00D11104">
              <w:rPr>
                <w:rFonts w:ascii="Times New Roman" w:hAnsi="Times New Roman"/>
                <w:noProof/>
                <w:webHidden/>
                <w:sz w:val="24"/>
                <w:szCs w:val="24"/>
              </w:rPr>
              <w:fldChar w:fldCharType="end"/>
            </w:r>
          </w:hyperlink>
        </w:p>
        <w:p w:rsidR="006F6E90" w:rsidRPr="00D11104" w:rsidRDefault="00A9124B">
          <w:pPr>
            <w:pStyle w:val="TOC2"/>
            <w:tabs>
              <w:tab w:val="left" w:pos="1100"/>
              <w:tab w:val="right" w:leader="dot" w:pos="9016"/>
            </w:tabs>
            <w:rPr>
              <w:rFonts w:ascii="Times New Roman" w:eastAsiaTheme="minorEastAsia" w:hAnsi="Times New Roman"/>
              <w:noProof/>
              <w:sz w:val="24"/>
              <w:szCs w:val="24"/>
              <w:lang w:eastAsia="sl-SI"/>
            </w:rPr>
          </w:pPr>
          <w:hyperlink w:anchor="_Toc511317109" w:history="1">
            <w:r w:rsidR="006F6E90" w:rsidRPr="00D11104">
              <w:rPr>
                <w:rStyle w:val="Hyperlink"/>
                <w:rFonts w:ascii="Times New Roman" w:hAnsi="Times New Roman"/>
                <w:noProof/>
                <w:sz w:val="24"/>
                <w:szCs w:val="24"/>
              </w:rPr>
              <w:t>I.4.13</w:t>
            </w:r>
            <w:r w:rsidR="006F6E90" w:rsidRPr="00D11104">
              <w:rPr>
                <w:rFonts w:ascii="Times New Roman" w:eastAsiaTheme="minorEastAsia" w:hAnsi="Times New Roman"/>
                <w:noProof/>
                <w:sz w:val="24"/>
                <w:szCs w:val="24"/>
                <w:lang w:eastAsia="sl-SI"/>
              </w:rPr>
              <w:tab/>
            </w:r>
            <w:r w:rsidR="006F6E90" w:rsidRPr="00D11104">
              <w:rPr>
                <w:rStyle w:val="Hyperlink"/>
                <w:rFonts w:ascii="Times New Roman" w:hAnsi="Times New Roman"/>
                <w:noProof/>
                <w:sz w:val="24"/>
                <w:szCs w:val="24"/>
              </w:rPr>
              <w:t>Stroški nakazila plačil</w:t>
            </w:r>
            <w:r w:rsidR="006F6E90" w:rsidRPr="00D11104">
              <w:rPr>
                <w:rFonts w:ascii="Times New Roman" w:hAnsi="Times New Roman"/>
                <w:noProof/>
                <w:webHidden/>
                <w:sz w:val="24"/>
                <w:szCs w:val="24"/>
              </w:rPr>
              <w:tab/>
            </w:r>
            <w:r w:rsidR="006F6E90" w:rsidRPr="00D11104">
              <w:rPr>
                <w:rFonts w:ascii="Times New Roman" w:hAnsi="Times New Roman"/>
                <w:noProof/>
                <w:webHidden/>
                <w:sz w:val="24"/>
                <w:szCs w:val="24"/>
              </w:rPr>
              <w:fldChar w:fldCharType="begin"/>
            </w:r>
            <w:r w:rsidR="006F6E90" w:rsidRPr="00D11104">
              <w:rPr>
                <w:rFonts w:ascii="Times New Roman" w:hAnsi="Times New Roman"/>
                <w:noProof/>
                <w:webHidden/>
                <w:sz w:val="24"/>
                <w:szCs w:val="24"/>
              </w:rPr>
              <w:instrText xml:space="preserve"> PAGEREF _Toc511317109 \h </w:instrText>
            </w:r>
            <w:r w:rsidR="006F6E90" w:rsidRPr="00D11104">
              <w:rPr>
                <w:rFonts w:ascii="Times New Roman" w:hAnsi="Times New Roman"/>
                <w:noProof/>
                <w:webHidden/>
                <w:sz w:val="24"/>
                <w:szCs w:val="24"/>
              </w:rPr>
            </w:r>
            <w:r w:rsidR="006F6E90" w:rsidRPr="00D11104">
              <w:rPr>
                <w:rFonts w:ascii="Times New Roman" w:hAnsi="Times New Roman"/>
                <w:noProof/>
                <w:webHidden/>
                <w:sz w:val="24"/>
                <w:szCs w:val="24"/>
              </w:rPr>
              <w:fldChar w:fldCharType="separate"/>
            </w:r>
            <w:r w:rsidR="006F6E90" w:rsidRPr="00D11104">
              <w:rPr>
                <w:rFonts w:ascii="Times New Roman" w:hAnsi="Times New Roman"/>
                <w:noProof/>
                <w:webHidden/>
                <w:sz w:val="24"/>
                <w:szCs w:val="24"/>
              </w:rPr>
              <w:t>6</w:t>
            </w:r>
            <w:r w:rsidR="006F6E90" w:rsidRPr="00D11104">
              <w:rPr>
                <w:rFonts w:ascii="Times New Roman" w:hAnsi="Times New Roman"/>
                <w:noProof/>
                <w:webHidden/>
                <w:sz w:val="24"/>
                <w:szCs w:val="24"/>
              </w:rPr>
              <w:fldChar w:fldCharType="end"/>
            </w:r>
          </w:hyperlink>
        </w:p>
        <w:p w:rsidR="006F6E90" w:rsidRPr="00D11104" w:rsidRDefault="00A9124B">
          <w:pPr>
            <w:pStyle w:val="TOC2"/>
            <w:tabs>
              <w:tab w:val="left" w:pos="1100"/>
              <w:tab w:val="right" w:leader="dot" w:pos="9016"/>
            </w:tabs>
            <w:rPr>
              <w:rFonts w:ascii="Times New Roman" w:eastAsiaTheme="minorEastAsia" w:hAnsi="Times New Roman"/>
              <w:noProof/>
              <w:sz w:val="24"/>
              <w:szCs w:val="24"/>
              <w:lang w:eastAsia="sl-SI"/>
            </w:rPr>
          </w:pPr>
          <w:hyperlink w:anchor="_Toc511317110" w:history="1">
            <w:r w:rsidR="006F6E90" w:rsidRPr="00D11104">
              <w:rPr>
                <w:rStyle w:val="Hyperlink"/>
                <w:rFonts w:ascii="Times New Roman" w:hAnsi="Times New Roman"/>
                <w:noProof/>
                <w:sz w:val="24"/>
                <w:szCs w:val="24"/>
              </w:rPr>
              <w:t>I.4.14</w:t>
            </w:r>
            <w:r w:rsidR="006F6E90" w:rsidRPr="00D11104">
              <w:rPr>
                <w:rFonts w:ascii="Times New Roman" w:eastAsiaTheme="minorEastAsia" w:hAnsi="Times New Roman"/>
                <w:noProof/>
                <w:sz w:val="24"/>
                <w:szCs w:val="24"/>
                <w:lang w:eastAsia="sl-SI"/>
              </w:rPr>
              <w:tab/>
            </w:r>
            <w:r w:rsidR="006F6E90" w:rsidRPr="00D11104">
              <w:rPr>
                <w:rStyle w:val="Hyperlink"/>
                <w:rFonts w:ascii="Times New Roman" w:hAnsi="Times New Roman"/>
                <w:noProof/>
                <w:sz w:val="24"/>
                <w:szCs w:val="24"/>
              </w:rPr>
              <w:t>Zamudne obresti</w:t>
            </w:r>
            <w:r w:rsidR="006F6E90" w:rsidRPr="00D11104">
              <w:rPr>
                <w:rFonts w:ascii="Times New Roman" w:hAnsi="Times New Roman"/>
                <w:noProof/>
                <w:webHidden/>
                <w:sz w:val="24"/>
                <w:szCs w:val="24"/>
              </w:rPr>
              <w:tab/>
            </w:r>
            <w:r w:rsidR="006F6E90" w:rsidRPr="00D11104">
              <w:rPr>
                <w:rFonts w:ascii="Times New Roman" w:hAnsi="Times New Roman"/>
                <w:noProof/>
                <w:webHidden/>
                <w:sz w:val="24"/>
                <w:szCs w:val="24"/>
              </w:rPr>
              <w:fldChar w:fldCharType="begin"/>
            </w:r>
            <w:r w:rsidR="006F6E90" w:rsidRPr="00D11104">
              <w:rPr>
                <w:rFonts w:ascii="Times New Roman" w:hAnsi="Times New Roman"/>
                <w:noProof/>
                <w:webHidden/>
                <w:sz w:val="24"/>
                <w:szCs w:val="24"/>
              </w:rPr>
              <w:instrText xml:space="preserve"> PAGEREF _Toc511317110 \h </w:instrText>
            </w:r>
            <w:r w:rsidR="006F6E90" w:rsidRPr="00D11104">
              <w:rPr>
                <w:rFonts w:ascii="Times New Roman" w:hAnsi="Times New Roman"/>
                <w:noProof/>
                <w:webHidden/>
                <w:sz w:val="24"/>
                <w:szCs w:val="24"/>
              </w:rPr>
            </w:r>
            <w:r w:rsidR="006F6E90" w:rsidRPr="00D11104">
              <w:rPr>
                <w:rFonts w:ascii="Times New Roman" w:hAnsi="Times New Roman"/>
                <w:noProof/>
                <w:webHidden/>
                <w:sz w:val="24"/>
                <w:szCs w:val="24"/>
              </w:rPr>
              <w:fldChar w:fldCharType="separate"/>
            </w:r>
            <w:r w:rsidR="006F6E90" w:rsidRPr="00D11104">
              <w:rPr>
                <w:rFonts w:ascii="Times New Roman" w:hAnsi="Times New Roman"/>
                <w:noProof/>
                <w:webHidden/>
                <w:sz w:val="24"/>
                <w:szCs w:val="24"/>
              </w:rPr>
              <w:t>6</w:t>
            </w:r>
            <w:r w:rsidR="006F6E90" w:rsidRPr="00D11104">
              <w:rPr>
                <w:rFonts w:ascii="Times New Roman" w:hAnsi="Times New Roman"/>
                <w:noProof/>
                <w:webHidden/>
                <w:sz w:val="24"/>
                <w:szCs w:val="24"/>
              </w:rPr>
              <w:fldChar w:fldCharType="end"/>
            </w:r>
          </w:hyperlink>
        </w:p>
        <w:p w:rsidR="006F6E90" w:rsidRPr="00D11104" w:rsidRDefault="00A9124B">
          <w:pPr>
            <w:pStyle w:val="TOC1"/>
            <w:tabs>
              <w:tab w:val="right" w:leader="dot" w:pos="9016"/>
            </w:tabs>
            <w:rPr>
              <w:rFonts w:ascii="Times New Roman" w:eastAsiaTheme="minorEastAsia" w:hAnsi="Times New Roman"/>
              <w:noProof/>
              <w:sz w:val="24"/>
              <w:szCs w:val="24"/>
              <w:lang w:eastAsia="sl-SI"/>
            </w:rPr>
          </w:pPr>
          <w:hyperlink w:anchor="_Toc511317111" w:history="1">
            <w:r w:rsidR="006F6E90" w:rsidRPr="00D11104">
              <w:rPr>
                <w:rStyle w:val="Hyperlink"/>
                <w:rFonts w:ascii="Times New Roman" w:hAnsi="Times New Roman"/>
                <w:noProof/>
                <w:sz w:val="24"/>
                <w:szCs w:val="24"/>
              </w:rPr>
              <w:t>ČLEN I.5 – BANČNI RAČUN ZA PLAČILA</w:t>
            </w:r>
            <w:r w:rsidR="006F6E90" w:rsidRPr="00D11104">
              <w:rPr>
                <w:rFonts w:ascii="Times New Roman" w:hAnsi="Times New Roman"/>
                <w:noProof/>
                <w:webHidden/>
                <w:sz w:val="24"/>
                <w:szCs w:val="24"/>
              </w:rPr>
              <w:tab/>
            </w:r>
            <w:r w:rsidR="006F6E90" w:rsidRPr="00D11104">
              <w:rPr>
                <w:rFonts w:ascii="Times New Roman" w:hAnsi="Times New Roman"/>
                <w:noProof/>
                <w:webHidden/>
                <w:sz w:val="24"/>
                <w:szCs w:val="24"/>
              </w:rPr>
              <w:fldChar w:fldCharType="begin"/>
            </w:r>
            <w:r w:rsidR="006F6E90" w:rsidRPr="00D11104">
              <w:rPr>
                <w:rFonts w:ascii="Times New Roman" w:hAnsi="Times New Roman"/>
                <w:noProof/>
                <w:webHidden/>
                <w:sz w:val="24"/>
                <w:szCs w:val="24"/>
              </w:rPr>
              <w:instrText xml:space="preserve"> PAGEREF _Toc511317111 \h </w:instrText>
            </w:r>
            <w:r w:rsidR="006F6E90" w:rsidRPr="00D11104">
              <w:rPr>
                <w:rFonts w:ascii="Times New Roman" w:hAnsi="Times New Roman"/>
                <w:noProof/>
                <w:webHidden/>
                <w:sz w:val="24"/>
                <w:szCs w:val="24"/>
              </w:rPr>
            </w:r>
            <w:r w:rsidR="006F6E90" w:rsidRPr="00D11104">
              <w:rPr>
                <w:rFonts w:ascii="Times New Roman" w:hAnsi="Times New Roman"/>
                <w:noProof/>
                <w:webHidden/>
                <w:sz w:val="24"/>
                <w:szCs w:val="24"/>
              </w:rPr>
              <w:fldChar w:fldCharType="separate"/>
            </w:r>
            <w:r w:rsidR="006F6E90" w:rsidRPr="00D11104">
              <w:rPr>
                <w:rFonts w:ascii="Times New Roman" w:hAnsi="Times New Roman"/>
                <w:noProof/>
                <w:webHidden/>
                <w:sz w:val="24"/>
                <w:szCs w:val="24"/>
              </w:rPr>
              <w:t>7</w:t>
            </w:r>
            <w:r w:rsidR="006F6E90" w:rsidRPr="00D11104">
              <w:rPr>
                <w:rFonts w:ascii="Times New Roman" w:hAnsi="Times New Roman"/>
                <w:noProof/>
                <w:webHidden/>
                <w:sz w:val="24"/>
                <w:szCs w:val="24"/>
              </w:rPr>
              <w:fldChar w:fldCharType="end"/>
            </w:r>
          </w:hyperlink>
        </w:p>
        <w:p w:rsidR="006F6E90" w:rsidRPr="00D11104" w:rsidRDefault="00A9124B">
          <w:pPr>
            <w:pStyle w:val="TOC1"/>
            <w:tabs>
              <w:tab w:val="right" w:leader="dot" w:pos="9016"/>
            </w:tabs>
            <w:rPr>
              <w:rFonts w:ascii="Times New Roman" w:eastAsiaTheme="minorEastAsia" w:hAnsi="Times New Roman"/>
              <w:noProof/>
              <w:sz w:val="24"/>
              <w:szCs w:val="24"/>
              <w:lang w:eastAsia="sl-SI"/>
            </w:rPr>
          </w:pPr>
          <w:hyperlink w:anchor="_Toc511317112" w:history="1">
            <w:r w:rsidR="006F6E90" w:rsidRPr="00D11104">
              <w:rPr>
                <w:rStyle w:val="Hyperlink"/>
                <w:rFonts w:ascii="Times New Roman" w:hAnsi="Times New Roman"/>
                <w:noProof/>
                <w:sz w:val="24"/>
                <w:szCs w:val="24"/>
              </w:rPr>
              <w:t xml:space="preserve">ČLEN I.6 </w:t>
            </w:r>
            <w:r w:rsidR="006F6E90" w:rsidRPr="00D11104">
              <w:rPr>
                <w:rStyle w:val="Hyperlink"/>
                <w:rFonts w:ascii="Times New Roman" w:hAnsi="Times New Roman"/>
                <w:caps/>
                <w:noProof/>
                <w:sz w:val="24"/>
                <w:szCs w:val="24"/>
              </w:rPr>
              <w:t>–</w:t>
            </w:r>
            <w:r w:rsidR="006F6E90" w:rsidRPr="00D11104">
              <w:rPr>
                <w:rStyle w:val="Hyperlink"/>
                <w:rFonts w:ascii="Times New Roman" w:hAnsi="Times New Roman"/>
                <w:noProof/>
                <w:sz w:val="24"/>
                <w:szCs w:val="24"/>
              </w:rPr>
              <w:t xml:space="preserve"> UPRAVLJAVEC PODATKOV IN KONTAKTNI PODATKI STRANK</w:t>
            </w:r>
            <w:r w:rsidR="006F6E90" w:rsidRPr="00D11104">
              <w:rPr>
                <w:rFonts w:ascii="Times New Roman" w:hAnsi="Times New Roman"/>
                <w:noProof/>
                <w:webHidden/>
                <w:sz w:val="24"/>
                <w:szCs w:val="24"/>
              </w:rPr>
              <w:tab/>
            </w:r>
            <w:r w:rsidR="006F6E90" w:rsidRPr="00D11104">
              <w:rPr>
                <w:rFonts w:ascii="Times New Roman" w:hAnsi="Times New Roman"/>
                <w:noProof/>
                <w:webHidden/>
                <w:sz w:val="24"/>
                <w:szCs w:val="24"/>
              </w:rPr>
              <w:fldChar w:fldCharType="begin"/>
            </w:r>
            <w:r w:rsidR="006F6E90" w:rsidRPr="00D11104">
              <w:rPr>
                <w:rFonts w:ascii="Times New Roman" w:hAnsi="Times New Roman"/>
                <w:noProof/>
                <w:webHidden/>
                <w:sz w:val="24"/>
                <w:szCs w:val="24"/>
              </w:rPr>
              <w:instrText xml:space="preserve"> PAGEREF _Toc511317112 \h </w:instrText>
            </w:r>
            <w:r w:rsidR="006F6E90" w:rsidRPr="00D11104">
              <w:rPr>
                <w:rFonts w:ascii="Times New Roman" w:hAnsi="Times New Roman"/>
                <w:noProof/>
                <w:webHidden/>
                <w:sz w:val="24"/>
                <w:szCs w:val="24"/>
              </w:rPr>
            </w:r>
            <w:r w:rsidR="006F6E90" w:rsidRPr="00D11104">
              <w:rPr>
                <w:rFonts w:ascii="Times New Roman" w:hAnsi="Times New Roman"/>
                <w:noProof/>
                <w:webHidden/>
                <w:sz w:val="24"/>
                <w:szCs w:val="24"/>
              </w:rPr>
              <w:fldChar w:fldCharType="separate"/>
            </w:r>
            <w:r w:rsidR="006F6E90" w:rsidRPr="00D11104">
              <w:rPr>
                <w:rFonts w:ascii="Times New Roman" w:hAnsi="Times New Roman"/>
                <w:noProof/>
                <w:webHidden/>
                <w:sz w:val="24"/>
                <w:szCs w:val="24"/>
              </w:rPr>
              <w:t>7</w:t>
            </w:r>
            <w:r w:rsidR="006F6E90" w:rsidRPr="00D11104">
              <w:rPr>
                <w:rFonts w:ascii="Times New Roman" w:hAnsi="Times New Roman"/>
                <w:noProof/>
                <w:webHidden/>
                <w:sz w:val="24"/>
                <w:szCs w:val="24"/>
              </w:rPr>
              <w:fldChar w:fldCharType="end"/>
            </w:r>
          </w:hyperlink>
        </w:p>
        <w:p w:rsidR="006F6E90" w:rsidRPr="00D11104" w:rsidRDefault="00A9124B">
          <w:pPr>
            <w:pStyle w:val="TOC2"/>
            <w:tabs>
              <w:tab w:val="right" w:leader="dot" w:pos="9016"/>
            </w:tabs>
            <w:rPr>
              <w:rFonts w:ascii="Times New Roman" w:eastAsiaTheme="minorEastAsia" w:hAnsi="Times New Roman"/>
              <w:noProof/>
              <w:sz w:val="24"/>
              <w:szCs w:val="24"/>
              <w:lang w:eastAsia="sl-SI"/>
            </w:rPr>
          </w:pPr>
          <w:hyperlink w:anchor="_Toc511317113" w:history="1">
            <w:r w:rsidR="006F6E90" w:rsidRPr="00D11104">
              <w:rPr>
                <w:rStyle w:val="Hyperlink"/>
                <w:rFonts w:ascii="Times New Roman" w:hAnsi="Times New Roman"/>
                <w:noProof/>
                <w:sz w:val="24"/>
                <w:szCs w:val="24"/>
              </w:rPr>
              <w:t>I.6.1 Upravljavec podatkov</w:t>
            </w:r>
            <w:r w:rsidR="006F6E90" w:rsidRPr="00D11104">
              <w:rPr>
                <w:rFonts w:ascii="Times New Roman" w:hAnsi="Times New Roman"/>
                <w:noProof/>
                <w:webHidden/>
                <w:sz w:val="24"/>
                <w:szCs w:val="24"/>
              </w:rPr>
              <w:tab/>
            </w:r>
            <w:r w:rsidR="006F6E90" w:rsidRPr="00D11104">
              <w:rPr>
                <w:rFonts w:ascii="Times New Roman" w:hAnsi="Times New Roman"/>
                <w:noProof/>
                <w:webHidden/>
                <w:sz w:val="24"/>
                <w:szCs w:val="24"/>
              </w:rPr>
              <w:fldChar w:fldCharType="begin"/>
            </w:r>
            <w:r w:rsidR="006F6E90" w:rsidRPr="00D11104">
              <w:rPr>
                <w:rFonts w:ascii="Times New Roman" w:hAnsi="Times New Roman"/>
                <w:noProof/>
                <w:webHidden/>
                <w:sz w:val="24"/>
                <w:szCs w:val="24"/>
              </w:rPr>
              <w:instrText xml:space="preserve"> PAGEREF _Toc511317113 \h </w:instrText>
            </w:r>
            <w:r w:rsidR="006F6E90" w:rsidRPr="00D11104">
              <w:rPr>
                <w:rFonts w:ascii="Times New Roman" w:hAnsi="Times New Roman"/>
                <w:noProof/>
                <w:webHidden/>
                <w:sz w:val="24"/>
                <w:szCs w:val="24"/>
              </w:rPr>
            </w:r>
            <w:r w:rsidR="006F6E90" w:rsidRPr="00D11104">
              <w:rPr>
                <w:rFonts w:ascii="Times New Roman" w:hAnsi="Times New Roman"/>
                <w:noProof/>
                <w:webHidden/>
                <w:sz w:val="24"/>
                <w:szCs w:val="24"/>
              </w:rPr>
              <w:fldChar w:fldCharType="separate"/>
            </w:r>
            <w:r w:rsidR="006F6E90" w:rsidRPr="00D11104">
              <w:rPr>
                <w:rFonts w:ascii="Times New Roman" w:hAnsi="Times New Roman"/>
                <w:noProof/>
                <w:webHidden/>
                <w:sz w:val="24"/>
                <w:szCs w:val="24"/>
              </w:rPr>
              <w:t>7</w:t>
            </w:r>
            <w:r w:rsidR="006F6E90" w:rsidRPr="00D11104">
              <w:rPr>
                <w:rFonts w:ascii="Times New Roman" w:hAnsi="Times New Roman"/>
                <w:noProof/>
                <w:webHidden/>
                <w:sz w:val="24"/>
                <w:szCs w:val="24"/>
              </w:rPr>
              <w:fldChar w:fldCharType="end"/>
            </w:r>
          </w:hyperlink>
        </w:p>
        <w:p w:rsidR="006F6E90" w:rsidRPr="00D11104" w:rsidRDefault="00A9124B">
          <w:pPr>
            <w:pStyle w:val="TOC2"/>
            <w:tabs>
              <w:tab w:val="right" w:leader="dot" w:pos="9016"/>
            </w:tabs>
            <w:rPr>
              <w:rFonts w:ascii="Times New Roman" w:eastAsiaTheme="minorEastAsia" w:hAnsi="Times New Roman"/>
              <w:noProof/>
              <w:sz w:val="24"/>
              <w:szCs w:val="24"/>
              <w:lang w:eastAsia="sl-SI"/>
            </w:rPr>
          </w:pPr>
          <w:hyperlink w:anchor="_Toc511317114" w:history="1">
            <w:r w:rsidR="006F6E90" w:rsidRPr="00D11104">
              <w:rPr>
                <w:rStyle w:val="Hyperlink"/>
                <w:rFonts w:ascii="Times New Roman" w:hAnsi="Times New Roman"/>
                <w:noProof/>
                <w:sz w:val="24"/>
                <w:szCs w:val="24"/>
              </w:rPr>
              <w:t>I.6.2 Kontaktni podatki NA</w:t>
            </w:r>
            <w:r w:rsidR="006F6E90" w:rsidRPr="00D11104">
              <w:rPr>
                <w:rFonts w:ascii="Times New Roman" w:hAnsi="Times New Roman"/>
                <w:noProof/>
                <w:webHidden/>
                <w:sz w:val="24"/>
                <w:szCs w:val="24"/>
              </w:rPr>
              <w:tab/>
            </w:r>
            <w:r w:rsidR="006F6E90" w:rsidRPr="00D11104">
              <w:rPr>
                <w:rFonts w:ascii="Times New Roman" w:hAnsi="Times New Roman"/>
                <w:noProof/>
                <w:webHidden/>
                <w:sz w:val="24"/>
                <w:szCs w:val="24"/>
              </w:rPr>
              <w:fldChar w:fldCharType="begin"/>
            </w:r>
            <w:r w:rsidR="006F6E90" w:rsidRPr="00D11104">
              <w:rPr>
                <w:rFonts w:ascii="Times New Roman" w:hAnsi="Times New Roman"/>
                <w:noProof/>
                <w:webHidden/>
                <w:sz w:val="24"/>
                <w:szCs w:val="24"/>
              </w:rPr>
              <w:instrText xml:space="preserve"> PAGEREF _Toc511317114 \h </w:instrText>
            </w:r>
            <w:r w:rsidR="006F6E90" w:rsidRPr="00D11104">
              <w:rPr>
                <w:rFonts w:ascii="Times New Roman" w:hAnsi="Times New Roman"/>
                <w:noProof/>
                <w:webHidden/>
                <w:sz w:val="24"/>
                <w:szCs w:val="24"/>
              </w:rPr>
            </w:r>
            <w:r w:rsidR="006F6E90" w:rsidRPr="00D11104">
              <w:rPr>
                <w:rFonts w:ascii="Times New Roman" w:hAnsi="Times New Roman"/>
                <w:noProof/>
                <w:webHidden/>
                <w:sz w:val="24"/>
                <w:szCs w:val="24"/>
              </w:rPr>
              <w:fldChar w:fldCharType="separate"/>
            </w:r>
            <w:r w:rsidR="006F6E90" w:rsidRPr="00D11104">
              <w:rPr>
                <w:rFonts w:ascii="Times New Roman" w:hAnsi="Times New Roman"/>
                <w:noProof/>
                <w:webHidden/>
                <w:sz w:val="24"/>
                <w:szCs w:val="24"/>
              </w:rPr>
              <w:t>7</w:t>
            </w:r>
            <w:r w:rsidR="006F6E90" w:rsidRPr="00D11104">
              <w:rPr>
                <w:rFonts w:ascii="Times New Roman" w:hAnsi="Times New Roman"/>
                <w:noProof/>
                <w:webHidden/>
                <w:sz w:val="24"/>
                <w:szCs w:val="24"/>
              </w:rPr>
              <w:fldChar w:fldCharType="end"/>
            </w:r>
          </w:hyperlink>
        </w:p>
        <w:p w:rsidR="006F6E90" w:rsidRPr="00D11104" w:rsidRDefault="00A9124B">
          <w:pPr>
            <w:pStyle w:val="TOC2"/>
            <w:tabs>
              <w:tab w:val="right" w:leader="dot" w:pos="9016"/>
            </w:tabs>
            <w:rPr>
              <w:rFonts w:ascii="Times New Roman" w:eastAsiaTheme="minorEastAsia" w:hAnsi="Times New Roman"/>
              <w:noProof/>
              <w:sz w:val="24"/>
              <w:szCs w:val="24"/>
              <w:lang w:eastAsia="sl-SI"/>
            </w:rPr>
          </w:pPr>
          <w:hyperlink w:anchor="_Toc511317115" w:history="1">
            <w:r w:rsidR="006F6E90" w:rsidRPr="00D11104">
              <w:rPr>
                <w:rStyle w:val="Hyperlink"/>
                <w:rFonts w:ascii="Times New Roman" w:hAnsi="Times New Roman"/>
                <w:noProof/>
                <w:sz w:val="24"/>
                <w:szCs w:val="24"/>
              </w:rPr>
              <w:t>I.6.3 Kontaktni podatki upravičencev</w:t>
            </w:r>
            <w:r w:rsidR="006F6E90" w:rsidRPr="00D11104">
              <w:rPr>
                <w:rFonts w:ascii="Times New Roman" w:hAnsi="Times New Roman"/>
                <w:noProof/>
                <w:webHidden/>
                <w:sz w:val="24"/>
                <w:szCs w:val="24"/>
              </w:rPr>
              <w:tab/>
            </w:r>
            <w:r w:rsidR="006F6E90" w:rsidRPr="00D11104">
              <w:rPr>
                <w:rFonts w:ascii="Times New Roman" w:hAnsi="Times New Roman"/>
                <w:noProof/>
                <w:webHidden/>
                <w:sz w:val="24"/>
                <w:szCs w:val="24"/>
              </w:rPr>
              <w:fldChar w:fldCharType="begin"/>
            </w:r>
            <w:r w:rsidR="006F6E90" w:rsidRPr="00D11104">
              <w:rPr>
                <w:rFonts w:ascii="Times New Roman" w:hAnsi="Times New Roman"/>
                <w:noProof/>
                <w:webHidden/>
                <w:sz w:val="24"/>
                <w:szCs w:val="24"/>
              </w:rPr>
              <w:instrText xml:space="preserve"> PAGEREF _Toc511317115 \h </w:instrText>
            </w:r>
            <w:r w:rsidR="006F6E90" w:rsidRPr="00D11104">
              <w:rPr>
                <w:rFonts w:ascii="Times New Roman" w:hAnsi="Times New Roman"/>
                <w:noProof/>
                <w:webHidden/>
                <w:sz w:val="24"/>
                <w:szCs w:val="24"/>
              </w:rPr>
            </w:r>
            <w:r w:rsidR="006F6E90" w:rsidRPr="00D11104">
              <w:rPr>
                <w:rFonts w:ascii="Times New Roman" w:hAnsi="Times New Roman"/>
                <w:noProof/>
                <w:webHidden/>
                <w:sz w:val="24"/>
                <w:szCs w:val="24"/>
              </w:rPr>
              <w:fldChar w:fldCharType="separate"/>
            </w:r>
            <w:r w:rsidR="006F6E90" w:rsidRPr="00D11104">
              <w:rPr>
                <w:rFonts w:ascii="Times New Roman" w:hAnsi="Times New Roman"/>
                <w:noProof/>
                <w:webHidden/>
                <w:sz w:val="24"/>
                <w:szCs w:val="24"/>
              </w:rPr>
              <w:t>8</w:t>
            </w:r>
            <w:r w:rsidR="006F6E90" w:rsidRPr="00D11104">
              <w:rPr>
                <w:rFonts w:ascii="Times New Roman" w:hAnsi="Times New Roman"/>
                <w:noProof/>
                <w:webHidden/>
                <w:sz w:val="24"/>
                <w:szCs w:val="24"/>
              </w:rPr>
              <w:fldChar w:fldCharType="end"/>
            </w:r>
          </w:hyperlink>
        </w:p>
        <w:p w:rsidR="006F6E90" w:rsidRPr="00D11104" w:rsidRDefault="00A9124B">
          <w:pPr>
            <w:pStyle w:val="TOC1"/>
            <w:tabs>
              <w:tab w:val="right" w:leader="dot" w:pos="9016"/>
            </w:tabs>
            <w:rPr>
              <w:rFonts w:ascii="Times New Roman" w:eastAsiaTheme="minorEastAsia" w:hAnsi="Times New Roman"/>
              <w:noProof/>
              <w:sz w:val="24"/>
              <w:szCs w:val="24"/>
              <w:lang w:eastAsia="sl-SI"/>
            </w:rPr>
          </w:pPr>
          <w:hyperlink w:anchor="_Toc511317116" w:history="1">
            <w:r w:rsidR="006F6E90" w:rsidRPr="00D11104">
              <w:rPr>
                <w:rStyle w:val="Hyperlink"/>
                <w:rFonts w:ascii="Times New Roman" w:hAnsi="Times New Roman"/>
                <w:noProof/>
                <w:sz w:val="24"/>
                <w:szCs w:val="24"/>
              </w:rPr>
              <w:t xml:space="preserve">ČLEN I.7 – </w:t>
            </w:r>
            <w:r w:rsidR="006F6E90" w:rsidRPr="00D11104">
              <w:rPr>
                <w:rStyle w:val="Hyperlink"/>
                <w:rFonts w:ascii="Times New Roman" w:hAnsi="Times New Roman"/>
                <w:noProof/>
                <w:snapToGrid w:val="0"/>
                <w:sz w:val="24"/>
                <w:szCs w:val="24"/>
              </w:rPr>
              <w:t>ZAŠČITA IN VARNOST UDELEŽENCEV</w:t>
            </w:r>
            <w:r w:rsidR="006F6E90" w:rsidRPr="00D11104">
              <w:rPr>
                <w:rFonts w:ascii="Times New Roman" w:hAnsi="Times New Roman"/>
                <w:noProof/>
                <w:webHidden/>
                <w:sz w:val="24"/>
                <w:szCs w:val="24"/>
              </w:rPr>
              <w:tab/>
            </w:r>
            <w:r w:rsidR="006F6E90" w:rsidRPr="00D11104">
              <w:rPr>
                <w:rFonts w:ascii="Times New Roman" w:hAnsi="Times New Roman"/>
                <w:noProof/>
                <w:webHidden/>
                <w:sz w:val="24"/>
                <w:szCs w:val="24"/>
              </w:rPr>
              <w:fldChar w:fldCharType="begin"/>
            </w:r>
            <w:r w:rsidR="006F6E90" w:rsidRPr="00D11104">
              <w:rPr>
                <w:rFonts w:ascii="Times New Roman" w:hAnsi="Times New Roman"/>
                <w:noProof/>
                <w:webHidden/>
                <w:sz w:val="24"/>
                <w:szCs w:val="24"/>
              </w:rPr>
              <w:instrText xml:space="preserve"> PAGEREF _Toc511317116 \h </w:instrText>
            </w:r>
            <w:r w:rsidR="006F6E90" w:rsidRPr="00D11104">
              <w:rPr>
                <w:rFonts w:ascii="Times New Roman" w:hAnsi="Times New Roman"/>
                <w:noProof/>
                <w:webHidden/>
                <w:sz w:val="24"/>
                <w:szCs w:val="24"/>
              </w:rPr>
            </w:r>
            <w:r w:rsidR="006F6E90" w:rsidRPr="00D11104">
              <w:rPr>
                <w:rFonts w:ascii="Times New Roman" w:hAnsi="Times New Roman"/>
                <w:noProof/>
                <w:webHidden/>
                <w:sz w:val="24"/>
                <w:szCs w:val="24"/>
              </w:rPr>
              <w:fldChar w:fldCharType="separate"/>
            </w:r>
            <w:r w:rsidR="006F6E90" w:rsidRPr="00D11104">
              <w:rPr>
                <w:rFonts w:ascii="Times New Roman" w:hAnsi="Times New Roman"/>
                <w:noProof/>
                <w:webHidden/>
                <w:sz w:val="24"/>
                <w:szCs w:val="24"/>
              </w:rPr>
              <w:t>8</w:t>
            </w:r>
            <w:r w:rsidR="006F6E90" w:rsidRPr="00D11104">
              <w:rPr>
                <w:rFonts w:ascii="Times New Roman" w:hAnsi="Times New Roman"/>
                <w:noProof/>
                <w:webHidden/>
                <w:sz w:val="24"/>
                <w:szCs w:val="24"/>
              </w:rPr>
              <w:fldChar w:fldCharType="end"/>
            </w:r>
          </w:hyperlink>
        </w:p>
        <w:p w:rsidR="006F6E90" w:rsidRPr="00D11104" w:rsidRDefault="00A9124B">
          <w:pPr>
            <w:pStyle w:val="TOC1"/>
            <w:tabs>
              <w:tab w:val="right" w:leader="dot" w:pos="9016"/>
            </w:tabs>
            <w:rPr>
              <w:rFonts w:ascii="Times New Roman" w:eastAsiaTheme="minorEastAsia" w:hAnsi="Times New Roman"/>
              <w:noProof/>
              <w:sz w:val="24"/>
              <w:szCs w:val="24"/>
              <w:lang w:eastAsia="sl-SI"/>
            </w:rPr>
          </w:pPr>
          <w:hyperlink w:anchor="_Toc511317117" w:history="1">
            <w:r w:rsidR="006F6E90" w:rsidRPr="00D11104">
              <w:rPr>
                <w:rStyle w:val="Hyperlink"/>
                <w:rFonts w:ascii="Times New Roman" w:hAnsi="Times New Roman"/>
                <w:caps/>
                <w:noProof/>
                <w:sz w:val="24"/>
                <w:szCs w:val="24"/>
              </w:rPr>
              <w:t>ČLEN I.8 – DODATNE DOLOČBE O UPORABI REZULTATOV (VKLJUČNO S PRAVICAMI INTELEKTUALNE IN INDUSTRIJSKE LASTNINE)</w:t>
            </w:r>
            <w:r w:rsidR="006F6E90" w:rsidRPr="00D11104">
              <w:rPr>
                <w:rFonts w:ascii="Times New Roman" w:hAnsi="Times New Roman"/>
                <w:noProof/>
                <w:webHidden/>
                <w:sz w:val="24"/>
                <w:szCs w:val="24"/>
              </w:rPr>
              <w:tab/>
            </w:r>
            <w:r w:rsidR="006F6E90" w:rsidRPr="00D11104">
              <w:rPr>
                <w:rFonts w:ascii="Times New Roman" w:hAnsi="Times New Roman"/>
                <w:noProof/>
                <w:webHidden/>
                <w:sz w:val="24"/>
                <w:szCs w:val="24"/>
              </w:rPr>
              <w:fldChar w:fldCharType="begin"/>
            </w:r>
            <w:r w:rsidR="006F6E90" w:rsidRPr="00D11104">
              <w:rPr>
                <w:rFonts w:ascii="Times New Roman" w:hAnsi="Times New Roman"/>
                <w:noProof/>
                <w:webHidden/>
                <w:sz w:val="24"/>
                <w:szCs w:val="24"/>
              </w:rPr>
              <w:instrText xml:space="preserve"> PAGEREF _Toc511317117 \h </w:instrText>
            </w:r>
            <w:r w:rsidR="006F6E90" w:rsidRPr="00D11104">
              <w:rPr>
                <w:rFonts w:ascii="Times New Roman" w:hAnsi="Times New Roman"/>
                <w:noProof/>
                <w:webHidden/>
                <w:sz w:val="24"/>
                <w:szCs w:val="24"/>
              </w:rPr>
            </w:r>
            <w:r w:rsidR="006F6E90" w:rsidRPr="00D11104">
              <w:rPr>
                <w:rFonts w:ascii="Times New Roman" w:hAnsi="Times New Roman"/>
                <w:noProof/>
                <w:webHidden/>
                <w:sz w:val="24"/>
                <w:szCs w:val="24"/>
              </w:rPr>
              <w:fldChar w:fldCharType="separate"/>
            </w:r>
            <w:r w:rsidR="006F6E90" w:rsidRPr="00D11104">
              <w:rPr>
                <w:rFonts w:ascii="Times New Roman" w:hAnsi="Times New Roman"/>
                <w:noProof/>
                <w:webHidden/>
                <w:sz w:val="24"/>
                <w:szCs w:val="24"/>
              </w:rPr>
              <w:t>8</w:t>
            </w:r>
            <w:r w:rsidR="006F6E90" w:rsidRPr="00D11104">
              <w:rPr>
                <w:rFonts w:ascii="Times New Roman" w:hAnsi="Times New Roman"/>
                <w:noProof/>
                <w:webHidden/>
                <w:sz w:val="24"/>
                <w:szCs w:val="24"/>
              </w:rPr>
              <w:fldChar w:fldCharType="end"/>
            </w:r>
          </w:hyperlink>
        </w:p>
        <w:p w:rsidR="006F6E90" w:rsidRPr="00D11104" w:rsidRDefault="00A9124B">
          <w:pPr>
            <w:pStyle w:val="TOC1"/>
            <w:tabs>
              <w:tab w:val="right" w:leader="dot" w:pos="9016"/>
            </w:tabs>
            <w:rPr>
              <w:rFonts w:ascii="Times New Roman" w:eastAsiaTheme="minorEastAsia" w:hAnsi="Times New Roman"/>
              <w:noProof/>
              <w:sz w:val="24"/>
              <w:szCs w:val="24"/>
              <w:lang w:eastAsia="sl-SI"/>
            </w:rPr>
          </w:pPr>
          <w:hyperlink w:anchor="_Toc511317118" w:history="1">
            <w:r w:rsidR="006F6E90" w:rsidRPr="00D11104">
              <w:rPr>
                <w:rStyle w:val="Hyperlink"/>
                <w:rFonts w:ascii="Times New Roman" w:hAnsi="Times New Roman"/>
                <w:caps/>
                <w:noProof/>
                <w:sz w:val="24"/>
                <w:szCs w:val="24"/>
              </w:rPr>
              <w:t>ČLEN I.9 – UPORABA ORODIJ IT</w:t>
            </w:r>
            <w:r w:rsidR="006F6E90" w:rsidRPr="00D11104">
              <w:rPr>
                <w:rFonts w:ascii="Times New Roman" w:hAnsi="Times New Roman"/>
                <w:noProof/>
                <w:webHidden/>
                <w:sz w:val="24"/>
                <w:szCs w:val="24"/>
              </w:rPr>
              <w:tab/>
            </w:r>
            <w:r w:rsidR="006F6E90" w:rsidRPr="00D11104">
              <w:rPr>
                <w:rFonts w:ascii="Times New Roman" w:hAnsi="Times New Roman"/>
                <w:noProof/>
                <w:webHidden/>
                <w:sz w:val="24"/>
                <w:szCs w:val="24"/>
              </w:rPr>
              <w:fldChar w:fldCharType="begin"/>
            </w:r>
            <w:r w:rsidR="006F6E90" w:rsidRPr="00D11104">
              <w:rPr>
                <w:rFonts w:ascii="Times New Roman" w:hAnsi="Times New Roman"/>
                <w:noProof/>
                <w:webHidden/>
                <w:sz w:val="24"/>
                <w:szCs w:val="24"/>
              </w:rPr>
              <w:instrText xml:space="preserve"> PAGEREF _Toc511317118 \h </w:instrText>
            </w:r>
            <w:r w:rsidR="006F6E90" w:rsidRPr="00D11104">
              <w:rPr>
                <w:rFonts w:ascii="Times New Roman" w:hAnsi="Times New Roman"/>
                <w:noProof/>
                <w:webHidden/>
                <w:sz w:val="24"/>
                <w:szCs w:val="24"/>
              </w:rPr>
            </w:r>
            <w:r w:rsidR="006F6E90" w:rsidRPr="00D11104">
              <w:rPr>
                <w:rFonts w:ascii="Times New Roman" w:hAnsi="Times New Roman"/>
                <w:noProof/>
                <w:webHidden/>
                <w:sz w:val="24"/>
                <w:szCs w:val="24"/>
              </w:rPr>
              <w:fldChar w:fldCharType="separate"/>
            </w:r>
            <w:r w:rsidR="006F6E90" w:rsidRPr="00D11104">
              <w:rPr>
                <w:rFonts w:ascii="Times New Roman" w:hAnsi="Times New Roman"/>
                <w:noProof/>
                <w:webHidden/>
                <w:sz w:val="24"/>
                <w:szCs w:val="24"/>
              </w:rPr>
              <w:t>8</w:t>
            </w:r>
            <w:r w:rsidR="006F6E90" w:rsidRPr="00D11104">
              <w:rPr>
                <w:rFonts w:ascii="Times New Roman" w:hAnsi="Times New Roman"/>
                <w:noProof/>
                <w:webHidden/>
                <w:sz w:val="24"/>
                <w:szCs w:val="24"/>
              </w:rPr>
              <w:fldChar w:fldCharType="end"/>
            </w:r>
          </w:hyperlink>
        </w:p>
        <w:p w:rsidR="006F6E90" w:rsidRPr="00D11104" w:rsidRDefault="00A9124B">
          <w:pPr>
            <w:pStyle w:val="TOC2"/>
            <w:tabs>
              <w:tab w:val="left" w:pos="1100"/>
              <w:tab w:val="right" w:leader="dot" w:pos="9016"/>
            </w:tabs>
            <w:rPr>
              <w:rFonts w:ascii="Times New Roman" w:eastAsiaTheme="minorEastAsia" w:hAnsi="Times New Roman"/>
              <w:noProof/>
              <w:sz w:val="24"/>
              <w:szCs w:val="24"/>
              <w:lang w:eastAsia="sl-SI"/>
            </w:rPr>
          </w:pPr>
          <w:hyperlink w:anchor="_Toc511317119" w:history="1">
            <w:r w:rsidR="006F6E90" w:rsidRPr="00D11104">
              <w:rPr>
                <w:rStyle w:val="Hyperlink"/>
                <w:rFonts w:ascii="Times New Roman" w:hAnsi="Times New Roman"/>
                <w:noProof/>
                <w:sz w:val="24"/>
                <w:szCs w:val="24"/>
              </w:rPr>
              <w:t>I.9.1</w:t>
            </w:r>
            <w:r w:rsidR="006F6E90" w:rsidRPr="00D11104">
              <w:rPr>
                <w:rFonts w:ascii="Times New Roman" w:eastAsiaTheme="minorEastAsia" w:hAnsi="Times New Roman"/>
                <w:noProof/>
                <w:sz w:val="24"/>
                <w:szCs w:val="24"/>
                <w:lang w:eastAsia="sl-SI"/>
              </w:rPr>
              <w:tab/>
            </w:r>
            <w:r w:rsidR="006F6E90" w:rsidRPr="00D11104">
              <w:rPr>
                <w:rStyle w:val="Hyperlink"/>
                <w:rFonts w:ascii="Times New Roman" w:hAnsi="Times New Roman"/>
                <w:noProof/>
                <w:sz w:val="24"/>
                <w:szCs w:val="24"/>
              </w:rPr>
              <w:t>Orodje za mobilnost (Mobility Tool+)</w:t>
            </w:r>
            <w:r w:rsidR="006F6E90" w:rsidRPr="00D11104">
              <w:rPr>
                <w:rFonts w:ascii="Times New Roman" w:hAnsi="Times New Roman"/>
                <w:noProof/>
                <w:webHidden/>
                <w:sz w:val="24"/>
                <w:szCs w:val="24"/>
              </w:rPr>
              <w:tab/>
            </w:r>
            <w:r w:rsidR="006F6E90" w:rsidRPr="00D11104">
              <w:rPr>
                <w:rFonts w:ascii="Times New Roman" w:hAnsi="Times New Roman"/>
                <w:noProof/>
                <w:webHidden/>
                <w:sz w:val="24"/>
                <w:szCs w:val="24"/>
              </w:rPr>
              <w:fldChar w:fldCharType="begin"/>
            </w:r>
            <w:r w:rsidR="006F6E90" w:rsidRPr="00D11104">
              <w:rPr>
                <w:rFonts w:ascii="Times New Roman" w:hAnsi="Times New Roman"/>
                <w:noProof/>
                <w:webHidden/>
                <w:sz w:val="24"/>
                <w:szCs w:val="24"/>
              </w:rPr>
              <w:instrText xml:space="preserve"> PAGEREF _Toc511317119 \h </w:instrText>
            </w:r>
            <w:r w:rsidR="006F6E90" w:rsidRPr="00D11104">
              <w:rPr>
                <w:rFonts w:ascii="Times New Roman" w:hAnsi="Times New Roman"/>
                <w:noProof/>
                <w:webHidden/>
                <w:sz w:val="24"/>
                <w:szCs w:val="24"/>
              </w:rPr>
            </w:r>
            <w:r w:rsidR="006F6E90" w:rsidRPr="00D11104">
              <w:rPr>
                <w:rFonts w:ascii="Times New Roman" w:hAnsi="Times New Roman"/>
                <w:noProof/>
                <w:webHidden/>
                <w:sz w:val="24"/>
                <w:szCs w:val="24"/>
              </w:rPr>
              <w:fldChar w:fldCharType="separate"/>
            </w:r>
            <w:r w:rsidR="006F6E90" w:rsidRPr="00D11104">
              <w:rPr>
                <w:rFonts w:ascii="Times New Roman" w:hAnsi="Times New Roman"/>
                <w:noProof/>
                <w:webHidden/>
                <w:sz w:val="24"/>
                <w:szCs w:val="24"/>
              </w:rPr>
              <w:t>8</w:t>
            </w:r>
            <w:r w:rsidR="006F6E90" w:rsidRPr="00D11104">
              <w:rPr>
                <w:rFonts w:ascii="Times New Roman" w:hAnsi="Times New Roman"/>
                <w:noProof/>
                <w:webHidden/>
                <w:sz w:val="24"/>
                <w:szCs w:val="24"/>
              </w:rPr>
              <w:fldChar w:fldCharType="end"/>
            </w:r>
          </w:hyperlink>
        </w:p>
        <w:p w:rsidR="006F6E90" w:rsidRPr="00D11104" w:rsidRDefault="00A9124B">
          <w:pPr>
            <w:pStyle w:val="TOC2"/>
            <w:tabs>
              <w:tab w:val="left" w:pos="1100"/>
              <w:tab w:val="right" w:leader="dot" w:pos="9016"/>
            </w:tabs>
            <w:rPr>
              <w:rFonts w:ascii="Times New Roman" w:eastAsiaTheme="minorEastAsia" w:hAnsi="Times New Roman"/>
              <w:noProof/>
              <w:sz w:val="24"/>
              <w:szCs w:val="24"/>
              <w:lang w:eastAsia="sl-SI"/>
            </w:rPr>
          </w:pPr>
          <w:hyperlink w:anchor="_Toc511317120" w:history="1">
            <w:r w:rsidR="006F6E90" w:rsidRPr="00D11104">
              <w:rPr>
                <w:rStyle w:val="Hyperlink"/>
                <w:rFonts w:ascii="Times New Roman" w:hAnsi="Times New Roman"/>
                <w:noProof/>
                <w:sz w:val="24"/>
                <w:szCs w:val="24"/>
              </w:rPr>
              <w:t>I.9.2</w:t>
            </w:r>
            <w:r w:rsidR="006F6E90" w:rsidRPr="00D11104">
              <w:rPr>
                <w:rFonts w:ascii="Times New Roman" w:eastAsiaTheme="minorEastAsia" w:hAnsi="Times New Roman"/>
                <w:noProof/>
                <w:sz w:val="24"/>
                <w:szCs w:val="24"/>
                <w:lang w:eastAsia="sl-SI"/>
              </w:rPr>
              <w:tab/>
            </w:r>
            <w:r w:rsidR="006F6E90" w:rsidRPr="00D11104">
              <w:rPr>
                <w:rStyle w:val="Hyperlink"/>
                <w:rFonts w:ascii="Times New Roman" w:hAnsi="Times New Roman"/>
                <w:noProof/>
                <w:sz w:val="24"/>
                <w:szCs w:val="24"/>
              </w:rPr>
              <w:t>Platforma Erasmus+ za rezultate projektov</w:t>
            </w:r>
            <w:r w:rsidR="006F6E90" w:rsidRPr="00D11104">
              <w:rPr>
                <w:rFonts w:ascii="Times New Roman" w:hAnsi="Times New Roman"/>
                <w:noProof/>
                <w:webHidden/>
                <w:sz w:val="24"/>
                <w:szCs w:val="24"/>
              </w:rPr>
              <w:tab/>
            </w:r>
            <w:r w:rsidR="006F6E90" w:rsidRPr="00D11104">
              <w:rPr>
                <w:rFonts w:ascii="Times New Roman" w:hAnsi="Times New Roman"/>
                <w:noProof/>
                <w:webHidden/>
                <w:sz w:val="24"/>
                <w:szCs w:val="24"/>
              </w:rPr>
              <w:fldChar w:fldCharType="begin"/>
            </w:r>
            <w:r w:rsidR="006F6E90" w:rsidRPr="00D11104">
              <w:rPr>
                <w:rFonts w:ascii="Times New Roman" w:hAnsi="Times New Roman"/>
                <w:noProof/>
                <w:webHidden/>
                <w:sz w:val="24"/>
                <w:szCs w:val="24"/>
              </w:rPr>
              <w:instrText xml:space="preserve"> PAGEREF _Toc511317120 \h </w:instrText>
            </w:r>
            <w:r w:rsidR="006F6E90" w:rsidRPr="00D11104">
              <w:rPr>
                <w:rFonts w:ascii="Times New Roman" w:hAnsi="Times New Roman"/>
                <w:noProof/>
                <w:webHidden/>
                <w:sz w:val="24"/>
                <w:szCs w:val="24"/>
              </w:rPr>
            </w:r>
            <w:r w:rsidR="006F6E90" w:rsidRPr="00D11104">
              <w:rPr>
                <w:rFonts w:ascii="Times New Roman" w:hAnsi="Times New Roman"/>
                <w:noProof/>
                <w:webHidden/>
                <w:sz w:val="24"/>
                <w:szCs w:val="24"/>
              </w:rPr>
              <w:fldChar w:fldCharType="separate"/>
            </w:r>
            <w:r w:rsidR="006F6E90" w:rsidRPr="00D11104">
              <w:rPr>
                <w:rFonts w:ascii="Times New Roman" w:hAnsi="Times New Roman"/>
                <w:noProof/>
                <w:webHidden/>
                <w:sz w:val="24"/>
                <w:szCs w:val="24"/>
              </w:rPr>
              <w:t>9</w:t>
            </w:r>
            <w:r w:rsidR="006F6E90" w:rsidRPr="00D11104">
              <w:rPr>
                <w:rFonts w:ascii="Times New Roman" w:hAnsi="Times New Roman"/>
                <w:noProof/>
                <w:webHidden/>
                <w:sz w:val="24"/>
                <w:szCs w:val="24"/>
              </w:rPr>
              <w:fldChar w:fldCharType="end"/>
            </w:r>
          </w:hyperlink>
        </w:p>
        <w:p w:rsidR="006F6E90" w:rsidRPr="00D11104" w:rsidRDefault="00A9124B">
          <w:pPr>
            <w:pStyle w:val="TOC1"/>
            <w:tabs>
              <w:tab w:val="right" w:leader="dot" w:pos="9016"/>
            </w:tabs>
            <w:rPr>
              <w:rFonts w:ascii="Times New Roman" w:eastAsiaTheme="minorEastAsia" w:hAnsi="Times New Roman"/>
              <w:noProof/>
              <w:sz w:val="24"/>
              <w:szCs w:val="24"/>
              <w:lang w:eastAsia="sl-SI"/>
            </w:rPr>
          </w:pPr>
          <w:hyperlink w:anchor="_Toc511317121" w:history="1">
            <w:r w:rsidR="006F6E90" w:rsidRPr="00D11104">
              <w:rPr>
                <w:rStyle w:val="Hyperlink"/>
                <w:rFonts w:ascii="Times New Roman" w:hAnsi="Times New Roman"/>
                <w:caps/>
                <w:noProof/>
                <w:sz w:val="24"/>
                <w:szCs w:val="24"/>
              </w:rPr>
              <w:t>ČLEN I.10 – DODATNE DOLOČBE O ODDAJI NAROČIL PODIZVAJALCEM</w:t>
            </w:r>
            <w:r w:rsidR="006F6E90" w:rsidRPr="00D11104">
              <w:rPr>
                <w:rFonts w:ascii="Times New Roman" w:hAnsi="Times New Roman"/>
                <w:noProof/>
                <w:webHidden/>
                <w:sz w:val="24"/>
                <w:szCs w:val="24"/>
              </w:rPr>
              <w:tab/>
            </w:r>
            <w:r w:rsidR="006F6E90" w:rsidRPr="00D11104">
              <w:rPr>
                <w:rFonts w:ascii="Times New Roman" w:hAnsi="Times New Roman"/>
                <w:noProof/>
                <w:webHidden/>
                <w:sz w:val="24"/>
                <w:szCs w:val="24"/>
              </w:rPr>
              <w:fldChar w:fldCharType="begin"/>
            </w:r>
            <w:r w:rsidR="006F6E90" w:rsidRPr="00D11104">
              <w:rPr>
                <w:rFonts w:ascii="Times New Roman" w:hAnsi="Times New Roman"/>
                <w:noProof/>
                <w:webHidden/>
                <w:sz w:val="24"/>
                <w:szCs w:val="24"/>
              </w:rPr>
              <w:instrText xml:space="preserve"> PAGEREF _Toc511317121 \h </w:instrText>
            </w:r>
            <w:r w:rsidR="006F6E90" w:rsidRPr="00D11104">
              <w:rPr>
                <w:rFonts w:ascii="Times New Roman" w:hAnsi="Times New Roman"/>
                <w:noProof/>
                <w:webHidden/>
                <w:sz w:val="24"/>
                <w:szCs w:val="24"/>
              </w:rPr>
            </w:r>
            <w:r w:rsidR="006F6E90" w:rsidRPr="00D11104">
              <w:rPr>
                <w:rFonts w:ascii="Times New Roman" w:hAnsi="Times New Roman"/>
                <w:noProof/>
                <w:webHidden/>
                <w:sz w:val="24"/>
                <w:szCs w:val="24"/>
              </w:rPr>
              <w:fldChar w:fldCharType="separate"/>
            </w:r>
            <w:r w:rsidR="006F6E90" w:rsidRPr="00D11104">
              <w:rPr>
                <w:rFonts w:ascii="Times New Roman" w:hAnsi="Times New Roman"/>
                <w:noProof/>
                <w:webHidden/>
                <w:sz w:val="24"/>
                <w:szCs w:val="24"/>
              </w:rPr>
              <w:t>9</w:t>
            </w:r>
            <w:r w:rsidR="006F6E90" w:rsidRPr="00D11104">
              <w:rPr>
                <w:rFonts w:ascii="Times New Roman" w:hAnsi="Times New Roman"/>
                <w:noProof/>
                <w:webHidden/>
                <w:sz w:val="24"/>
                <w:szCs w:val="24"/>
              </w:rPr>
              <w:fldChar w:fldCharType="end"/>
            </w:r>
          </w:hyperlink>
        </w:p>
        <w:p w:rsidR="006F6E90" w:rsidRPr="00D11104" w:rsidRDefault="00A9124B">
          <w:pPr>
            <w:pStyle w:val="TOC1"/>
            <w:tabs>
              <w:tab w:val="right" w:leader="dot" w:pos="9016"/>
            </w:tabs>
            <w:rPr>
              <w:rFonts w:ascii="Times New Roman" w:eastAsiaTheme="minorEastAsia" w:hAnsi="Times New Roman"/>
              <w:noProof/>
              <w:sz w:val="24"/>
              <w:szCs w:val="24"/>
              <w:lang w:eastAsia="sl-SI"/>
            </w:rPr>
          </w:pPr>
          <w:hyperlink w:anchor="_Toc511317122" w:history="1">
            <w:r w:rsidR="006F6E90" w:rsidRPr="00D11104">
              <w:rPr>
                <w:rStyle w:val="Hyperlink"/>
                <w:rFonts w:ascii="Times New Roman" w:hAnsi="Times New Roman"/>
                <w:caps/>
                <w:noProof/>
                <w:sz w:val="24"/>
                <w:szCs w:val="24"/>
              </w:rPr>
              <w:t>ČLEN I.11 – POSEBNE DOLOČBE O FINANČNI ODGOVORNOSTI ZA IZTERJAVE</w:t>
            </w:r>
            <w:r w:rsidR="006F6E90" w:rsidRPr="00D11104">
              <w:rPr>
                <w:rFonts w:ascii="Times New Roman" w:hAnsi="Times New Roman"/>
                <w:noProof/>
                <w:webHidden/>
                <w:sz w:val="24"/>
                <w:szCs w:val="24"/>
              </w:rPr>
              <w:tab/>
            </w:r>
            <w:r w:rsidR="006F6E90" w:rsidRPr="00D11104">
              <w:rPr>
                <w:rFonts w:ascii="Times New Roman" w:hAnsi="Times New Roman"/>
                <w:noProof/>
                <w:webHidden/>
                <w:sz w:val="24"/>
                <w:szCs w:val="24"/>
              </w:rPr>
              <w:fldChar w:fldCharType="begin"/>
            </w:r>
            <w:r w:rsidR="006F6E90" w:rsidRPr="00D11104">
              <w:rPr>
                <w:rFonts w:ascii="Times New Roman" w:hAnsi="Times New Roman"/>
                <w:noProof/>
                <w:webHidden/>
                <w:sz w:val="24"/>
                <w:szCs w:val="24"/>
              </w:rPr>
              <w:instrText xml:space="preserve"> PAGEREF _Toc511317122 \h </w:instrText>
            </w:r>
            <w:r w:rsidR="006F6E90" w:rsidRPr="00D11104">
              <w:rPr>
                <w:rFonts w:ascii="Times New Roman" w:hAnsi="Times New Roman"/>
                <w:noProof/>
                <w:webHidden/>
                <w:sz w:val="24"/>
                <w:szCs w:val="24"/>
              </w:rPr>
            </w:r>
            <w:r w:rsidR="006F6E90" w:rsidRPr="00D11104">
              <w:rPr>
                <w:rFonts w:ascii="Times New Roman" w:hAnsi="Times New Roman"/>
                <w:noProof/>
                <w:webHidden/>
                <w:sz w:val="24"/>
                <w:szCs w:val="24"/>
              </w:rPr>
              <w:fldChar w:fldCharType="separate"/>
            </w:r>
            <w:r w:rsidR="006F6E90" w:rsidRPr="00D11104">
              <w:rPr>
                <w:rFonts w:ascii="Times New Roman" w:hAnsi="Times New Roman"/>
                <w:noProof/>
                <w:webHidden/>
                <w:sz w:val="24"/>
                <w:szCs w:val="24"/>
              </w:rPr>
              <w:t>9</w:t>
            </w:r>
            <w:r w:rsidR="006F6E90" w:rsidRPr="00D11104">
              <w:rPr>
                <w:rFonts w:ascii="Times New Roman" w:hAnsi="Times New Roman"/>
                <w:noProof/>
                <w:webHidden/>
                <w:sz w:val="24"/>
                <w:szCs w:val="24"/>
              </w:rPr>
              <w:fldChar w:fldCharType="end"/>
            </w:r>
          </w:hyperlink>
        </w:p>
        <w:p w:rsidR="006F6E90" w:rsidRPr="00D11104" w:rsidRDefault="00A9124B">
          <w:pPr>
            <w:pStyle w:val="TOC1"/>
            <w:tabs>
              <w:tab w:val="right" w:leader="dot" w:pos="9016"/>
            </w:tabs>
            <w:rPr>
              <w:rFonts w:ascii="Times New Roman" w:eastAsiaTheme="minorEastAsia" w:hAnsi="Times New Roman"/>
              <w:noProof/>
              <w:sz w:val="24"/>
              <w:szCs w:val="24"/>
              <w:lang w:eastAsia="sl-SI"/>
            </w:rPr>
          </w:pPr>
          <w:hyperlink w:anchor="_Toc511317123" w:history="1">
            <w:r w:rsidR="006F6E90" w:rsidRPr="00D11104">
              <w:rPr>
                <w:rStyle w:val="Hyperlink"/>
                <w:rFonts w:ascii="Times New Roman" w:hAnsi="Times New Roman"/>
                <w:caps/>
                <w:noProof/>
                <w:sz w:val="24"/>
                <w:szCs w:val="24"/>
              </w:rPr>
              <w:t>ČLEN I.12 – DODATNA DOLOČBA O PREPOZNAVNOSTI FINANCIRANJA UNIJE</w:t>
            </w:r>
            <w:r w:rsidR="006F6E90" w:rsidRPr="00D11104">
              <w:rPr>
                <w:rFonts w:ascii="Times New Roman" w:hAnsi="Times New Roman"/>
                <w:noProof/>
                <w:webHidden/>
                <w:sz w:val="24"/>
                <w:szCs w:val="24"/>
              </w:rPr>
              <w:tab/>
            </w:r>
            <w:r w:rsidR="006F6E90" w:rsidRPr="00D11104">
              <w:rPr>
                <w:rFonts w:ascii="Times New Roman" w:hAnsi="Times New Roman"/>
                <w:noProof/>
                <w:webHidden/>
                <w:sz w:val="24"/>
                <w:szCs w:val="24"/>
              </w:rPr>
              <w:fldChar w:fldCharType="begin"/>
            </w:r>
            <w:r w:rsidR="006F6E90" w:rsidRPr="00D11104">
              <w:rPr>
                <w:rFonts w:ascii="Times New Roman" w:hAnsi="Times New Roman"/>
                <w:noProof/>
                <w:webHidden/>
                <w:sz w:val="24"/>
                <w:szCs w:val="24"/>
              </w:rPr>
              <w:instrText xml:space="preserve"> PAGEREF _Toc511317123 \h </w:instrText>
            </w:r>
            <w:r w:rsidR="006F6E90" w:rsidRPr="00D11104">
              <w:rPr>
                <w:rFonts w:ascii="Times New Roman" w:hAnsi="Times New Roman"/>
                <w:noProof/>
                <w:webHidden/>
                <w:sz w:val="24"/>
                <w:szCs w:val="24"/>
              </w:rPr>
            </w:r>
            <w:r w:rsidR="006F6E90" w:rsidRPr="00D11104">
              <w:rPr>
                <w:rFonts w:ascii="Times New Roman" w:hAnsi="Times New Roman"/>
                <w:noProof/>
                <w:webHidden/>
                <w:sz w:val="24"/>
                <w:szCs w:val="24"/>
              </w:rPr>
              <w:fldChar w:fldCharType="separate"/>
            </w:r>
            <w:r w:rsidR="006F6E90" w:rsidRPr="00D11104">
              <w:rPr>
                <w:rFonts w:ascii="Times New Roman" w:hAnsi="Times New Roman"/>
                <w:noProof/>
                <w:webHidden/>
                <w:sz w:val="24"/>
                <w:szCs w:val="24"/>
              </w:rPr>
              <w:t>9</w:t>
            </w:r>
            <w:r w:rsidR="006F6E90" w:rsidRPr="00D11104">
              <w:rPr>
                <w:rFonts w:ascii="Times New Roman" w:hAnsi="Times New Roman"/>
                <w:noProof/>
                <w:webHidden/>
                <w:sz w:val="24"/>
                <w:szCs w:val="24"/>
              </w:rPr>
              <w:fldChar w:fldCharType="end"/>
            </w:r>
          </w:hyperlink>
        </w:p>
        <w:p w:rsidR="006F6E90" w:rsidRPr="00D11104" w:rsidRDefault="00A9124B">
          <w:pPr>
            <w:pStyle w:val="TOC1"/>
            <w:tabs>
              <w:tab w:val="right" w:leader="dot" w:pos="9016"/>
            </w:tabs>
            <w:rPr>
              <w:rFonts w:ascii="Times New Roman" w:eastAsiaTheme="minorEastAsia" w:hAnsi="Times New Roman"/>
              <w:noProof/>
              <w:sz w:val="24"/>
              <w:szCs w:val="24"/>
              <w:lang w:eastAsia="sl-SI"/>
            </w:rPr>
          </w:pPr>
          <w:hyperlink w:anchor="_Toc511317124" w:history="1">
            <w:r w:rsidR="006F6E90" w:rsidRPr="00D11104">
              <w:rPr>
                <w:rStyle w:val="Hyperlink"/>
                <w:rFonts w:ascii="Times New Roman" w:hAnsi="Times New Roman"/>
                <w:caps/>
                <w:noProof/>
                <w:sz w:val="24"/>
                <w:szCs w:val="24"/>
              </w:rPr>
              <w:t>ČLEN I.13 – PODPORA UDELEŽENCEM</w:t>
            </w:r>
            <w:r w:rsidR="006F6E90" w:rsidRPr="00D11104">
              <w:rPr>
                <w:rFonts w:ascii="Times New Roman" w:hAnsi="Times New Roman"/>
                <w:noProof/>
                <w:webHidden/>
                <w:sz w:val="24"/>
                <w:szCs w:val="24"/>
              </w:rPr>
              <w:tab/>
            </w:r>
            <w:r w:rsidR="006F6E90" w:rsidRPr="00D11104">
              <w:rPr>
                <w:rFonts w:ascii="Times New Roman" w:hAnsi="Times New Roman"/>
                <w:noProof/>
                <w:webHidden/>
                <w:sz w:val="24"/>
                <w:szCs w:val="24"/>
              </w:rPr>
              <w:fldChar w:fldCharType="begin"/>
            </w:r>
            <w:r w:rsidR="006F6E90" w:rsidRPr="00D11104">
              <w:rPr>
                <w:rFonts w:ascii="Times New Roman" w:hAnsi="Times New Roman"/>
                <w:noProof/>
                <w:webHidden/>
                <w:sz w:val="24"/>
                <w:szCs w:val="24"/>
              </w:rPr>
              <w:instrText xml:space="preserve"> PAGEREF _Toc511317124 \h </w:instrText>
            </w:r>
            <w:r w:rsidR="006F6E90" w:rsidRPr="00D11104">
              <w:rPr>
                <w:rFonts w:ascii="Times New Roman" w:hAnsi="Times New Roman"/>
                <w:noProof/>
                <w:webHidden/>
                <w:sz w:val="24"/>
                <w:szCs w:val="24"/>
              </w:rPr>
            </w:r>
            <w:r w:rsidR="006F6E90" w:rsidRPr="00D11104">
              <w:rPr>
                <w:rFonts w:ascii="Times New Roman" w:hAnsi="Times New Roman"/>
                <w:noProof/>
                <w:webHidden/>
                <w:sz w:val="24"/>
                <w:szCs w:val="24"/>
              </w:rPr>
              <w:fldChar w:fldCharType="separate"/>
            </w:r>
            <w:r w:rsidR="006F6E90" w:rsidRPr="00D11104">
              <w:rPr>
                <w:rFonts w:ascii="Times New Roman" w:hAnsi="Times New Roman"/>
                <w:noProof/>
                <w:webHidden/>
                <w:sz w:val="24"/>
                <w:szCs w:val="24"/>
              </w:rPr>
              <w:t>9</w:t>
            </w:r>
            <w:r w:rsidR="006F6E90" w:rsidRPr="00D11104">
              <w:rPr>
                <w:rFonts w:ascii="Times New Roman" w:hAnsi="Times New Roman"/>
                <w:noProof/>
                <w:webHidden/>
                <w:sz w:val="24"/>
                <w:szCs w:val="24"/>
              </w:rPr>
              <w:fldChar w:fldCharType="end"/>
            </w:r>
          </w:hyperlink>
        </w:p>
        <w:p w:rsidR="006F6E90" w:rsidRPr="00D11104" w:rsidRDefault="00A9124B">
          <w:pPr>
            <w:pStyle w:val="TOC1"/>
            <w:tabs>
              <w:tab w:val="right" w:leader="dot" w:pos="9016"/>
            </w:tabs>
            <w:rPr>
              <w:rFonts w:ascii="Times New Roman" w:eastAsiaTheme="minorEastAsia" w:hAnsi="Times New Roman"/>
              <w:noProof/>
              <w:sz w:val="24"/>
              <w:szCs w:val="24"/>
              <w:lang w:eastAsia="sl-SI"/>
            </w:rPr>
          </w:pPr>
          <w:hyperlink w:anchor="_Toc511317125" w:history="1">
            <w:r w:rsidR="006F6E90" w:rsidRPr="00D11104">
              <w:rPr>
                <w:rStyle w:val="Hyperlink"/>
                <w:rFonts w:ascii="Times New Roman" w:hAnsi="Times New Roman"/>
                <w:caps/>
                <w:noProof/>
                <w:sz w:val="24"/>
                <w:szCs w:val="24"/>
              </w:rPr>
              <w:t xml:space="preserve">ČLEN I.14 – </w:t>
            </w:r>
            <w:r w:rsidR="006F6E90" w:rsidRPr="00D11104">
              <w:rPr>
                <w:rStyle w:val="Hyperlink"/>
                <w:rFonts w:ascii="Times New Roman" w:hAnsi="Times New Roman"/>
                <w:caps/>
                <w:noProof/>
                <w:snapToGrid w:val="0"/>
                <w:sz w:val="24"/>
                <w:szCs w:val="24"/>
              </w:rPr>
              <w:t>SOGLASJE STARŠEV/SKRBNIKA</w:t>
            </w:r>
            <w:r w:rsidR="006F6E90" w:rsidRPr="00D11104">
              <w:rPr>
                <w:rFonts w:ascii="Times New Roman" w:hAnsi="Times New Roman"/>
                <w:noProof/>
                <w:webHidden/>
                <w:sz w:val="24"/>
                <w:szCs w:val="24"/>
              </w:rPr>
              <w:tab/>
            </w:r>
            <w:r w:rsidR="006F6E90" w:rsidRPr="00D11104">
              <w:rPr>
                <w:rFonts w:ascii="Times New Roman" w:hAnsi="Times New Roman"/>
                <w:noProof/>
                <w:webHidden/>
                <w:sz w:val="24"/>
                <w:szCs w:val="24"/>
              </w:rPr>
              <w:fldChar w:fldCharType="begin"/>
            </w:r>
            <w:r w:rsidR="006F6E90" w:rsidRPr="00D11104">
              <w:rPr>
                <w:rFonts w:ascii="Times New Roman" w:hAnsi="Times New Roman"/>
                <w:noProof/>
                <w:webHidden/>
                <w:sz w:val="24"/>
                <w:szCs w:val="24"/>
              </w:rPr>
              <w:instrText xml:space="preserve"> PAGEREF _Toc511317125 \h </w:instrText>
            </w:r>
            <w:r w:rsidR="006F6E90" w:rsidRPr="00D11104">
              <w:rPr>
                <w:rFonts w:ascii="Times New Roman" w:hAnsi="Times New Roman"/>
                <w:noProof/>
                <w:webHidden/>
                <w:sz w:val="24"/>
                <w:szCs w:val="24"/>
              </w:rPr>
            </w:r>
            <w:r w:rsidR="006F6E90" w:rsidRPr="00D11104">
              <w:rPr>
                <w:rFonts w:ascii="Times New Roman" w:hAnsi="Times New Roman"/>
                <w:noProof/>
                <w:webHidden/>
                <w:sz w:val="24"/>
                <w:szCs w:val="24"/>
              </w:rPr>
              <w:fldChar w:fldCharType="separate"/>
            </w:r>
            <w:r w:rsidR="006F6E90" w:rsidRPr="00D11104">
              <w:rPr>
                <w:rFonts w:ascii="Times New Roman" w:hAnsi="Times New Roman"/>
                <w:noProof/>
                <w:webHidden/>
                <w:sz w:val="24"/>
                <w:szCs w:val="24"/>
              </w:rPr>
              <w:t>10</w:t>
            </w:r>
            <w:r w:rsidR="006F6E90" w:rsidRPr="00D11104">
              <w:rPr>
                <w:rFonts w:ascii="Times New Roman" w:hAnsi="Times New Roman"/>
                <w:noProof/>
                <w:webHidden/>
                <w:sz w:val="24"/>
                <w:szCs w:val="24"/>
              </w:rPr>
              <w:fldChar w:fldCharType="end"/>
            </w:r>
          </w:hyperlink>
        </w:p>
        <w:p w:rsidR="006F6E90" w:rsidRPr="00D11104" w:rsidRDefault="00A9124B">
          <w:pPr>
            <w:pStyle w:val="TOC1"/>
            <w:tabs>
              <w:tab w:val="right" w:leader="dot" w:pos="9016"/>
            </w:tabs>
            <w:rPr>
              <w:rFonts w:ascii="Times New Roman" w:eastAsiaTheme="minorEastAsia" w:hAnsi="Times New Roman"/>
              <w:noProof/>
              <w:sz w:val="24"/>
              <w:szCs w:val="24"/>
              <w:lang w:eastAsia="sl-SI"/>
            </w:rPr>
          </w:pPr>
          <w:hyperlink w:anchor="_Toc511317126" w:history="1">
            <w:r w:rsidR="006F6E90" w:rsidRPr="00D11104">
              <w:rPr>
                <w:rStyle w:val="Hyperlink"/>
                <w:rFonts w:ascii="Times New Roman" w:hAnsi="Times New Roman"/>
                <w:caps/>
                <w:noProof/>
                <w:sz w:val="24"/>
                <w:szCs w:val="24"/>
              </w:rPr>
              <w:t xml:space="preserve">ČLEN I.15 – </w:t>
            </w:r>
            <w:r w:rsidR="006F6E90" w:rsidRPr="00D11104">
              <w:rPr>
                <w:rStyle w:val="Hyperlink"/>
                <w:rFonts w:ascii="Times New Roman" w:hAnsi="Times New Roman"/>
                <w:caps/>
                <w:noProof/>
                <w:snapToGrid w:val="0"/>
                <w:sz w:val="24"/>
                <w:szCs w:val="24"/>
              </w:rPr>
              <w:t>POTRDILO YOUTHPASS</w:t>
            </w:r>
            <w:r w:rsidR="006F6E90" w:rsidRPr="00D11104">
              <w:rPr>
                <w:rFonts w:ascii="Times New Roman" w:hAnsi="Times New Roman"/>
                <w:noProof/>
                <w:webHidden/>
                <w:sz w:val="24"/>
                <w:szCs w:val="24"/>
              </w:rPr>
              <w:tab/>
            </w:r>
            <w:r w:rsidR="006F6E90" w:rsidRPr="00D11104">
              <w:rPr>
                <w:rFonts w:ascii="Times New Roman" w:hAnsi="Times New Roman"/>
                <w:noProof/>
                <w:webHidden/>
                <w:sz w:val="24"/>
                <w:szCs w:val="24"/>
              </w:rPr>
              <w:fldChar w:fldCharType="begin"/>
            </w:r>
            <w:r w:rsidR="006F6E90" w:rsidRPr="00D11104">
              <w:rPr>
                <w:rFonts w:ascii="Times New Roman" w:hAnsi="Times New Roman"/>
                <w:noProof/>
                <w:webHidden/>
                <w:sz w:val="24"/>
                <w:szCs w:val="24"/>
              </w:rPr>
              <w:instrText xml:space="preserve"> PAGEREF _Toc511317126 \h </w:instrText>
            </w:r>
            <w:r w:rsidR="006F6E90" w:rsidRPr="00D11104">
              <w:rPr>
                <w:rFonts w:ascii="Times New Roman" w:hAnsi="Times New Roman"/>
                <w:noProof/>
                <w:webHidden/>
                <w:sz w:val="24"/>
                <w:szCs w:val="24"/>
              </w:rPr>
            </w:r>
            <w:r w:rsidR="006F6E90" w:rsidRPr="00D11104">
              <w:rPr>
                <w:rFonts w:ascii="Times New Roman" w:hAnsi="Times New Roman"/>
                <w:noProof/>
                <w:webHidden/>
                <w:sz w:val="24"/>
                <w:szCs w:val="24"/>
              </w:rPr>
              <w:fldChar w:fldCharType="separate"/>
            </w:r>
            <w:r w:rsidR="006F6E90" w:rsidRPr="00D11104">
              <w:rPr>
                <w:rFonts w:ascii="Times New Roman" w:hAnsi="Times New Roman"/>
                <w:noProof/>
                <w:webHidden/>
                <w:sz w:val="24"/>
                <w:szCs w:val="24"/>
              </w:rPr>
              <w:t>10</w:t>
            </w:r>
            <w:r w:rsidR="006F6E90" w:rsidRPr="00D11104">
              <w:rPr>
                <w:rFonts w:ascii="Times New Roman" w:hAnsi="Times New Roman"/>
                <w:noProof/>
                <w:webHidden/>
                <w:sz w:val="24"/>
                <w:szCs w:val="24"/>
              </w:rPr>
              <w:fldChar w:fldCharType="end"/>
            </w:r>
          </w:hyperlink>
        </w:p>
        <w:p w:rsidR="006F6E90" w:rsidRPr="00D11104" w:rsidRDefault="00A9124B">
          <w:pPr>
            <w:pStyle w:val="TOC1"/>
            <w:tabs>
              <w:tab w:val="right" w:leader="dot" w:pos="9016"/>
            </w:tabs>
            <w:rPr>
              <w:rFonts w:ascii="Times New Roman" w:eastAsiaTheme="minorEastAsia" w:hAnsi="Times New Roman"/>
              <w:noProof/>
              <w:sz w:val="24"/>
              <w:szCs w:val="24"/>
              <w:lang w:eastAsia="sl-SI"/>
            </w:rPr>
          </w:pPr>
          <w:hyperlink w:anchor="_Toc511317127" w:history="1">
            <w:r w:rsidR="006F6E90" w:rsidRPr="00D11104">
              <w:rPr>
                <w:rStyle w:val="Hyperlink"/>
                <w:rFonts w:ascii="Times New Roman" w:hAnsi="Times New Roman"/>
                <w:noProof/>
                <w:sz w:val="24"/>
                <w:szCs w:val="24"/>
              </w:rPr>
              <w:t>ČLEN I.16 – POSEBNA ODSTOPANJA OD PRILOGE I – SPLOŠNI POGOJI</w:t>
            </w:r>
            <w:r w:rsidR="006F6E90" w:rsidRPr="00D11104">
              <w:rPr>
                <w:rFonts w:ascii="Times New Roman" w:hAnsi="Times New Roman"/>
                <w:noProof/>
                <w:webHidden/>
                <w:sz w:val="24"/>
                <w:szCs w:val="24"/>
              </w:rPr>
              <w:tab/>
            </w:r>
            <w:r w:rsidR="006F6E90" w:rsidRPr="00D11104">
              <w:rPr>
                <w:rFonts w:ascii="Times New Roman" w:hAnsi="Times New Roman"/>
                <w:noProof/>
                <w:webHidden/>
                <w:sz w:val="24"/>
                <w:szCs w:val="24"/>
              </w:rPr>
              <w:fldChar w:fldCharType="begin"/>
            </w:r>
            <w:r w:rsidR="006F6E90" w:rsidRPr="00D11104">
              <w:rPr>
                <w:rFonts w:ascii="Times New Roman" w:hAnsi="Times New Roman"/>
                <w:noProof/>
                <w:webHidden/>
                <w:sz w:val="24"/>
                <w:szCs w:val="24"/>
              </w:rPr>
              <w:instrText xml:space="preserve"> PAGEREF _Toc511317127 \h </w:instrText>
            </w:r>
            <w:r w:rsidR="006F6E90" w:rsidRPr="00D11104">
              <w:rPr>
                <w:rFonts w:ascii="Times New Roman" w:hAnsi="Times New Roman"/>
                <w:noProof/>
                <w:webHidden/>
                <w:sz w:val="24"/>
                <w:szCs w:val="24"/>
              </w:rPr>
            </w:r>
            <w:r w:rsidR="006F6E90" w:rsidRPr="00D11104">
              <w:rPr>
                <w:rFonts w:ascii="Times New Roman" w:hAnsi="Times New Roman"/>
                <w:noProof/>
                <w:webHidden/>
                <w:sz w:val="24"/>
                <w:szCs w:val="24"/>
              </w:rPr>
              <w:fldChar w:fldCharType="separate"/>
            </w:r>
            <w:r w:rsidR="006F6E90" w:rsidRPr="00D11104">
              <w:rPr>
                <w:rFonts w:ascii="Times New Roman" w:hAnsi="Times New Roman"/>
                <w:noProof/>
                <w:webHidden/>
                <w:sz w:val="24"/>
                <w:szCs w:val="24"/>
              </w:rPr>
              <w:t>10</w:t>
            </w:r>
            <w:r w:rsidR="006F6E90" w:rsidRPr="00D11104">
              <w:rPr>
                <w:rFonts w:ascii="Times New Roman" w:hAnsi="Times New Roman"/>
                <w:noProof/>
                <w:webHidden/>
                <w:sz w:val="24"/>
                <w:szCs w:val="24"/>
              </w:rPr>
              <w:fldChar w:fldCharType="end"/>
            </w:r>
          </w:hyperlink>
        </w:p>
        <w:p w:rsidR="00EA56FD" w:rsidRPr="00FA12B5" w:rsidRDefault="00EA56FD" w:rsidP="00C9593B">
          <w:pPr>
            <w:pStyle w:val="TOC1"/>
            <w:tabs>
              <w:tab w:val="right" w:leader="dot" w:pos="9016"/>
            </w:tabs>
            <w:rPr>
              <w:rFonts w:ascii="Times New Roman" w:hAnsi="Times New Roman"/>
            </w:rPr>
          </w:pPr>
          <w:r w:rsidRPr="00D11104">
            <w:rPr>
              <w:rStyle w:val="Hyperlink"/>
              <w:rFonts w:ascii="Times New Roman" w:hAnsi="Times New Roman"/>
              <w:color w:val="auto"/>
              <w:sz w:val="24"/>
              <w:szCs w:val="24"/>
            </w:rPr>
            <w:fldChar w:fldCharType="end"/>
          </w:r>
        </w:p>
      </w:sdtContent>
    </w:sdt>
    <w:p w:rsidR="00104F36" w:rsidRPr="00FA12B5" w:rsidRDefault="00104F36" w:rsidP="00104F36">
      <w:pPr>
        <w:rPr>
          <w:rFonts w:ascii="Times New Roman" w:hAnsi="Times New Roman"/>
        </w:rPr>
      </w:pPr>
    </w:p>
    <w:p w:rsidR="009836B4" w:rsidRPr="00FA12B5" w:rsidRDefault="009836B4" w:rsidP="00104F36">
      <w:pPr>
        <w:rPr>
          <w:rFonts w:ascii="Times New Roman" w:hAnsi="Times New Roman"/>
        </w:rPr>
        <w:sectPr w:rsidR="009836B4" w:rsidRPr="00FA12B5" w:rsidSect="00575281">
          <w:footerReference w:type="default" r:id="rId14"/>
          <w:pgSz w:w="11906" w:h="16838"/>
          <w:pgMar w:top="1440" w:right="1440" w:bottom="1440" w:left="1440" w:header="708" w:footer="708" w:gutter="0"/>
          <w:pgNumType w:start="1"/>
          <w:cols w:space="708"/>
          <w:docGrid w:linePitch="360"/>
        </w:sectPr>
      </w:pPr>
    </w:p>
    <w:p w:rsidR="0095348A" w:rsidRDefault="0095348A" w:rsidP="007F387D">
      <w:pPr>
        <w:pStyle w:val="Heading1"/>
        <w:spacing w:before="0"/>
        <w:rPr>
          <w:rFonts w:cs="Times New Roman"/>
        </w:rPr>
      </w:pPr>
      <w:bookmarkStart w:id="0" w:name="_Toc472514492"/>
      <w:bookmarkStart w:id="1" w:name="_Toc511317093"/>
      <w:r>
        <w:lastRenderedPageBreak/>
        <w:t>ČLEN I.1 – PREDMET SPORAZUMA</w:t>
      </w:r>
      <w:bookmarkEnd w:id="0"/>
      <w:bookmarkEnd w:id="1"/>
      <w:r>
        <w:t xml:space="preserve"> </w:t>
      </w:r>
    </w:p>
    <w:p w:rsidR="007F387D" w:rsidRPr="007F387D" w:rsidRDefault="007F387D" w:rsidP="007F387D">
      <w:pPr>
        <w:spacing w:after="0"/>
      </w:pPr>
    </w:p>
    <w:p w:rsidR="0095348A" w:rsidRPr="00FA12B5" w:rsidRDefault="00924083" w:rsidP="00924083">
      <w:pPr>
        <w:suppressAutoHyphens w:val="0"/>
        <w:spacing w:after="0" w:line="240" w:lineRule="auto"/>
        <w:ind w:left="567" w:hanging="567"/>
        <w:jc w:val="both"/>
        <w:rPr>
          <w:rFonts w:ascii="Times New Roman" w:eastAsia="Times New Roman" w:hAnsi="Times New Roman"/>
          <w:snapToGrid w:val="0"/>
          <w:sz w:val="24"/>
          <w:szCs w:val="24"/>
        </w:rPr>
      </w:pPr>
      <w:r>
        <w:rPr>
          <w:rFonts w:ascii="Times New Roman" w:hAnsi="Times New Roman"/>
          <w:b/>
          <w:snapToGrid w:val="0"/>
          <w:sz w:val="24"/>
          <w:szCs w:val="24"/>
        </w:rPr>
        <w:t>I.1.1</w:t>
      </w:r>
      <w:r>
        <w:rPr>
          <w:rFonts w:ascii="Times New Roman" w:hAnsi="Times New Roman"/>
          <w:snapToGrid w:val="0"/>
          <w:sz w:val="24"/>
          <w:szCs w:val="24"/>
        </w:rPr>
        <w:tab/>
        <w:t>NA je sklenila, da v skladu s pogoji, navedenimi v Posebnih pogojih, Splošnih pogojih in drugih prilogah k Sporazumu, dodeli nepovratna sredstva za projekt [</w:t>
      </w:r>
      <w:r>
        <w:rPr>
          <w:rFonts w:ascii="Times New Roman" w:hAnsi="Times New Roman"/>
          <w:snapToGrid w:val="0"/>
          <w:sz w:val="24"/>
          <w:szCs w:val="24"/>
          <w:highlight w:val="cyan"/>
        </w:rPr>
        <w:t>NA vpiše ime projekta s krepko pisavo</w:t>
      </w:r>
      <w:r>
        <w:rPr>
          <w:rFonts w:ascii="Times New Roman" w:hAnsi="Times New Roman"/>
          <w:snapToGrid w:val="0"/>
          <w:sz w:val="24"/>
          <w:szCs w:val="24"/>
          <w:highlight w:val="lightGray"/>
        </w:rPr>
        <w:t>]</w:t>
      </w:r>
      <w:r>
        <w:rPr>
          <w:rFonts w:ascii="Times New Roman" w:hAnsi="Times New Roman"/>
          <w:snapToGrid w:val="0"/>
          <w:sz w:val="24"/>
          <w:szCs w:val="24"/>
        </w:rPr>
        <w:t xml:space="preserve"> (v nadaljnjem besedilu: Projekt) v okviru programa </w:t>
      </w:r>
      <w:r w:rsidRPr="004C3281">
        <w:rPr>
          <w:rFonts w:ascii="Times New Roman" w:hAnsi="Times New Roman"/>
          <w:snapToGrid w:val="0"/>
          <w:sz w:val="24"/>
          <w:szCs w:val="24"/>
        </w:rPr>
        <w:t xml:space="preserve">Erasmus+, ključni ukrep 3 – </w:t>
      </w:r>
      <w:r w:rsidR="00F90648" w:rsidRPr="004C3281">
        <w:rPr>
          <w:rFonts w:ascii="Times New Roman" w:hAnsi="Times New Roman"/>
          <w:snapToGrid w:val="0"/>
          <w:sz w:val="24"/>
          <w:szCs w:val="24"/>
        </w:rPr>
        <w:t>s</w:t>
      </w:r>
      <w:r w:rsidRPr="004C3281">
        <w:rPr>
          <w:rFonts w:ascii="Times New Roman" w:hAnsi="Times New Roman"/>
          <w:snapToGrid w:val="0"/>
          <w:sz w:val="24"/>
          <w:szCs w:val="24"/>
        </w:rPr>
        <w:t>trukturirani dialog – srečanja mladih in oblikovalcev politik na področju mladine</w:t>
      </w:r>
      <w:r w:rsidR="004C3281" w:rsidRPr="004C3281">
        <w:rPr>
          <w:rFonts w:ascii="Times New Roman" w:hAnsi="Times New Roman"/>
          <w:snapToGrid w:val="0"/>
          <w:sz w:val="24"/>
          <w:szCs w:val="24"/>
        </w:rPr>
        <w:t xml:space="preserve"> </w:t>
      </w:r>
      <w:r w:rsidRPr="004C3281">
        <w:rPr>
          <w:rFonts w:ascii="Times New Roman" w:hAnsi="Times New Roman"/>
          <w:snapToGrid w:val="0"/>
          <w:sz w:val="24"/>
          <w:szCs w:val="24"/>
        </w:rPr>
        <w:t>kot je opisano v Prilogi II.</w:t>
      </w:r>
      <w:r>
        <w:rPr>
          <w:rFonts w:ascii="Times New Roman" w:hAnsi="Times New Roman"/>
          <w:snapToGrid w:val="0"/>
          <w:sz w:val="24"/>
          <w:szCs w:val="24"/>
        </w:rPr>
        <w:t xml:space="preserve"> </w:t>
      </w:r>
    </w:p>
    <w:p w:rsidR="0095348A" w:rsidRPr="00FA12B5" w:rsidRDefault="0095348A" w:rsidP="00924083">
      <w:pPr>
        <w:suppressAutoHyphens w:val="0"/>
        <w:spacing w:after="0" w:line="240" w:lineRule="auto"/>
        <w:ind w:left="567" w:hanging="567"/>
        <w:jc w:val="both"/>
        <w:rPr>
          <w:rFonts w:ascii="Times New Roman" w:eastAsia="Times New Roman" w:hAnsi="Times New Roman"/>
          <w:snapToGrid w:val="0"/>
          <w:sz w:val="24"/>
          <w:szCs w:val="24"/>
          <w:lang w:eastAsia="en-GB"/>
        </w:rPr>
      </w:pPr>
    </w:p>
    <w:p w:rsidR="0095348A" w:rsidRPr="00FA12B5" w:rsidRDefault="0090025C" w:rsidP="00924083">
      <w:pPr>
        <w:suppressAutoHyphens w:val="0"/>
        <w:spacing w:after="0" w:line="240" w:lineRule="auto"/>
        <w:ind w:left="567" w:hanging="567"/>
        <w:jc w:val="both"/>
        <w:rPr>
          <w:rFonts w:ascii="Times New Roman" w:eastAsia="Times New Roman" w:hAnsi="Times New Roman"/>
          <w:snapToGrid w:val="0"/>
          <w:sz w:val="24"/>
          <w:szCs w:val="24"/>
        </w:rPr>
      </w:pPr>
      <w:r>
        <w:rPr>
          <w:rFonts w:ascii="Times New Roman" w:hAnsi="Times New Roman"/>
          <w:b/>
          <w:snapToGrid w:val="0"/>
          <w:sz w:val="24"/>
          <w:szCs w:val="24"/>
        </w:rPr>
        <w:t>I.1.2</w:t>
      </w:r>
      <w:r>
        <w:rPr>
          <w:rFonts w:ascii="Times New Roman" w:hAnsi="Times New Roman"/>
          <w:snapToGrid w:val="0"/>
          <w:sz w:val="24"/>
          <w:szCs w:val="24"/>
        </w:rPr>
        <w:tab/>
        <w:t xml:space="preserve">Upravičenci s podpisom Sporazuma sprejmejo nepovratna sredstva in se strinjajo, da bodo Projekt izvedli na lastno odgovornost. </w:t>
      </w:r>
    </w:p>
    <w:p w:rsidR="00924083" w:rsidRPr="00FA12B5" w:rsidRDefault="00924083">
      <w:pPr>
        <w:spacing w:after="0" w:line="240" w:lineRule="auto"/>
        <w:jc w:val="both"/>
        <w:rPr>
          <w:rFonts w:ascii="Times New Roman" w:hAnsi="Times New Roman"/>
          <w:sz w:val="24"/>
          <w:szCs w:val="24"/>
        </w:rPr>
      </w:pPr>
    </w:p>
    <w:p w:rsidR="00647420" w:rsidRPr="00FA12B5" w:rsidRDefault="00647420" w:rsidP="002E0B52">
      <w:pPr>
        <w:suppressAutoHyphens w:val="0"/>
        <w:spacing w:after="0" w:line="240" w:lineRule="auto"/>
        <w:ind w:left="567" w:hanging="567"/>
        <w:jc w:val="both"/>
        <w:rPr>
          <w:rFonts w:ascii="Times New Roman" w:eastAsia="Times New Roman" w:hAnsi="Times New Roman"/>
          <w:snapToGrid w:val="0"/>
          <w:sz w:val="24"/>
          <w:szCs w:val="24"/>
          <w:lang w:eastAsia="en-GB"/>
        </w:rPr>
      </w:pPr>
    </w:p>
    <w:p w:rsidR="0095348A" w:rsidRDefault="0095348A" w:rsidP="007F387D">
      <w:pPr>
        <w:pStyle w:val="Heading1"/>
        <w:spacing w:before="0"/>
        <w:rPr>
          <w:rFonts w:cs="Times New Roman"/>
        </w:rPr>
      </w:pPr>
      <w:bookmarkStart w:id="2" w:name="_Toc511317094"/>
      <w:r>
        <w:t>ČLEN I.2 – ZAČETEK VELJAVNOSTI SPORAZUMA IN OBDOBJE NJEGOVEGA IZVAJANJA</w:t>
      </w:r>
      <w:bookmarkEnd w:id="2"/>
    </w:p>
    <w:p w:rsidR="007F387D" w:rsidRPr="007F387D" w:rsidRDefault="007F387D" w:rsidP="007F387D">
      <w:pPr>
        <w:spacing w:after="0"/>
      </w:pPr>
    </w:p>
    <w:p w:rsidR="0095348A" w:rsidRPr="00FA12B5" w:rsidRDefault="0095348A">
      <w:pPr>
        <w:spacing w:after="0" w:line="240" w:lineRule="auto"/>
        <w:ind w:left="720" w:hanging="720"/>
        <w:jc w:val="both"/>
        <w:rPr>
          <w:rFonts w:ascii="Times New Roman" w:hAnsi="Times New Roman"/>
          <w:sz w:val="24"/>
          <w:szCs w:val="24"/>
        </w:rPr>
      </w:pPr>
      <w:r>
        <w:rPr>
          <w:rFonts w:ascii="Times New Roman" w:hAnsi="Times New Roman"/>
          <w:b/>
          <w:sz w:val="24"/>
          <w:szCs w:val="24"/>
        </w:rPr>
        <w:t>I.2.1</w:t>
      </w:r>
      <w:r>
        <w:rPr>
          <w:rFonts w:ascii="Times New Roman" w:hAnsi="Times New Roman"/>
          <w:sz w:val="24"/>
          <w:szCs w:val="24"/>
        </w:rPr>
        <w:tab/>
        <w:t>Sporazum začne veljati na dan podpisa zadnje stranke.</w:t>
      </w:r>
    </w:p>
    <w:p w:rsidR="0095348A" w:rsidRPr="00FA12B5" w:rsidRDefault="0095348A">
      <w:pPr>
        <w:spacing w:after="0" w:line="240" w:lineRule="auto"/>
        <w:ind w:left="720" w:hanging="720"/>
        <w:jc w:val="both"/>
        <w:rPr>
          <w:rFonts w:ascii="Times New Roman" w:hAnsi="Times New Roman"/>
          <w:sz w:val="24"/>
          <w:szCs w:val="24"/>
        </w:rPr>
      </w:pPr>
    </w:p>
    <w:p w:rsidR="004771CF" w:rsidRPr="00FA12B5" w:rsidRDefault="0095348A" w:rsidP="004771CF">
      <w:pPr>
        <w:spacing w:after="0" w:line="240" w:lineRule="auto"/>
        <w:ind w:left="720" w:hanging="720"/>
        <w:jc w:val="both"/>
        <w:rPr>
          <w:rFonts w:ascii="Times New Roman" w:hAnsi="Times New Roman"/>
          <w:sz w:val="24"/>
          <w:szCs w:val="24"/>
        </w:rPr>
      </w:pPr>
      <w:r>
        <w:rPr>
          <w:rFonts w:ascii="Times New Roman" w:hAnsi="Times New Roman"/>
          <w:b/>
          <w:sz w:val="24"/>
          <w:szCs w:val="24"/>
        </w:rPr>
        <w:t>I.2.2</w:t>
      </w:r>
      <w:r>
        <w:rPr>
          <w:rFonts w:ascii="Times New Roman" w:hAnsi="Times New Roman"/>
          <w:sz w:val="24"/>
          <w:szCs w:val="24"/>
        </w:rPr>
        <w:tab/>
        <w:t xml:space="preserve">Projekt traja </w:t>
      </w:r>
      <w:r>
        <w:rPr>
          <w:rFonts w:ascii="Times New Roman" w:hAnsi="Times New Roman"/>
          <w:b/>
          <w:sz w:val="24"/>
          <w:szCs w:val="24"/>
        </w:rPr>
        <w:t>[</w:t>
      </w:r>
      <w:r>
        <w:rPr>
          <w:rFonts w:ascii="Times New Roman" w:hAnsi="Times New Roman"/>
          <w:b/>
          <w:sz w:val="24"/>
          <w:szCs w:val="24"/>
          <w:highlight w:val="lightGray"/>
        </w:rPr>
        <w:t>…</w:t>
      </w:r>
      <w:r>
        <w:rPr>
          <w:rFonts w:ascii="Times New Roman" w:hAnsi="Times New Roman"/>
          <w:b/>
          <w:sz w:val="24"/>
          <w:szCs w:val="24"/>
        </w:rPr>
        <w:t>] mesecev</w:t>
      </w:r>
      <w:r>
        <w:rPr>
          <w:rFonts w:ascii="Times New Roman" w:hAnsi="Times New Roman"/>
          <w:sz w:val="24"/>
          <w:szCs w:val="24"/>
        </w:rPr>
        <w:t xml:space="preserve"> od [vstavite datum: </w:t>
      </w:r>
      <w:r>
        <w:rPr>
          <w:rFonts w:ascii="Times New Roman" w:hAnsi="Times New Roman"/>
          <w:sz w:val="24"/>
          <w:szCs w:val="24"/>
          <w:highlight w:val="lightGray"/>
        </w:rPr>
        <w:t>…</w:t>
      </w:r>
      <w:r>
        <w:rPr>
          <w:rFonts w:ascii="Times New Roman" w:hAnsi="Times New Roman"/>
          <w:sz w:val="24"/>
          <w:szCs w:val="24"/>
        </w:rPr>
        <w:t xml:space="preserve">] do [vstavite datum: </w:t>
      </w:r>
      <w:r>
        <w:rPr>
          <w:rFonts w:ascii="Times New Roman" w:hAnsi="Times New Roman"/>
          <w:sz w:val="24"/>
          <w:szCs w:val="24"/>
          <w:highlight w:val="lightGray"/>
        </w:rPr>
        <w:t>…</w:t>
      </w:r>
      <w:r>
        <w:rPr>
          <w:rFonts w:ascii="Times New Roman" w:hAnsi="Times New Roman"/>
          <w:sz w:val="24"/>
          <w:szCs w:val="24"/>
        </w:rPr>
        <w:t xml:space="preserve">].  </w:t>
      </w:r>
    </w:p>
    <w:p w:rsidR="0095348A" w:rsidRPr="00FA12B5" w:rsidRDefault="00A47F3E" w:rsidP="000170DD">
      <w:pPr>
        <w:pStyle w:val="Heading1"/>
        <w:rPr>
          <w:rFonts w:cs="Times New Roman"/>
        </w:rPr>
      </w:pPr>
      <w:bookmarkStart w:id="3" w:name="_Toc511317095"/>
      <w:r>
        <w:t>ČLEN I.3 – NAJVIŠJI ZNESEK IN OBLIKA NEPOVRATNIH SREDSTEV</w:t>
      </w:r>
      <w:bookmarkEnd w:id="3"/>
      <w:r>
        <w:t xml:space="preserve"> </w:t>
      </w:r>
      <w:r>
        <w:tab/>
      </w:r>
    </w:p>
    <w:p w:rsidR="0095348A" w:rsidRPr="00FA12B5" w:rsidRDefault="0095348A">
      <w:pPr>
        <w:spacing w:after="0" w:line="240" w:lineRule="auto"/>
        <w:jc w:val="both"/>
        <w:rPr>
          <w:rFonts w:ascii="Times New Roman" w:hAnsi="Times New Roman"/>
          <w:sz w:val="24"/>
          <w:szCs w:val="24"/>
        </w:rPr>
      </w:pPr>
    </w:p>
    <w:p w:rsidR="001A1DBB" w:rsidRPr="00FA12B5" w:rsidRDefault="00B051B2" w:rsidP="007F387D">
      <w:pPr>
        <w:pStyle w:val="ListParagraph"/>
        <w:tabs>
          <w:tab w:val="left" w:pos="567"/>
        </w:tabs>
        <w:spacing w:after="0" w:line="360" w:lineRule="auto"/>
        <w:ind w:left="567" w:hanging="567"/>
        <w:jc w:val="both"/>
        <w:rPr>
          <w:rFonts w:ascii="Times New Roman" w:hAnsi="Times New Roman"/>
          <w:b/>
          <w:sz w:val="24"/>
          <w:szCs w:val="24"/>
        </w:rPr>
      </w:pPr>
      <w:r>
        <w:rPr>
          <w:rFonts w:ascii="Times New Roman" w:hAnsi="Times New Roman"/>
          <w:b/>
          <w:sz w:val="24"/>
          <w:szCs w:val="24"/>
        </w:rPr>
        <w:t xml:space="preserve">I.3.1 </w:t>
      </w:r>
      <w:r>
        <w:rPr>
          <w:rFonts w:ascii="Times New Roman" w:hAnsi="Times New Roman"/>
          <w:b/>
          <w:sz w:val="24"/>
          <w:szCs w:val="24"/>
        </w:rPr>
        <w:tab/>
        <w:t xml:space="preserve">Najvišji znesek nepovratnih sredstev je </w:t>
      </w:r>
      <w:r>
        <w:rPr>
          <w:rFonts w:ascii="Times New Roman" w:hAnsi="Times New Roman"/>
          <w:b/>
          <w:sz w:val="24"/>
          <w:szCs w:val="24"/>
          <w:highlight w:val="lightGray"/>
          <w:shd w:val="clear" w:color="auto" w:fill="FFFF00"/>
        </w:rPr>
        <w:t>[</w:t>
      </w:r>
      <w:r>
        <w:rPr>
          <w:rFonts w:ascii="Times New Roman" w:hAnsi="Times New Roman"/>
          <w:b/>
          <w:i/>
          <w:sz w:val="24"/>
          <w:szCs w:val="24"/>
          <w:highlight w:val="lightGray"/>
          <w:shd w:val="clear" w:color="auto" w:fill="FFFF00"/>
        </w:rPr>
        <w:t>…</w:t>
      </w:r>
      <w:r>
        <w:rPr>
          <w:rFonts w:ascii="Times New Roman" w:hAnsi="Times New Roman"/>
          <w:b/>
          <w:sz w:val="24"/>
          <w:szCs w:val="24"/>
          <w:highlight w:val="lightGray"/>
          <w:shd w:val="clear" w:color="auto" w:fill="FFFF00"/>
        </w:rPr>
        <w:t>]</w:t>
      </w:r>
      <w:r>
        <w:rPr>
          <w:rFonts w:ascii="Times New Roman" w:hAnsi="Times New Roman"/>
          <w:sz w:val="24"/>
          <w:szCs w:val="24"/>
        </w:rPr>
        <w:t xml:space="preserve"> </w:t>
      </w:r>
      <w:r>
        <w:rPr>
          <w:rFonts w:ascii="Times New Roman" w:hAnsi="Times New Roman"/>
          <w:b/>
          <w:sz w:val="24"/>
          <w:szCs w:val="24"/>
        </w:rPr>
        <w:t>EUR</w:t>
      </w:r>
      <w:r>
        <w:rPr>
          <w:rFonts w:ascii="Times New Roman" w:hAnsi="Times New Roman"/>
          <w:sz w:val="24"/>
          <w:szCs w:val="24"/>
        </w:rPr>
        <w:t>.</w:t>
      </w:r>
    </w:p>
    <w:p w:rsidR="00F23A9A" w:rsidRPr="00FA12B5" w:rsidRDefault="001A1DBB" w:rsidP="007F387D">
      <w:pPr>
        <w:pStyle w:val="ListParagraph"/>
        <w:spacing w:after="0" w:line="240" w:lineRule="auto"/>
        <w:ind w:left="567" w:hanging="567"/>
        <w:jc w:val="both"/>
        <w:rPr>
          <w:rFonts w:ascii="Times New Roman" w:hAnsi="Times New Roman"/>
          <w:sz w:val="24"/>
          <w:szCs w:val="24"/>
        </w:rPr>
      </w:pPr>
      <w:r>
        <w:rPr>
          <w:rFonts w:ascii="Times New Roman" w:hAnsi="Times New Roman"/>
          <w:b/>
          <w:sz w:val="24"/>
          <w:szCs w:val="24"/>
        </w:rPr>
        <w:t xml:space="preserve">I.3.2 </w:t>
      </w:r>
      <w:r>
        <w:rPr>
          <w:rFonts w:ascii="Times New Roman" w:hAnsi="Times New Roman"/>
          <w:sz w:val="24"/>
          <w:szCs w:val="24"/>
        </w:rPr>
        <w:t xml:space="preserve">Nepovratna sredstva so </w:t>
      </w:r>
      <w:r>
        <w:rPr>
          <w:rFonts w:ascii="Times New Roman" w:hAnsi="Times New Roman"/>
          <w:b/>
          <w:sz w:val="24"/>
          <w:szCs w:val="24"/>
        </w:rPr>
        <w:t>v obliki</w:t>
      </w:r>
      <w:r>
        <w:rPr>
          <w:rFonts w:ascii="Times New Roman" w:hAnsi="Times New Roman"/>
          <w:sz w:val="24"/>
          <w:szCs w:val="24"/>
        </w:rPr>
        <w:t xml:space="preserve"> prispevkov na enoto in povračila dejansko nastalih upravičenih stroškov, in sicer v skladu z naslednjimi določbami:</w:t>
      </w:r>
    </w:p>
    <w:p w:rsidR="00F23A9A" w:rsidRPr="00FA12B5" w:rsidRDefault="00F23A9A" w:rsidP="00F23A9A">
      <w:pPr>
        <w:pStyle w:val="ListParagraph"/>
        <w:spacing w:after="0" w:line="240" w:lineRule="auto"/>
        <w:ind w:left="0"/>
        <w:jc w:val="both"/>
        <w:rPr>
          <w:rFonts w:ascii="Times New Roman" w:hAnsi="Times New Roman"/>
          <w:sz w:val="24"/>
          <w:szCs w:val="24"/>
          <w:lang w:val="en-GB"/>
        </w:rPr>
      </w:pPr>
    </w:p>
    <w:p w:rsidR="00F23A9A" w:rsidRPr="00FA12B5" w:rsidRDefault="00F23A9A" w:rsidP="00DE149E">
      <w:pPr>
        <w:pStyle w:val="ListParagraph"/>
        <w:numPr>
          <w:ilvl w:val="0"/>
          <w:numId w:val="4"/>
        </w:numPr>
        <w:spacing w:after="0" w:line="240" w:lineRule="auto"/>
        <w:ind w:left="1134"/>
        <w:jc w:val="both"/>
        <w:rPr>
          <w:rFonts w:ascii="Times New Roman" w:hAnsi="Times New Roman"/>
          <w:sz w:val="24"/>
          <w:szCs w:val="24"/>
        </w:rPr>
      </w:pPr>
      <w:r>
        <w:rPr>
          <w:rFonts w:ascii="Times New Roman" w:hAnsi="Times New Roman"/>
          <w:sz w:val="24"/>
          <w:szCs w:val="24"/>
        </w:rPr>
        <w:t>upravičeni stroški, kot je določeno v Prilogi III;</w:t>
      </w:r>
    </w:p>
    <w:p w:rsidR="00F23A9A" w:rsidRPr="00FA12B5" w:rsidRDefault="00F23A9A" w:rsidP="00DE149E">
      <w:pPr>
        <w:pStyle w:val="ListParagraph"/>
        <w:numPr>
          <w:ilvl w:val="0"/>
          <w:numId w:val="4"/>
        </w:numPr>
        <w:spacing w:after="0" w:line="240" w:lineRule="auto"/>
        <w:ind w:left="1134"/>
        <w:jc w:val="both"/>
        <w:rPr>
          <w:rFonts w:ascii="Times New Roman" w:hAnsi="Times New Roman"/>
          <w:sz w:val="24"/>
          <w:szCs w:val="24"/>
        </w:rPr>
      </w:pPr>
      <w:r>
        <w:rPr>
          <w:rFonts w:ascii="Times New Roman" w:hAnsi="Times New Roman"/>
          <w:sz w:val="24"/>
          <w:szCs w:val="24"/>
        </w:rPr>
        <w:t>ocena proračuna, kot je določeno v Prilogi II;</w:t>
      </w:r>
    </w:p>
    <w:p w:rsidR="00F23A9A" w:rsidRPr="00FA12B5" w:rsidRDefault="00F23A9A" w:rsidP="00DE149E">
      <w:pPr>
        <w:pStyle w:val="ListParagraph"/>
        <w:numPr>
          <w:ilvl w:val="0"/>
          <w:numId w:val="4"/>
        </w:numPr>
        <w:spacing w:after="0" w:line="240" w:lineRule="auto"/>
        <w:ind w:left="1134"/>
        <w:jc w:val="both"/>
        <w:rPr>
          <w:rFonts w:ascii="Times New Roman" w:hAnsi="Times New Roman"/>
          <w:sz w:val="24"/>
          <w:szCs w:val="24"/>
        </w:rPr>
      </w:pPr>
      <w:r>
        <w:rPr>
          <w:rFonts w:ascii="Times New Roman" w:hAnsi="Times New Roman"/>
          <w:sz w:val="24"/>
          <w:szCs w:val="24"/>
        </w:rPr>
        <w:t>finančna pravila, kot je določeno v Prilogi III.</w:t>
      </w:r>
    </w:p>
    <w:p w:rsidR="00F23A9A" w:rsidRPr="00FA12B5" w:rsidRDefault="00F23A9A" w:rsidP="00F23A9A">
      <w:pPr>
        <w:spacing w:after="0" w:line="240" w:lineRule="auto"/>
        <w:jc w:val="both"/>
        <w:rPr>
          <w:rFonts w:ascii="Times New Roman" w:eastAsia="Times New Roman" w:hAnsi="Times New Roman"/>
          <w:sz w:val="24"/>
          <w:szCs w:val="24"/>
        </w:rPr>
      </w:pPr>
    </w:p>
    <w:p w:rsidR="00A47F3E" w:rsidRPr="00FA12B5" w:rsidRDefault="0095348A" w:rsidP="007F387D">
      <w:pPr>
        <w:tabs>
          <w:tab w:val="left" w:pos="567"/>
        </w:tabs>
        <w:spacing w:after="0" w:line="240" w:lineRule="auto"/>
        <w:jc w:val="both"/>
        <w:rPr>
          <w:rFonts w:ascii="Times New Roman" w:hAnsi="Times New Roman"/>
          <w:b/>
          <w:sz w:val="24"/>
          <w:szCs w:val="24"/>
        </w:rPr>
      </w:pPr>
      <w:r>
        <w:rPr>
          <w:rFonts w:ascii="Times New Roman" w:hAnsi="Times New Roman"/>
          <w:b/>
          <w:sz w:val="24"/>
          <w:szCs w:val="24"/>
        </w:rPr>
        <w:t>I.3.3</w:t>
      </w:r>
      <w:r>
        <w:rPr>
          <w:rFonts w:ascii="Times New Roman" w:hAnsi="Times New Roman"/>
          <w:b/>
          <w:sz w:val="24"/>
          <w:szCs w:val="24"/>
        </w:rPr>
        <w:tab/>
        <w:t>Proračunske prerazporeditve brez spremembe</w:t>
      </w:r>
      <w:r w:rsidR="009159C2">
        <w:rPr>
          <w:rFonts w:ascii="Times New Roman" w:hAnsi="Times New Roman"/>
          <w:b/>
          <w:sz w:val="24"/>
          <w:szCs w:val="24"/>
        </w:rPr>
        <w:t xml:space="preserve"> sporazuma</w:t>
      </w:r>
    </w:p>
    <w:p w:rsidR="00A47F3E" w:rsidRPr="00FA12B5" w:rsidRDefault="00A47F3E" w:rsidP="00A47F3E">
      <w:pPr>
        <w:spacing w:after="0" w:line="240" w:lineRule="auto"/>
        <w:jc w:val="both"/>
        <w:rPr>
          <w:rFonts w:ascii="Times New Roman" w:hAnsi="Times New Roman"/>
          <w:b/>
          <w:sz w:val="24"/>
          <w:szCs w:val="24"/>
        </w:rPr>
      </w:pPr>
    </w:p>
    <w:p w:rsidR="00E30323" w:rsidRDefault="00F574FF" w:rsidP="004C3281">
      <w:pPr>
        <w:pStyle w:val="paragraph"/>
        <w:ind w:left="709"/>
        <w:rPr>
          <w:color w:val="1F497D"/>
        </w:rPr>
      </w:pPr>
      <w:r>
        <w:t xml:space="preserve">Upravičenec lahko prerazporedi finančna sredstva med različnimi proračunskimi kategorijami, zaradi česar se spremenijo ocena proračuna in z njo povezane aktivnosti iz Priloge II, ne da bi zaprosil za spremembo sporazuma v skladu s </w:t>
      </w:r>
      <w:r w:rsidR="004C3281">
        <w:t xml:space="preserve">členom II.13, pod </w:t>
      </w:r>
      <w:r w:rsidR="004C3281" w:rsidRPr="004C3281">
        <w:t xml:space="preserve">pogojem, da </w:t>
      </w:r>
      <w:r w:rsidRPr="004C3281">
        <w:t>se projekt izvaja v skladu z odobreno vlogo za projekt in splošnimi cilji, opisanimi v Prilogi II</w:t>
      </w:r>
      <w:r w:rsidR="004C3281" w:rsidRPr="004C3281">
        <w:t xml:space="preserve"> </w:t>
      </w:r>
      <w:r w:rsidR="00CD258E" w:rsidRPr="004C3281">
        <w:t>in da se upoštevajo naslednja posebna pravila:</w:t>
      </w:r>
    </w:p>
    <w:p w:rsidR="00B97881" w:rsidRPr="00FA12B5" w:rsidRDefault="00B97881" w:rsidP="00B97881">
      <w:pPr>
        <w:spacing w:after="0" w:line="240" w:lineRule="auto"/>
        <w:jc w:val="both"/>
        <w:rPr>
          <w:rFonts w:ascii="Times New Roman" w:hAnsi="Times New Roman"/>
          <w:sz w:val="24"/>
          <w:szCs w:val="24"/>
        </w:rPr>
      </w:pPr>
    </w:p>
    <w:p w:rsidR="00D515D0" w:rsidRPr="00480642" w:rsidRDefault="00D515D0" w:rsidP="00CD258E">
      <w:pPr>
        <w:pStyle w:val="ListParagraph"/>
        <w:numPr>
          <w:ilvl w:val="0"/>
          <w:numId w:val="26"/>
        </w:numPr>
        <w:ind w:left="426" w:hanging="426"/>
        <w:rPr>
          <w:rFonts w:ascii="Times New Roman" w:hAnsi="Times New Roman"/>
          <w:sz w:val="24"/>
        </w:rPr>
      </w:pPr>
      <w:r>
        <w:rPr>
          <w:rFonts w:ascii="Times New Roman" w:hAnsi="Times New Roman"/>
          <w:sz w:val="24"/>
          <w:szCs w:val="24"/>
        </w:rPr>
        <w:t xml:space="preserve">Upravičenec lahko prerazporedi finančna sredstva samo med aktivnostmi iste vrste, vrste aktivnosti pa so transnacionalna/mednarodna srečanja in nacionalna srečanja. </w:t>
      </w:r>
    </w:p>
    <w:p w:rsidR="00D515D0" w:rsidRPr="00480642" w:rsidRDefault="00D515D0" w:rsidP="00CD258E">
      <w:pPr>
        <w:pStyle w:val="ListParagraph"/>
        <w:numPr>
          <w:ilvl w:val="0"/>
          <w:numId w:val="26"/>
        </w:numPr>
        <w:ind w:left="426" w:hanging="426"/>
        <w:rPr>
          <w:rFonts w:ascii="Times New Roman" w:hAnsi="Times New Roman"/>
          <w:sz w:val="24"/>
        </w:rPr>
      </w:pPr>
      <w:r>
        <w:rPr>
          <w:rFonts w:ascii="Times New Roman" w:hAnsi="Times New Roman"/>
          <w:sz w:val="24"/>
          <w:szCs w:val="24"/>
        </w:rPr>
        <w:t>Upravičenec lahko do 100 % finančnih sredstev, dodeljenih za potne stroške in organizacijsko podporo, prerazporedi med tema proračunskima kategorijama, če gre za aktivnosti iste vrste.</w:t>
      </w:r>
    </w:p>
    <w:p w:rsidR="00D515D0" w:rsidRPr="00D515D0" w:rsidRDefault="00D515D0" w:rsidP="00CD258E">
      <w:pPr>
        <w:pStyle w:val="ListParagraph"/>
        <w:numPr>
          <w:ilvl w:val="0"/>
          <w:numId w:val="26"/>
        </w:numPr>
        <w:ind w:left="426" w:hanging="426"/>
        <w:rPr>
          <w:rFonts w:ascii="Times New Roman" w:hAnsi="Times New Roman"/>
          <w:sz w:val="24"/>
        </w:rPr>
      </w:pPr>
      <w:r>
        <w:rPr>
          <w:rFonts w:ascii="Times New Roman" w:hAnsi="Times New Roman"/>
          <w:sz w:val="24"/>
          <w:szCs w:val="24"/>
        </w:rPr>
        <w:lastRenderedPageBreak/>
        <w:t>Upravičenec lahko do 10 % finančnih sredstev, dodeljenih za proračunski kategoriji izredni stroški in podpora za posebne potrebe, prerazporedi na drugo proračunsko kategorijo, če gre za aktivnosti iste vrste.]</w:t>
      </w:r>
    </w:p>
    <w:p w:rsidR="0095348A" w:rsidRPr="006B3C42" w:rsidRDefault="000170DD" w:rsidP="006B3C42">
      <w:pPr>
        <w:pStyle w:val="Heading1"/>
        <w:keepNext w:val="0"/>
        <w:keepLines w:val="0"/>
        <w:spacing w:before="0" w:after="200"/>
        <w:ind w:left="357" w:hanging="357"/>
        <w:rPr>
          <w:rFonts w:eastAsia="Calibri" w:cs="Times New Roman"/>
          <w:bCs w:val="0"/>
          <w:szCs w:val="24"/>
        </w:rPr>
      </w:pPr>
      <w:bookmarkStart w:id="4" w:name="_Toc511317096"/>
      <w:r>
        <w:t>ČLEN I.4 – DOLOČBE O POROČANJU IN PLAČILIH</w:t>
      </w:r>
      <w:bookmarkEnd w:id="4"/>
      <w:r>
        <w:t xml:space="preserve"> </w:t>
      </w:r>
    </w:p>
    <w:p w:rsidR="00E3012E" w:rsidRPr="00FA12B5" w:rsidRDefault="00C1296D" w:rsidP="00E3012E">
      <w:pPr>
        <w:spacing w:after="0" w:line="240" w:lineRule="auto"/>
        <w:jc w:val="both"/>
        <w:rPr>
          <w:rFonts w:ascii="Times New Roman" w:hAnsi="Times New Roman"/>
          <w:sz w:val="24"/>
          <w:szCs w:val="24"/>
        </w:rPr>
      </w:pPr>
      <w:r>
        <w:rPr>
          <w:rFonts w:ascii="Times New Roman" w:hAnsi="Times New Roman"/>
          <w:sz w:val="24"/>
          <w:szCs w:val="24"/>
        </w:rPr>
        <w:t>Uporabljajo se naslednje določbe o poročanju in plačilih:</w:t>
      </w:r>
    </w:p>
    <w:p w:rsidR="00E42186" w:rsidRPr="00FA12B5" w:rsidRDefault="00E42186" w:rsidP="00E3012E">
      <w:pPr>
        <w:spacing w:after="0" w:line="240" w:lineRule="auto"/>
        <w:jc w:val="both"/>
        <w:rPr>
          <w:rFonts w:ascii="Times New Roman" w:hAnsi="Times New Roman"/>
          <w:sz w:val="24"/>
          <w:szCs w:val="24"/>
        </w:rPr>
      </w:pPr>
    </w:p>
    <w:p w:rsidR="001F49B6" w:rsidRPr="00FA12B5" w:rsidRDefault="001F49B6" w:rsidP="00190728">
      <w:pPr>
        <w:pStyle w:val="Heading2"/>
      </w:pPr>
      <w:bookmarkStart w:id="5" w:name="_Toc441250778"/>
      <w:bookmarkStart w:id="6" w:name="_Toc441509627"/>
      <w:bookmarkStart w:id="7" w:name="_Toc511317097"/>
      <w:r>
        <w:t>I.4.1</w:t>
      </w:r>
      <w:r>
        <w:tab/>
        <w:t>Plačila, ki jih je treba izvršiti</w:t>
      </w:r>
      <w:bookmarkEnd w:id="5"/>
      <w:bookmarkEnd w:id="6"/>
      <w:bookmarkEnd w:id="7"/>
    </w:p>
    <w:p w:rsidR="001F49B6" w:rsidRPr="00FA12B5" w:rsidRDefault="001F49B6" w:rsidP="001F49B6">
      <w:pPr>
        <w:suppressAutoHyphens w:val="0"/>
        <w:spacing w:before="100" w:beforeAutospacing="1" w:after="0" w:afterAutospacing="1" w:line="240" w:lineRule="auto"/>
        <w:jc w:val="both"/>
        <w:rPr>
          <w:rFonts w:ascii="Times New Roman" w:eastAsia="Times New Roman" w:hAnsi="Times New Roman"/>
          <w:sz w:val="24"/>
          <w:szCs w:val="24"/>
        </w:rPr>
      </w:pPr>
      <w:r>
        <w:rPr>
          <w:rFonts w:ascii="Times New Roman" w:hAnsi="Times New Roman"/>
          <w:sz w:val="24"/>
          <w:szCs w:val="24"/>
        </w:rPr>
        <w:t>NA mora izvesti naslednja plačila koordinatorju:</w:t>
      </w:r>
    </w:p>
    <w:p w:rsidR="001F49B6" w:rsidRPr="00FA12B5" w:rsidRDefault="001F49B6" w:rsidP="001F49B6">
      <w:pPr>
        <w:suppressAutoHyphens w:val="0"/>
        <w:spacing w:before="100" w:beforeAutospacing="1" w:after="100" w:afterAutospacing="1" w:line="240" w:lineRule="auto"/>
        <w:ind w:left="238" w:hanging="238"/>
        <w:jc w:val="both"/>
        <w:rPr>
          <w:rFonts w:ascii="Times New Roman" w:eastAsia="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prvo plačilo predhodnega financiranja;</w:t>
      </w:r>
    </w:p>
    <w:p w:rsidR="001F49B6" w:rsidRPr="00FA12B5" w:rsidRDefault="001F49B6" w:rsidP="001F49B6">
      <w:pPr>
        <w:suppressAutoHyphens w:val="0"/>
        <w:spacing w:before="100" w:beforeAutospacing="1" w:after="100" w:afterAutospacing="1" w:line="240" w:lineRule="auto"/>
        <w:ind w:left="238" w:hanging="238"/>
        <w:jc w:val="both"/>
        <w:rPr>
          <w:rFonts w:ascii="Times New Roman" w:eastAsia="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eno plačilo razlike na podlagi zahtevka za plačilo razlike iz člena I.4.4.</w:t>
      </w:r>
    </w:p>
    <w:p w:rsidR="0095348A" w:rsidRPr="00FA12B5" w:rsidRDefault="0095348A" w:rsidP="00190728">
      <w:pPr>
        <w:pStyle w:val="Heading2"/>
      </w:pPr>
      <w:bookmarkStart w:id="8" w:name="_Toc511317098"/>
      <w:r>
        <w:t>I.4.2 Prvo plačilo predhodnega financiranja</w:t>
      </w:r>
      <w:bookmarkEnd w:id="8"/>
    </w:p>
    <w:p w:rsidR="00DF2C6E" w:rsidRPr="00FA12B5" w:rsidRDefault="00DF2C6E" w:rsidP="00DF2C6E">
      <w:pPr>
        <w:spacing w:after="0" w:line="240" w:lineRule="auto"/>
        <w:jc w:val="both"/>
        <w:rPr>
          <w:rFonts w:ascii="Times New Roman" w:hAnsi="Times New Roman"/>
          <w:b/>
        </w:rPr>
      </w:pPr>
    </w:p>
    <w:p w:rsidR="00190728" w:rsidRPr="00FA12B5" w:rsidRDefault="00DF2C6E" w:rsidP="00190728">
      <w:pPr>
        <w:spacing w:after="0" w:line="240" w:lineRule="auto"/>
        <w:jc w:val="both"/>
        <w:rPr>
          <w:rFonts w:ascii="Times New Roman" w:hAnsi="Times New Roman"/>
          <w:bCs/>
          <w:sz w:val="24"/>
          <w:szCs w:val="24"/>
        </w:rPr>
      </w:pPr>
      <w:r>
        <w:rPr>
          <w:rFonts w:ascii="Times New Roman" w:hAnsi="Times New Roman"/>
          <w:bCs/>
          <w:sz w:val="24"/>
          <w:szCs w:val="24"/>
        </w:rPr>
        <w:t>Cilj predhodnega financiranja je, da se upravičencem zagotovijo likvidnostna sredstva.</w:t>
      </w:r>
      <w:r>
        <w:rPr>
          <w:rFonts w:ascii="Times New Roman" w:hAnsi="Times New Roman"/>
          <w:sz w:val="24"/>
          <w:szCs w:val="20"/>
        </w:rPr>
        <w:t xml:space="preserve"> </w:t>
      </w:r>
      <w:r>
        <w:rPr>
          <w:rFonts w:ascii="Times New Roman" w:hAnsi="Times New Roman"/>
          <w:bCs/>
          <w:sz w:val="24"/>
          <w:szCs w:val="24"/>
        </w:rPr>
        <w:t xml:space="preserve">Predhodno financiranje ostane v lasti NA do plačila razlike. </w:t>
      </w:r>
    </w:p>
    <w:p w:rsidR="00F36475" w:rsidRPr="00FA12B5" w:rsidRDefault="00F36475" w:rsidP="00752BA6">
      <w:pPr>
        <w:spacing w:after="0" w:line="240" w:lineRule="auto"/>
        <w:rPr>
          <w:rFonts w:ascii="Times New Roman" w:hAnsi="Times New Roman"/>
          <w:sz w:val="24"/>
          <w:highlight w:val="lightGray"/>
        </w:rPr>
      </w:pPr>
    </w:p>
    <w:p w:rsidR="00795C02" w:rsidRPr="004C3281" w:rsidRDefault="00752BA6" w:rsidP="00752BA6">
      <w:pPr>
        <w:spacing w:after="0" w:line="240" w:lineRule="auto"/>
        <w:jc w:val="both"/>
        <w:rPr>
          <w:rFonts w:ascii="Times New Roman" w:hAnsi="Times New Roman"/>
          <w:sz w:val="24"/>
          <w:szCs w:val="24"/>
        </w:rPr>
      </w:pPr>
      <w:r w:rsidRPr="004C3281">
        <w:rPr>
          <w:rFonts w:ascii="Times New Roman" w:hAnsi="Times New Roman"/>
          <w:sz w:val="24"/>
          <w:szCs w:val="24"/>
        </w:rPr>
        <w:t>NA mora izplačati koordinatorju v 30 dneh po začetku veljavnosti tega sporazuma plačilo predhodnega financiranja v višini [</w:t>
      </w:r>
      <w:r w:rsidRPr="004C3281">
        <w:rPr>
          <w:rFonts w:ascii="Times New Roman" w:hAnsi="Times New Roman"/>
          <w:sz w:val="24"/>
          <w:szCs w:val="24"/>
          <w:highlight w:val="lightGray"/>
        </w:rPr>
        <w:t>…</w:t>
      </w:r>
      <w:r w:rsidRPr="004C3281">
        <w:rPr>
          <w:rFonts w:ascii="Times New Roman" w:hAnsi="Times New Roman"/>
          <w:sz w:val="24"/>
          <w:szCs w:val="24"/>
        </w:rPr>
        <w:t>] EUR, ki ustreza 80 % najvišjega zneska nepovratnih sredstev iz člena I.3.1.</w:t>
      </w:r>
    </w:p>
    <w:p w:rsidR="0095348A" w:rsidRPr="00FA12B5" w:rsidRDefault="0095348A" w:rsidP="00190728">
      <w:pPr>
        <w:pStyle w:val="Heading2"/>
      </w:pPr>
      <w:bookmarkStart w:id="9" w:name="_Toc511317099"/>
      <w:r>
        <w:t>I.4.3 Vmesna poročila in nadaljnja plačila predhodnega financiranja</w:t>
      </w:r>
      <w:bookmarkEnd w:id="9"/>
    </w:p>
    <w:p w:rsidR="0043574C" w:rsidRPr="00FA12B5" w:rsidRDefault="0043574C" w:rsidP="0043574C">
      <w:pPr>
        <w:spacing w:after="0" w:line="240" w:lineRule="auto"/>
        <w:jc w:val="both"/>
        <w:rPr>
          <w:rFonts w:ascii="Times New Roman" w:hAnsi="Times New Roman"/>
          <w:sz w:val="24"/>
          <w:szCs w:val="24"/>
          <w:shd w:val="clear" w:color="auto" w:fill="00FFFF"/>
        </w:rPr>
      </w:pPr>
    </w:p>
    <w:p w:rsidR="0043574C" w:rsidRPr="004C3281" w:rsidRDefault="0043574C" w:rsidP="004C3281">
      <w:pPr>
        <w:spacing w:after="0" w:line="240" w:lineRule="auto"/>
        <w:jc w:val="both"/>
        <w:rPr>
          <w:rFonts w:ascii="Times New Roman" w:hAnsi="Times New Roman"/>
          <w:sz w:val="24"/>
          <w:szCs w:val="24"/>
        </w:rPr>
      </w:pPr>
      <w:r>
        <w:rPr>
          <w:rFonts w:ascii="Times New Roman" w:hAnsi="Times New Roman"/>
          <w:sz w:val="24"/>
          <w:szCs w:val="24"/>
        </w:rPr>
        <w:t xml:space="preserve">Se ne uporablja. </w:t>
      </w:r>
    </w:p>
    <w:p w:rsidR="0095348A" w:rsidRPr="00FA12B5" w:rsidRDefault="0041557C" w:rsidP="00190728">
      <w:pPr>
        <w:pStyle w:val="Heading2"/>
      </w:pPr>
      <w:bookmarkStart w:id="10" w:name="_Toc511317100"/>
      <w:r>
        <w:t>I.4.4 Končno poročilo in zahtevek za plačilo razlike</w:t>
      </w:r>
      <w:bookmarkEnd w:id="10"/>
      <w:r>
        <w:t xml:space="preserve"> </w:t>
      </w:r>
    </w:p>
    <w:p w:rsidR="0095348A" w:rsidRPr="00FA12B5" w:rsidRDefault="0095348A">
      <w:pPr>
        <w:spacing w:after="0" w:line="240" w:lineRule="auto"/>
        <w:jc w:val="both"/>
        <w:rPr>
          <w:rFonts w:ascii="Times New Roman" w:hAnsi="Times New Roman"/>
          <w:sz w:val="24"/>
          <w:szCs w:val="24"/>
          <w:lang w:val="en-US"/>
        </w:rPr>
      </w:pPr>
    </w:p>
    <w:p w:rsidR="00190728" w:rsidRPr="00FA12B5" w:rsidRDefault="004C3281" w:rsidP="00190728">
      <w:pPr>
        <w:spacing w:after="0" w:line="240" w:lineRule="auto"/>
        <w:jc w:val="both"/>
        <w:rPr>
          <w:rFonts w:ascii="Times New Roman" w:hAnsi="Times New Roman"/>
          <w:sz w:val="24"/>
          <w:szCs w:val="24"/>
        </w:rPr>
      </w:pPr>
      <w:r w:rsidRPr="004C3281">
        <w:rPr>
          <w:rFonts w:ascii="Times New Roman" w:hAnsi="Times New Roman"/>
          <w:sz w:val="24"/>
          <w:szCs w:val="24"/>
        </w:rPr>
        <w:t xml:space="preserve">Koordinator mora v </w:t>
      </w:r>
      <w:r w:rsidR="0041557C" w:rsidRPr="004C3281">
        <w:rPr>
          <w:rFonts w:ascii="Times New Roman" w:hAnsi="Times New Roman"/>
          <w:sz w:val="24"/>
          <w:szCs w:val="24"/>
        </w:rPr>
        <w:t>60</w:t>
      </w:r>
      <w:r w:rsidRPr="004C3281">
        <w:rPr>
          <w:rFonts w:ascii="Times New Roman" w:hAnsi="Times New Roman"/>
          <w:sz w:val="24"/>
          <w:szCs w:val="24"/>
        </w:rPr>
        <w:t xml:space="preserve"> </w:t>
      </w:r>
      <w:r w:rsidR="0041557C" w:rsidRPr="004C3281">
        <w:rPr>
          <w:rFonts w:ascii="Times New Roman" w:hAnsi="Times New Roman"/>
          <w:sz w:val="24"/>
          <w:szCs w:val="24"/>
        </w:rPr>
        <w:t>dneh</w:t>
      </w:r>
      <w:r w:rsidR="0041557C">
        <w:rPr>
          <w:rFonts w:ascii="Times New Roman" w:hAnsi="Times New Roman"/>
          <w:sz w:val="24"/>
          <w:szCs w:val="24"/>
        </w:rPr>
        <w:t xml:space="preserve"> od datuma zaključka Projekta iz člena I.2.2 pripraviti končno poročilo o izvajanju Projekta in, če je ustrezno, vse rezultate Projekta naložiti na platformo </w:t>
      </w:r>
      <w:r w:rsidR="0041557C">
        <w:rPr>
          <w:rFonts w:ascii="Times New Roman" w:hAnsi="Times New Roman"/>
          <w:bCs/>
          <w:sz w:val="24"/>
          <w:szCs w:val="24"/>
        </w:rPr>
        <w:t>Erasmus+ za rezultate projektov</w:t>
      </w:r>
      <w:r w:rsidR="0041557C">
        <w:rPr>
          <w:rFonts w:ascii="Times New Roman" w:hAnsi="Times New Roman"/>
          <w:sz w:val="24"/>
          <w:szCs w:val="24"/>
        </w:rPr>
        <w:t xml:space="preserve"> v skladu s členom I.9.2. Poročilo mora vsebovati informacije, potrebne za utemeljitev prispevka, zahtevanega na podlagi prispevkov na enoto</w:t>
      </w:r>
      <w:r w:rsidR="0041557C">
        <w:rPr>
          <w:rFonts w:ascii="Times New Roman" w:hAnsi="Times New Roman"/>
          <w:sz w:val="24"/>
        </w:rPr>
        <w:t xml:space="preserve">, če so nepovratna sredstva v obliki povračila prispevkov na enoto, ali </w:t>
      </w:r>
      <w:r w:rsidR="0041557C">
        <w:rPr>
          <w:rFonts w:ascii="Times New Roman" w:hAnsi="Times New Roman"/>
          <w:bCs/>
          <w:sz w:val="24"/>
        </w:rPr>
        <w:t>dejansko nastalih upravičenih stroškov</w:t>
      </w:r>
      <w:r w:rsidR="0041557C">
        <w:rPr>
          <w:rFonts w:ascii="Times New Roman" w:hAnsi="Times New Roman"/>
          <w:sz w:val="24"/>
        </w:rPr>
        <w:t xml:space="preserve"> v skladu s Prilogo III.</w:t>
      </w:r>
      <w:r w:rsidR="0041557C">
        <w:rPr>
          <w:rFonts w:ascii="Times New Roman" w:hAnsi="Times New Roman"/>
          <w:sz w:val="24"/>
          <w:szCs w:val="24"/>
        </w:rPr>
        <w:t xml:space="preserve"> </w:t>
      </w:r>
    </w:p>
    <w:p w:rsidR="00190728" w:rsidRPr="00FA12B5" w:rsidRDefault="00190728" w:rsidP="00190728">
      <w:pPr>
        <w:spacing w:after="0" w:line="240" w:lineRule="auto"/>
        <w:jc w:val="both"/>
        <w:rPr>
          <w:rFonts w:ascii="Times New Roman" w:hAnsi="Times New Roman"/>
          <w:sz w:val="24"/>
          <w:szCs w:val="24"/>
        </w:rPr>
      </w:pPr>
    </w:p>
    <w:p w:rsidR="0041557C" w:rsidRPr="00FA12B5" w:rsidRDefault="0041557C" w:rsidP="00190728">
      <w:pPr>
        <w:spacing w:after="0" w:line="240" w:lineRule="auto"/>
        <w:jc w:val="both"/>
        <w:rPr>
          <w:rFonts w:ascii="Times New Roman" w:hAnsi="Times New Roman"/>
          <w:sz w:val="24"/>
          <w:szCs w:val="24"/>
        </w:rPr>
      </w:pPr>
      <w:r>
        <w:rPr>
          <w:rFonts w:ascii="Times New Roman" w:hAnsi="Times New Roman"/>
          <w:bCs/>
          <w:sz w:val="24"/>
          <w:szCs w:val="24"/>
        </w:rPr>
        <w:t xml:space="preserve">Končno poročilo se šteje za zahtevek </w:t>
      </w:r>
      <w:r>
        <w:rPr>
          <w:rFonts w:ascii="Times New Roman" w:hAnsi="Times New Roman"/>
          <w:sz w:val="24"/>
          <w:szCs w:val="24"/>
        </w:rPr>
        <w:t>koordinatorja</w:t>
      </w:r>
      <w:r>
        <w:rPr>
          <w:rFonts w:ascii="Times New Roman" w:hAnsi="Times New Roman"/>
          <w:bCs/>
          <w:sz w:val="24"/>
          <w:szCs w:val="24"/>
        </w:rPr>
        <w:t xml:space="preserve"> za plačilo razlike nepovratnih sredstev.</w:t>
      </w:r>
    </w:p>
    <w:p w:rsidR="0041557C" w:rsidRPr="00FA12B5" w:rsidRDefault="0041557C" w:rsidP="00517626">
      <w:pPr>
        <w:tabs>
          <w:tab w:val="left" w:pos="3709"/>
        </w:tabs>
        <w:spacing w:after="0" w:line="240" w:lineRule="auto"/>
        <w:jc w:val="both"/>
        <w:rPr>
          <w:rFonts w:ascii="Times New Roman" w:hAnsi="Times New Roman"/>
          <w:sz w:val="24"/>
          <w:szCs w:val="24"/>
        </w:rPr>
      </w:pPr>
    </w:p>
    <w:p w:rsidR="0095348A" w:rsidRPr="00FA12B5" w:rsidRDefault="0041557C">
      <w:pPr>
        <w:spacing w:after="0" w:line="240" w:lineRule="auto"/>
        <w:jc w:val="both"/>
        <w:rPr>
          <w:rFonts w:ascii="Times New Roman" w:hAnsi="Times New Roman"/>
          <w:sz w:val="24"/>
          <w:szCs w:val="24"/>
        </w:rPr>
      </w:pPr>
      <w:r>
        <w:rPr>
          <w:rFonts w:ascii="Times New Roman" w:hAnsi="Times New Roman"/>
          <w:sz w:val="24"/>
          <w:szCs w:val="24"/>
        </w:rPr>
        <w:t>Koordinator</w:t>
      </w:r>
      <w:r>
        <w:rPr>
          <w:rFonts w:ascii="Times New Roman" w:hAnsi="Times New Roman"/>
          <w:bCs/>
          <w:sz w:val="24"/>
          <w:szCs w:val="24"/>
        </w:rPr>
        <w:t xml:space="preserve"> </w:t>
      </w:r>
      <w:r>
        <w:rPr>
          <w:rFonts w:ascii="Times New Roman" w:hAnsi="Times New Roman"/>
          <w:sz w:val="24"/>
          <w:szCs w:val="24"/>
        </w:rPr>
        <w:t xml:space="preserve">mora potrditi, da so </w:t>
      </w:r>
      <w:r>
        <w:rPr>
          <w:rFonts w:ascii="Times New Roman" w:hAnsi="Times New Roman"/>
          <w:color w:val="000000"/>
          <w:sz w:val="24"/>
          <w:szCs w:val="24"/>
        </w:rPr>
        <w:t xml:space="preserve">informacije v zahtevku za plačilo razlike popolne, zanesljive in resnične. </w:t>
      </w:r>
      <w:r>
        <w:rPr>
          <w:rFonts w:ascii="Times New Roman" w:hAnsi="Times New Roman"/>
          <w:sz w:val="24"/>
        </w:rPr>
        <w:t>Potrditi mora tudi, da se nastali stroški lahko štejejo za upravičene v skladu s Sporazumom in da je zahtevek za plačilo utemeljen z ustreznimi dokazili, ki jih je mogoče predložiti pri preverjanjih ali revizijah iz člena II.27.</w:t>
      </w:r>
      <w:r>
        <w:rPr>
          <w:rFonts w:ascii="Times New Roman" w:hAnsi="Times New Roman"/>
          <w:color w:val="000000"/>
          <w:sz w:val="24"/>
          <w:szCs w:val="24"/>
        </w:rPr>
        <w:t xml:space="preserve"> </w:t>
      </w:r>
    </w:p>
    <w:p w:rsidR="0095348A" w:rsidRPr="00FA12B5" w:rsidRDefault="0095348A" w:rsidP="00190728">
      <w:pPr>
        <w:pStyle w:val="Heading2"/>
      </w:pPr>
      <w:bookmarkStart w:id="11" w:name="_Toc511317101"/>
      <w:r>
        <w:lastRenderedPageBreak/>
        <w:t>I.4.5 Plačilo razlike</w:t>
      </w:r>
      <w:bookmarkEnd w:id="11"/>
    </w:p>
    <w:p w:rsidR="001B374D" w:rsidRPr="00FA12B5" w:rsidRDefault="001B374D">
      <w:pPr>
        <w:spacing w:after="0" w:line="240" w:lineRule="auto"/>
        <w:jc w:val="both"/>
        <w:rPr>
          <w:rFonts w:ascii="Times New Roman" w:hAnsi="Times New Roman"/>
        </w:rPr>
      </w:pPr>
    </w:p>
    <w:p w:rsidR="004D47AD" w:rsidRPr="00FA12B5" w:rsidRDefault="001B374D" w:rsidP="001B374D">
      <w:pPr>
        <w:spacing w:after="0" w:line="240" w:lineRule="auto"/>
        <w:jc w:val="both"/>
        <w:rPr>
          <w:rFonts w:ascii="Times New Roman" w:hAnsi="Times New Roman"/>
          <w:sz w:val="24"/>
          <w:szCs w:val="24"/>
        </w:rPr>
      </w:pPr>
      <w:r>
        <w:rPr>
          <w:rFonts w:ascii="Times New Roman" w:hAnsi="Times New Roman"/>
          <w:sz w:val="24"/>
          <w:szCs w:val="24"/>
        </w:rPr>
        <w:t xml:space="preserve">S plačilom razlike se povrne ali krije preostali del upravičenih stroškov, ki jih imajo upravičenci pri izvajanju Projekta. </w:t>
      </w:r>
    </w:p>
    <w:p w:rsidR="001B374D" w:rsidRPr="00FA12B5" w:rsidRDefault="001B374D" w:rsidP="001B374D">
      <w:pPr>
        <w:spacing w:after="0" w:line="240" w:lineRule="auto"/>
        <w:jc w:val="both"/>
        <w:rPr>
          <w:rFonts w:ascii="Times New Roman" w:hAnsi="Times New Roman"/>
          <w:sz w:val="24"/>
          <w:szCs w:val="24"/>
        </w:rPr>
      </w:pPr>
    </w:p>
    <w:p w:rsidR="00F712A5" w:rsidRPr="00FA12B5" w:rsidRDefault="00F712A5" w:rsidP="00F712A5">
      <w:pPr>
        <w:spacing w:after="0" w:line="240" w:lineRule="auto"/>
        <w:jc w:val="both"/>
        <w:rPr>
          <w:rFonts w:ascii="Times New Roman" w:hAnsi="Times New Roman"/>
          <w:bCs/>
          <w:sz w:val="24"/>
          <w:szCs w:val="24"/>
        </w:rPr>
      </w:pPr>
      <w:r>
        <w:rPr>
          <w:rFonts w:ascii="Times New Roman" w:hAnsi="Times New Roman"/>
          <w:bCs/>
          <w:sz w:val="24"/>
          <w:szCs w:val="24"/>
        </w:rPr>
        <w:t>NA izračuna dolgovani znesek razlike tako, da od končnega zneska nepovratnih sredstev, določenega v skladu s členom II.25, odšteje skupni znesek že izplačanega predhodnega financiranja.</w:t>
      </w:r>
    </w:p>
    <w:p w:rsidR="00F712A5" w:rsidRPr="00FA12B5" w:rsidRDefault="00F712A5" w:rsidP="00F712A5">
      <w:pPr>
        <w:spacing w:after="0" w:line="240" w:lineRule="auto"/>
        <w:jc w:val="both"/>
        <w:rPr>
          <w:rFonts w:ascii="Times New Roman" w:hAnsi="Times New Roman"/>
          <w:bCs/>
          <w:sz w:val="24"/>
          <w:szCs w:val="24"/>
        </w:rPr>
      </w:pPr>
    </w:p>
    <w:p w:rsidR="00121178" w:rsidRPr="00FA12B5" w:rsidRDefault="00A17738" w:rsidP="001B374D">
      <w:pPr>
        <w:spacing w:after="0" w:line="240" w:lineRule="auto"/>
        <w:jc w:val="both"/>
        <w:rPr>
          <w:rFonts w:ascii="Times New Roman" w:hAnsi="Times New Roman"/>
          <w:bCs/>
          <w:sz w:val="24"/>
          <w:szCs w:val="24"/>
        </w:rPr>
      </w:pPr>
      <w:r>
        <w:rPr>
          <w:rFonts w:ascii="Times New Roman" w:hAnsi="Times New Roman"/>
          <w:bCs/>
          <w:sz w:val="24"/>
          <w:szCs w:val="24"/>
        </w:rPr>
        <w:t>Če je skupni znesek prejšnjih plačil višji od končnega zneska nepovratnih sredstev, določenega v skladu s členom</w:t>
      </w:r>
      <w:r>
        <w:rPr>
          <w:rFonts w:ascii="Times New Roman" w:hAnsi="Times New Roman"/>
          <w:sz w:val="24"/>
        </w:rPr>
        <w:t xml:space="preserve"> II.25</w:t>
      </w:r>
      <w:r>
        <w:rPr>
          <w:rFonts w:ascii="Times New Roman" w:hAnsi="Times New Roman"/>
          <w:bCs/>
          <w:sz w:val="24"/>
          <w:szCs w:val="24"/>
        </w:rPr>
        <w:t>, je plačilo razlike v obliki izterjave, kot je določeno v</w:t>
      </w:r>
      <w:r>
        <w:rPr>
          <w:rFonts w:ascii="Times New Roman" w:hAnsi="Times New Roman"/>
          <w:sz w:val="24"/>
        </w:rPr>
        <w:t xml:space="preserve"> členu II.26</w:t>
      </w:r>
      <w:r>
        <w:rPr>
          <w:rFonts w:ascii="Times New Roman" w:hAnsi="Times New Roman"/>
          <w:bCs/>
          <w:sz w:val="24"/>
          <w:szCs w:val="24"/>
        </w:rPr>
        <w:t>.</w:t>
      </w:r>
    </w:p>
    <w:p w:rsidR="00A17738" w:rsidRPr="00FA12B5" w:rsidRDefault="00A17738" w:rsidP="001B374D">
      <w:pPr>
        <w:spacing w:after="0" w:line="240" w:lineRule="auto"/>
        <w:jc w:val="both"/>
        <w:rPr>
          <w:rFonts w:ascii="Times New Roman" w:hAnsi="Times New Roman"/>
          <w:bCs/>
          <w:sz w:val="24"/>
          <w:szCs w:val="24"/>
        </w:rPr>
      </w:pPr>
      <w:r>
        <w:rPr>
          <w:rFonts w:ascii="Times New Roman" w:hAnsi="Times New Roman"/>
          <w:bCs/>
          <w:sz w:val="24"/>
          <w:szCs w:val="24"/>
        </w:rPr>
        <w:t xml:space="preserve"> </w:t>
      </w:r>
    </w:p>
    <w:p w:rsidR="004D47AD" w:rsidRPr="00FA12B5" w:rsidRDefault="00A17738" w:rsidP="001B374D">
      <w:pPr>
        <w:spacing w:after="0" w:line="240" w:lineRule="auto"/>
        <w:jc w:val="both"/>
        <w:rPr>
          <w:rFonts w:ascii="Times New Roman" w:hAnsi="Times New Roman"/>
          <w:bCs/>
          <w:sz w:val="24"/>
          <w:szCs w:val="24"/>
        </w:rPr>
      </w:pPr>
      <w:r>
        <w:rPr>
          <w:rFonts w:ascii="Times New Roman" w:hAnsi="Times New Roman"/>
          <w:bCs/>
          <w:sz w:val="24"/>
          <w:szCs w:val="24"/>
        </w:rPr>
        <w:t xml:space="preserve">Če je skupni znesek prejšnjih plačil nižji od končnega zneska nepovratnih sredstev, določenega v skladu s </w:t>
      </w:r>
      <w:r>
        <w:rPr>
          <w:rFonts w:ascii="Times New Roman" w:hAnsi="Times New Roman"/>
          <w:sz w:val="24"/>
        </w:rPr>
        <w:t>členom II.25</w:t>
      </w:r>
      <w:r w:rsidR="004C3281">
        <w:rPr>
          <w:rFonts w:ascii="Times New Roman" w:hAnsi="Times New Roman"/>
          <w:sz w:val="24"/>
          <w:szCs w:val="24"/>
        </w:rPr>
        <w:t xml:space="preserve">, mora NA razliko </w:t>
      </w:r>
      <w:r w:rsidR="004C3281" w:rsidRPr="004C3281">
        <w:rPr>
          <w:rFonts w:ascii="Times New Roman" w:hAnsi="Times New Roman"/>
          <w:sz w:val="24"/>
          <w:szCs w:val="24"/>
        </w:rPr>
        <w:t xml:space="preserve">izplačati v </w:t>
      </w:r>
      <w:r w:rsidRPr="004C3281">
        <w:rPr>
          <w:rFonts w:ascii="Times New Roman" w:hAnsi="Times New Roman"/>
          <w:sz w:val="24"/>
          <w:szCs w:val="24"/>
        </w:rPr>
        <w:t>60</w:t>
      </w:r>
      <w:r w:rsidR="004C3281" w:rsidRPr="004C3281">
        <w:rPr>
          <w:rFonts w:ascii="Times New Roman" w:hAnsi="Times New Roman"/>
          <w:sz w:val="24"/>
          <w:szCs w:val="24"/>
        </w:rPr>
        <w:t xml:space="preserve"> </w:t>
      </w:r>
      <w:r w:rsidRPr="004C3281">
        <w:rPr>
          <w:rFonts w:ascii="Times New Roman" w:hAnsi="Times New Roman"/>
          <w:sz w:val="24"/>
          <w:szCs w:val="24"/>
        </w:rPr>
        <w:t>koledarskih</w:t>
      </w:r>
      <w:r>
        <w:rPr>
          <w:rFonts w:ascii="Times New Roman" w:hAnsi="Times New Roman"/>
          <w:sz w:val="24"/>
          <w:szCs w:val="24"/>
        </w:rPr>
        <w:t xml:space="preserve"> dneh od prejema </w:t>
      </w:r>
      <w:r>
        <w:rPr>
          <w:rFonts w:ascii="Times New Roman" w:hAnsi="Times New Roman"/>
          <w:sz w:val="24"/>
          <w:szCs w:val="20"/>
        </w:rPr>
        <w:t xml:space="preserve">dokumentov iz člena </w:t>
      </w:r>
      <w:r>
        <w:rPr>
          <w:rFonts w:ascii="Times New Roman" w:hAnsi="Times New Roman"/>
          <w:sz w:val="24"/>
        </w:rPr>
        <w:t>I.4.4,</w:t>
      </w:r>
      <w:r>
        <w:rPr>
          <w:rFonts w:ascii="Times New Roman" w:hAnsi="Times New Roman"/>
          <w:bCs/>
          <w:sz w:val="24"/>
          <w:szCs w:val="24"/>
        </w:rPr>
        <w:t xml:space="preserve"> </w:t>
      </w:r>
      <w:r>
        <w:rPr>
          <w:rFonts w:ascii="Times New Roman" w:hAnsi="Times New Roman"/>
          <w:sz w:val="24"/>
          <w:szCs w:val="24"/>
        </w:rPr>
        <w:t xml:space="preserve">razen če se uporablja </w:t>
      </w:r>
      <w:r>
        <w:rPr>
          <w:rFonts w:ascii="Times New Roman" w:hAnsi="Times New Roman"/>
          <w:sz w:val="24"/>
        </w:rPr>
        <w:t>člen II.24.1 ali II.24.2</w:t>
      </w:r>
      <w:r>
        <w:rPr>
          <w:rFonts w:ascii="Times New Roman" w:hAnsi="Times New Roman"/>
          <w:sz w:val="24"/>
          <w:szCs w:val="24"/>
        </w:rPr>
        <w:t>.</w:t>
      </w:r>
    </w:p>
    <w:p w:rsidR="00A17738" w:rsidRPr="00FA12B5" w:rsidRDefault="00A17738" w:rsidP="001B374D">
      <w:pPr>
        <w:spacing w:after="0" w:line="240" w:lineRule="auto"/>
        <w:jc w:val="both"/>
        <w:rPr>
          <w:rFonts w:ascii="Times New Roman" w:hAnsi="Times New Roman"/>
          <w:bCs/>
          <w:sz w:val="24"/>
          <w:szCs w:val="24"/>
        </w:rPr>
      </w:pPr>
    </w:p>
    <w:p w:rsidR="00A17738" w:rsidRPr="00FA12B5" w:rsidRDefault="00A17738" w:rsidP="001B374D">
      <w:pPr>
        <w:spacing w:after="0" w:line="240" w:lineRule="auto"/>
        <w:jc w:val="both"/>
        <w:rPr>
          <w:rFonts w:ascii="Times New Roman" w:hAnsi="Times New Roman"/>
          <w:bCs/>
          <w:sz w:val="24"/>
          <w:szCs w:val="24"/>
        </w:rPr>
      </w:pPr>
      <w:r>
        <w:rPr>
          <w:rFonts w:ascii="Times New Roman" w:hAnsi="Times New Roman"/>
          <w:bCs/>
          <w:sz w:val="24"/>
          <w:szCs w:val="24"/>
        </w:rPr>
        <w:t>Pogoj za plačilo je odobritev zahtevka za plačilo razlike in odobritev spremnih dokumentov. Ta odobritev ne pomeni priznanja skladnosti, verodostojnosti, popolnosti ali točnosti njihove vsebine.</w:t>
      </w:r>
    </w:p>
    <w:p w:rsidR="00050F4F" w:rsidRPr="00FA12B5" w:rsidRDefault="00050F4F" w:rsidP="001B374D">
      <w:pPr>
        <w:spacing w:after="0" w:line="240" w:lineRule="auto"/>
        <w:jc w:val="both"/>
        <w:rPr>
          <w:rFonts w:ascii="Times New Roman" w:hAnsi="Times New Roman"/>
          <w:bCs/>
          <w:sz w:val="24"/>
          <w:szCs w:val="24"/>
        </w:rPr>
      </w:pPr>
    </w:p>
    <w:p w:rsidR="00F23654" w:rsidRDefault="00F23654" w:rsidP="00F23654">
      <w:pPr>
        <w:spacing w:after="0" w:line="240" w:lineRule="auto"/>
        <w:jc w:val="both"/>
        <w:rPr>
          <w:rFonts w:ascii="Times New Roman" w:hAnsi="Times New Roman"/>
          <w:sz w:val="24"/>
          <w:szCs w:val="24"/>
        </w:rPr>
      </w:pPr>
      <w:r>
        <w:rPr>
          <w:rFonts w:ascii="Times New Roman" w:hAnsi="Times New Roman"/>
          <w:sz w:val="24"/>
          <w:szCs w:val="24"/>
        </w:rPr>
        <w:t>Toda znesek za plačilo se lahko brez koordinatorjevega soglasja pobota s katerim koli drugim zneskom, ki ga koordinator dolguje NA, do najvišjega prispevka, ki je za tega koordinatorja naveden v oceni proračuna v Prilogi II.</w:t>
      </w:r>
    </w:p>
    <w:p w:rsidR="00BA23B9" w:rsidRPr="00FA12B5" w:rsidRDefault="00BA23B9" w:rsidP="00F23654">
      <w:pPr>
        <w:spacing w:after="0" w:line="240" w:lineRule="auto"/>
        <w:jc w:val="both"/>
        <w:rPr>
          <w:rFonts w:ascii="Times New Roman" w:hAnsi="Times New Roman"/>
          <w:sz w:val="24"/>
          <w:szCs w:val="24"/>
        </w:rPr>
      </w:pPr>
    </w:p>
    <w:p w:rsidR="00DC313F" w:rsidRPr="00FA12B5" w:rsidRDefault="00DC313F" w:rsidP="00190728">
      <w:pPr>
        <w:pStyle w:val="Heading2"/>
      </w:pPr>
      <w:bookmarkStart w:id="12" w:name="_Toc511317102"/>
      <w:r>
        <w:t>I.4.6 Obvestilo o zapadlih zneskih</w:t>
      </w:r>
      <w:bookmarkEnd w:id="12"/>
    </w:p>
    <w:p w:rsidR="00DC313F" w:rsidRPr="00FA12B5" w:rsidRDefault="00DC313F" w:rsidP="00DC313F">
      <w:pPr>
        <w:tabs>
          <w:tab w:val="left" w:pos="851"/>
        </w:tabs>
        <w:spacing w:after="0" w:line="240" w:lineRule="auto"/>
        <w:jc w:val="both"/>
        <w:rPr>
          <w:rFonts w:ascii="Times New Roman" w:hAnsi="Times New Roman"/>
          <w:sz w:val="24"/>
          <w:szCs w:val="24"/>
        </w:rPr>
      </w:pPr>
    </w:p>
    <w:p w:rsidR="00F23654" w:rsidRPr="00FA12B5" w:rsidRDefault="00F23654" w:rsidP="00F23654">
      <w:p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NA mora koordinatorju poslati </w:t>
      </w:r>
      <w:r>
        <w:rPr>
          <w:rFonts w:ascii="Times New Roman" w:hAnsi="Times New Roman"/>
          <w:i/>
          <w:sz w:val="24"/>
          <w:szCs w:val="24"/>
        </w:rPr>
        <w:t>uradno obvestilo</w:t>
      </w:r>
      <w:r>
        <w:rPr>
          <w:rFonts w:ascii="Times New Roman" w:hAnsi="Times New Roman"/>
          <w:sz w:val="24"/>
          <w:szCs w:val="24"/>
        </w:rPr>
        <w:t>,</w:t>
      </w:r>
    </w:p>
    <w:p w:rsidR="00F23654" w:rsidRPr="00FA12B5" w:rsidRDefault="00F23654" w:rsidP="00DE149E">
      <w:pPr>
        <w:numPr>
          <w:ilvl w:val="0"/>
          <w:numId w:val="13"/>
        </w:numPr>
        <w:tabs>
          <w:tab w:val="left" w:pos="851"/>
        </w:tabs>
        <w:spacing w:after="0" w:line="240" w:lineRule="auto"/>
        <w:jc w:val="both"/>
        <w:rPr>
          <w:rFonts w:ascii="Times New Roman" w:hAnsi="Times New Roman"/>
          <w:sz w:val="24"/>
          <w:szCs w:val="24"/>
        </w:rPr>
      </w:pPr>
      <w:r>
        <w:rPr>
          <w:rFonts w:ascii="Times New Roman" w:hAnsi="Times New Roman"/>
          <w:sz w:val="24"/>
          <w:szCs w:val="24"/>
        </w:rPr>
        <w:t>s katerim ga obvesti o zapadlem znesku in</w:t>
      </w:r>
    </w:p>
    <w:p w:rsidR="00F23654" w:rsidRPr="00FA12B5" w:rsidRDefault="00F23654" w:rsidP="00DE149E">
      <w:pPr>
        <w:numPr>
          <w:ilvl w:val="0"/>
          <w:numId w:val="13"/>
        </w:numPr>
        <w:tabs>
          <w:tab w:val="left" w:pos="851"/>
        </w:tabs>
        <w:spacing w:after="0" w:line="240" w:lineRule="auto"/>
        <w:jc w:val="both"/>
        <w:rPr>
          <w:rFonts w:ascii="Times New Roman" w:hAnsi="Times New Roman"/>
          <w:sz w:val="24"/>
          <w:szCs w:val="24"/>
        </w:rPr>
      </w:pPr>
      <w:r>
        <w:rPr>
          <w:rFonts w:ascii="Times New Roman" w:hAnsi="Times New Roman"/>
          <w:sz w:val="24"/>
          <w:szCs w:val="24"/>
        </w:rPr>
        <w:t>navede, ali se obvestilo nanaša na nadaljnje plačilo predhodnega financiranja ali plačilo razlike.</w:t>
      </w:r>
    </w:p>
    <w:p w:rsidR="008E16DB" w:rsidRPr="00FA12B5" w:rsidRDefault="008E16DB" w:rsidP="00C863FF">
      <w:pPr>
        <w:tabs>
          <w:tab w:val="left" w:pos="851"/>
        </w:tabs>
        <w:spacing w:after="0" w:line="240" w:lineRule="auto"/>
        <w:ind w:left="720"/>
        <w:jc w:val="both"/>
        <w:rPr>
          <w:rFonts w:ascii="Times New Roman" w:hAnsi="Times New Roman"/>
          <w:sz w:val="24"/>
          <w:szCs w:val="24"/>
        </w:rPr>
      </w:pPr>
    </w:p>
    <w:p w:rsidR="008C75C1" w:rsidRDefault="00F23654" w:rsidP="00DC313F">
      <w:pPr>
        <w:tabs>
          <w:tab w:val="left" w:pos="851"/>
        </w:tabs>
        <w:spacing w:after="0" w:line="240" w:lineRule="auto"/>
        <w:jc w:val="both"/>
        <w:rPr>
          <w:rFonts w:ascii="Times New Roman" w:hAnsi="Times New Roman"/>
          <w:sz w:val="24"/>
        </w:rPr>
      </w:pPr>
      <w:r>
        <w:rPr>
          <w:rFonts w:ascii="Times New Roman" w:hAnsi="Times New Roman"/>
          <w:sz w:val="24"/>
        </w:rPr>
        <w:t>NA ob plačilu razlike navede tudi končni znesek nepovratnih sredstev, določen v skladu s členom II.25.</w:t>
      </w:r>
    </w:p>
    <w:p w:rsidR="008C75C1" w:rsidRPr="00FA12B5" w:rsidRDefault="008C75C1" w:rsidP="00DC313F">
      <w:pPr>
        <w:tabs>
          <w:tab w:val="left" w:pos="851"/>
        </w:tabs>
        <w:spacing w:after="0" w:line="240" w:lineRule="auto"/>
        <w:jc w:val="both"/>
        <w:rPr>
          <w:rFonts w:ascii="Times New Roman" w:hAnsi="Times New Roman"/>
          <w:sz w:val="24"/>
          <w:szCs w:val="24"/>
        </w:rPr>
      </w:pPr>
    </w:p>
    <w:p w:rsidR="00201713" w:rsidRPr="00FA12B5" w:rsidRDefault="00201713" w:rsidP="008C75C1">
      <w:pPr>
        <w:pStyle w:val="Heading2"/>
        <w:spacing w:before="0"/>
      </w:pPr>
      <w:bookmarkStart w:id="13" w:name="_Toc441250787"/>
      <w:bookmarkStart w:id="14" w:name="_Toc441509636"/>
      <w:bookmarkStart w:id="15" w:name="_Toc511317103"/>
      <w:r>
        <w:t>I.4.7 Plačila NA koordinatorju</w:t>
      </w:r>
      <w:bookmarkEnd w:id="13"/>
      <w:bookmarkEnd w:id="14"/>
      <w:bookmarkEnd w:id="15"/>
    </w:p>
    <w:p w:rsidR="00201713" w:rsidRPr="00FA12B5" w:rsidRDefault="00201713" w:rsidP="008C75C1">
      <w:pPr>
        <w:tabs>
          <w:tab w:val="left" w:pos="851"/>
        </w:tabs>
        <w:spacing w:after="0" w:line="240" w:lineRule="auto"/>
        <w:jc w:val="both"/>
        <w:rPr>
          <w:rFonts w:ascii="Times New Roman" w:hAnsi="Times New Roman"/>
          <w:b/>
          <w:sz w:val="24"/>
          <w:szCs w:val="24"/>
        </w:rPr>
      </w:pPr>
    </w:p>
    <w:p w:rsidR="00201713" w:rsidRDefault="00201713" w:rsidP="008C75C1">
      <w:pPr>
        <w:tabs>
          <w:tab w:val="left" w:pos="851"/>
        </w:tabs>
        <w:spacing w:after="0" w:line="240" w:lineRule="auto"/>
        <w:jc w:val="both"/>
        <w:rPr>
          <w:rFonts w:ascii="Times New Roman" w:hAnsi="Times New Roman"/>
          <w:sz w:val="24"/>
          <w:szCs w:val="24"/>
        </w:rPr>
      </w:pPr>
      <w:r>
        <w:rPr>
          <w:rFonts w:ascii="Times New Roman" w:hAnsi="Times New Roman"/>
          <w:sz w:val="24"/>
          <w:szCs w:val="24"/>
        </w:rPr>
        <w:t>NA mora izvesti plačila koordinatorju.</w:t>
      </w:r>
    </w:p>
    <w:p w:rsidR="00972F4C" w:rsidRPr="00FA12B5" w:rsidRDefault="00972F4C" w:rsidP="008C75C1">
      <w:pPr>
        <w:tabs>
          <w:tab w:val="left" w:pos="851"/>
        </w:tabs>
        <w:spacing w:after="0" w:line="240" w:lineRule="auto"/>
        <w:jc w:val="both"/>
        <w:rPr>
          <w:rFonts w:ascii="Times New Roman" w:hAnsi="Times New Roman"/>
          <w:sz w:val="24"/>
          <w:szCs w:val="24"/>
        </w:rPr>
      </w:pPr>
    </w:p>
    <w:p w:rsidR="00201713" w:rsidRDefault="00201713" w:rsidP="008C75C1">
      <w:pPr>
        <w:tabs>
          <w:tab w:val="left" w:pos="851"/>
        </w:tabs>
        <w:spacing w:after="0" w:line="240" w:lineRule="auto"/>
        <w:jc w:val="both"/>
        <w:rPr>
          <w:rFonts w:ascii="Times New Roman" w:hAnsi="Times New Roman"/>
          <w:sz w:val="24"/>
          <w:szCs w:val="24"/>
        </w:rPr>
      </w:pPr>
      <w:r>
        <w:rPr>
          <w:rFonts w:ascii="Times New Roman" w:hAnsi="Times New Roman"/>
          <w:sz w:val="24"/>
          <w:szCs w:val="24"/>
        </w:rPr>
        <w:t>Plačila koordinatorju NA odvežejo njenih plačilnih obveznosti.</w:t>
      </w:r>
    </w:p>
    <w:p w:rsidR="008C75C1" w:rsidRPr="00FA12B5" w:rsidRDefault="008C75C1" w:rsidP="008C75C1">
      <w:pPr>
        <w:tabs>
          <w:tab w:val="left" w:pos="851"/>
        </w:tabs>
        <w:spacing w:after="0" w:line="240" w:lineRule="auto"/>
        <w:jc w:val="both"/>
        <w:rPr>
          <w:rFonts w:ascii="Times New Roman" w:hAnsi="Times New Roman"/>
          <w:sz w:val="24"/>
          <w:szCs w:val="24"/>
        </w:rPr>
      </w:pPr>
    </w:p>
    <w:p w:rsidR="004F62CD" w:rsidRPr="00FA12B5" w:rsidRDefault="004F62CD" w:rsidP="008C75C1">
      <w:pPr>
        <w:pStyle w:val="Heading2"/>
        <w:spacing w:before="0"/>
      </w:pPr>
      <w:bookmarkStart w:id="16" w:name="_Toc511317104"/>
      <w:r>
        <w:t>I.4.8 Plačila koordinatorja drugim upravičencem</w:t>
      </w:r>
      <w:bookmarkEnd w:id="16"/>
    </w:p>
    <w:p w:rsidR="004F62CD" w:rsidRPr="00FA12B5" w:rsidRDefault="004F62CD" w:rsidP="008C75C1">
      <w:pPr>
        <w:spacing w:after="0" w:line="240" w:lineRule="auto"/>
        <w:jc w:val="both"/>
        <w:rPr>
          <w:rFonts w:ascii="Times New Roman" w:hAnsi="Times New Roman"/>
          <w:sz w:val="24"/>
          <w:szCs w:val="24"/>
        </w:rPr>
      </w:pPr>
    </w:p>
    <w:p w:rsidR="004F62CD" w:rsidRDefault="004F62CD" w:rsidP="008C75C1">
      <w:pPr>
        <w:spacing w:after="0" w:line="240" w:lineRule="auto"/>
        <w:jc w:val="both"/>
        <w:rPr>
          <w:rFonts w:ascii="Times New Roman" w:eastAsia="Times New Roman" w:hAnsi="Times New Roman"/>
          <w:sz w:val="24"/>
          <w:szCs w:val="24"/>
        </w:rPr>
      </w:pPr>
      <w:r>
        <w:rPr>
          <w:rFonts w:ascii="Times New Roman" w:hAnsi="Times New Roman"/>
          <w:sz w:val="24"/>
          <w:szCs w:val="24"/>
        </w:rPr>
        <w:lastRenderedPageBreak/>
        <w:t>Koordinator mora vsa plačila drugim upravičencem izvesti z bančnim nakazilom in o zneskih, ki so bili nakazani vsakemu upravičencu, voditi ustrezno evidenco za morebitne preglede in revizije iz člena</w:t>
      </w:r>
      <w:r>
        <w:rPr>
          <w:rFonts w:ascii="Times New Roman" w:hAnsi="Times New Roman"/>
          <w:sz w:val="24"/>
        </w:rPr>
        <w:t xml:space="preserve"> II.27.</w:t>
      </w:r>
      <w:r>
        <w:rPr>
          <w:rFonts w:ascii="Times New Roman" w:hAnsi="Times New Roman"/>
          <w:sz w:val="24"/>
          <w:szCs w:val="24"/>
        </w:rPr>
        <w:t xml:space="preserve"> </w:t>
      </w:r>
    </w:p>
    <w:p w:rsidR="008C75C1" w:rsidRPr="00FA12B5" w:rsidRDefault="008C75C1" w:rsidP="008C75C1">
      <w:pPr>
        <w:spacing w:after="0" w:line="240" w:lineRule="auto"/>
        <w:jc w:val="both"/>
        <w:rPr>
          <w:rFonts w:ascii="Times New Roman" w:hAnsi="Times New Roman"/>
        </w:rPr>
      </w:pPr>
    </w:p>
    <w:p w:rsidR="00045604" w:rsidRPr="00FA12B5" w:rsidRDefault="00045604" w:rsidP="008C75C1">
      <w:pPr>
        <w:pStyle w:val="Heading2"/>
        <w:spacing w:before="0"/>
      </w:pPr>
      <w:bookmarkStart w:id="17" w:name="_Toc511317105"/>
      <w:r>
        <w:t>I.4.9 Jezik zahtevkov za plačilo in poročil</w:t>
      </w:r>
      <w:bookmarkEnd w:id="17"/>
      <w:r>
        <w:t xml:space="preserve"> </w:t>
      </w:r>
    </w:p>
    <w:p w:rsidR="00045604" w:rsidRPr="00FA12B5" w:rsidRDefault="00045604" w:rsidP="008C75C1">
      <w:pPr>
        <w:spacing w:after="0" w:line="240" w:lineRule="auto"/>
        <w:jc w:val="both"/>
        <w:rPr>
          <w:rFonts w:ascii="Times New Roman" w:hAnsi="Times New Roman"/>
          <w:b/>
          <w:sz w:val="24"/>
          <w:szCs w:val="24"/>
        </w:rPr>
      </w:pPr>
    </w:p>
    <w:p w:rsidR="00A23DD1" w:rsidRPr="004C3281" w:rsidRDefault="00A4764C" w:rsidP="008C75C1">
      <w:pPr>
        <w:spacing w:after="0" w:line="240" w:lineRule="auto"/>
        <w:jc w:val="both"/>
        <w:rPr>
          <w:rFonts w:ascii="Times New Roman" w:hAnsi="Times New Roman"/>
          <w:b/>
          <w:sz w:val="24"/>
          <w:szCs w:val="24"/>
        </w:rPr>
      </w:pPr>
      <w:r w:rsidRPr="004C3281">
        <w:rPr>
          <w:rFonts w:ascii="Times New Roman" w:hAnsi="Times New Roman"/>
          <w:sz w:val="24"/>
          <w:szCs w:val="24"/>
        </w:rPr>
        <w:t xml:space="preserve">Vsi zahtevki za plačilo in poročila morajo biti predloženi v </w:t>
      </w:r>
      <w:r w:rsidR="004C3281" w:rsidRPr="004C3281">
        <w:rPr>
          <w:rFonts w:ascii="Times New Roman" w:hAnsi="Times New Roman"/>
          <w:sz w:val="24"/>
          <w:szCs w:val="24"/>
        </w:rPr>
        <w:t>slovenskem jeziku.</w:t>
      </w:r>
      <w:r w:rsidRPr="004C3281">
        <w:rPr>
          <w:rFonts w:ascii="Times New Roman" w:hAnsi="Times New Roman"/>
          <w:sz w:val="24"/>
          <w:szCs w:val="24"/>
        </w:rPr>
        <w:t xml:space="preserve"> </w:t>
      </w:r>
      <w:r w:rsidRPr="004C3281">
        <w:rPr>
          <w:rFonts w:ascii="Times New Roman" w:hAnsi="Times New Roman"/>
          <w:sz w:val="24"/>
          <w:szCs w:val="24"/>
          <w:shd w:val="clear" w:color="auto" w:fill="00FFFF"/>
        </w:rPr>
        <w:br/>
      </w:r>
    </w:p>
    <w:p w:rsidR="002D4018" w:rsidRPr="00FA12B5" w:rsidRDefault="002D4018" w:rsidP="008C75C1">
      <w:pPr>
        <w:pStyle w:val="Heading2"/>
        <w:spacing w:before="0"/>
        <w:rPr>
          <w:szCs w:val="24"/>
        </w:rPr>
      </w:pPr>
      <w:bookmarkStart w:id="18" w:name="_Toc511317106"/>
      <w:r>
        <w:t>I.4.10 Valuta zahtevkov za plačilo ter preračunavanje v e</w:t>
      </w:r>
      <w:r w:rsidR="009159C2">
        <w:t>v</w:t>
      </w:r>
      <w:r>
        <w:t>re</w:t>
      </w:r>
      <w:bookmarkEnd w:id="18"/>
    </w:p>
    <w:p w:rsidR="000F7BA7" w:rsidRPr="0034381B" w:rsidRDefault="000F7BA7" w:rsidP="008C75C1">
      <w:pPr>
        <w:spacing w:after="0" w:line="240" w:lineRule="auto"/>
        <w:jc w:val="both"/>
        <w:rPr>
          <w:rFonts w:ascii="Times New Roman" w:hAnsi="Times New Roman"/>
          <w:sz w:val="24"/>
          <w:szCs w:val="24"/>
        </w:rPr>
      </w:pPr>
    </w:p>
    <w:p w:rsidR="00A4764C" w:rsidRDefault="00A4764C" w:rsidP="004C3281">
      <w:pPr>
        <w:spacing w:after="0" w:line="240" w:lineRule="auto"/>
        <w:jc w:val="both"/>
        <w:rPr>
          <w:rFonts w:ascii="Times New Roman" w:hAnsi="Times New Roman"/>
          <w:sz w:val="24"/>
          <w:szCs w:val="24"/>
        </w:rPr>
      </w:pPr>
      <w:r>
        <w:rPr>
          <w:rFonts w:ascii="Times New Roman" w:hAnsi="Times New Roman"/>
          <w:sz w:val="24"/>
          <w:szCs w:val="24"/>
        </w:rPr>
        <w:t>Zahtevek za pl</w:t>
      </w:r>
      <w:r w:rsidR="004C3281">
        <w:rPr>
          <w:rFonts w:ascii="Times New Roman" w:hAnsi="Times New Roman"/>
          <w:sz w:val="24"/>
          <w:szCs w:val="24"/>
        </w:rPr>
        <w:t>ačilo mora biti sestavljen v evrih</w:t>
      </w:r>
      <w:r>
        <w:rPr>
          <w:rFonts w:ascii="Times New Roman" w:hAnsi="Times New Roman"/>
          <w:sz w:val="24"/>
          <w:szCs w:val="24"/>
        </w:rPr>
        <w:t>.</w:t>
      </w:r>
    </w:p>
    <w:p w:rsidR="004C3281" w:rsidRPr="004C3281" w:rsidRDefault="004C3281" w:rsidP="004C3281">
      <w:pPr>
        <w:spacing w:after="0" w:line="240" w:lineRule="auto"/>
        <w:jc w:val="both"/>
        <w:rPr>
          <w:rFonts w:ascii="Times New Roman" w:hAnsi="Times New Roman"/>
          <w:sz w:val="24"/>
          <w:szCs w:val="24"/>
        </w:rPr>
      </w:pPr>
    </w:p>
    <w:p w:rsidR="00A4764C" w:rsidRPr="004C3281" w:rsidRDefault="00A4764C" w:rsidP="004C3281">
      <w:pPr>
        <w:rPr>
          <w:rFonts w:ascii="Times New Roman" w:hAnsi="Times New Roman"/>
          <w:sz w:val="24"/>
          <w:szCs w:val="24"/>
        </w:rPr>
      </w:pPr>
      <w:r w:rsidRPr="004C3281">
        <w:rPr>
          <w:rFonts w:ascii="Times New Roman" w:hAnsi="Times New Roman"/>
          <w:sz w:val="24"/>
          <w:szCs w:val="24"/>
        </w:rPr>
        <w:t>Upravičenc</w:t>
      </w:r>
      <w:r w:rsidR="009159C2">
        <w:rPr>
          <w:rFonts w:ascii="Times New Roman" w:hAnsi="Times New Roman"/>
          <w:sz w:val="24"/>
          <w:szCs w:val="24"/>
        </w:rPr>
        <w:t>i, katerih glavna knjiga je v ev</w:t>
      </w:r>
      <w:r w:rsidRPr="004C3281">
        <w:rPr>
          <w:rFonts w:ascii="Times New Roman" w:hAnsi="Times New Roman"/>
          <w:sz w:val="24"/>
          <w:szCs w:val="24"/>
        </w:rPr>
        <w:t>rih, morajo stroške, ki nastanejo v drugi valuti, preračunati v e</w:t>
      </w:r>
      <w:r w:rsidR="009159C2">
        <w:rPr>
          <w:rFonts w:ascii="Times New Roman" w:hAnsi="Times New Roman"/>
          <w:sz w:val="24"/>
          <w:szCs w:val="24"/>
        </w:rPr>
        <w:t>v</w:t>
      </w:r>
      <w:r w:rsidRPr="004C3281">
        <w:rPr>
          <w:rFonts w:ascii="Times New Roman" w:hAnsi="Times New Roman"/>
          <w:sz w:val="24"/>
          <w:szCs w:val="24"/>
        </w:rPr>
        <w:t>re v skladu s svojimi običajnimi računovodskimi praksami.</w:t>
      </w:r>
    </w:p>
    <w:p w:rsidR="008C75C1" w:rsidRPr="00FA12B5" w:rsidRDefault="008C75C1" w:rsidP="008C75C1">
      <w:pPr>
        <w:spacing w:after="0" w:line="240" w:lineRule="auto"/>
        <w:jc w:val="both"/>
        <w:rPr>
          <w:rFonts w:ascii="Times New Roman" w:hAnsi="Times New Roman"/>
          <w:i/>
          <w:sz w:val="24"/>
          <w:szCs w:val="24"/>
        </w:rPr>
      </w:pPr>
    </w:p>
    <w:p w:rsidR="00C1296D" w:rsidRPr="00FA12B5" w:rsidRDefault="00C1296D" w:rsidP="008C75C1">
      <w:pPr>
        <w:pStyle w:val="Heading2"/>
        <w:spacing w:before="0"/>
      </w:pPr>
      <w:bookmarkStart w:id="19" w:name="_Toc511317107"/>
      <w:r>
        <w:t>I.4.11 Valuta plačil</w:t>
      </w:r>
      <w:bookmarkEnd w:id="19"/>
      <w:r>
        <w:t xml:space="preserve"> </w:t>
      </w:r>
    </w:p>
    <w:p w:rsidR="00190728" w:rsidRPr="00FA12B5" w:rsidRDefault="00190728" w:rsidP="008C75C1">
      <w:pPr>
        <w:spacing w:after="0" w:line="240" w:lineRule="auto"/>
        <w:jc w:val="both"/>
        <w:rPr>
          <w:rFonts w:ascii="Times New Roman" w:hAnsi="Times New Roman"/>
          <w:bCs/>
          <w:sz w:val="24"/>
          <w:szCs w:val="24"/>
        </w:rPr>
      </w:pPr>
    </w:p>
    <w:p w:rsidR="00C1296D" w:rsidRDefault="00C1296D" w:rsidP="008C75C1">
      <w:pPr>
        <w:spacing w:after="0" w:line="240" w:lineRule="auto"/>
        <w:jc w:val="both"/>
        <w:rPr>
          <w:rFonts w:ascii="Times New Roman" w:hAnsi="Times New Roman"/>
          <w:bCs/>
          <w:sz w:val="24"/>
          <w:szCs w:val="24"/>
        </w:rPr>
      </w:pPr>
      <w:r>
        <w:rPr>
          <w:rFonts w:ascii="Times New Roman" w:hAnsi="Times New Roman"/>
          <w:bCs/>
          <w:sz w:val="24"/>
          <w:szCs w:val="24"/>
        </w:rPr>
        <w:t xml:space="preserve">NA mora izvesti plačila v </w:t>
      </w:r>
      <w:r w:rsidR="004C3281">
        <w:rPr>
          <w:rFonts w:ascii="Times New Roman" w:hAnsi="Times New Roman"/>
          <w:bCs/>
          <w:sz w:val="24"/>
          <w:szCs w:val="24"/>
        </w:rPr>
        <w:t>evrih.</w:t>
      </w:r>
    </w:p>
    <w:p w:rsidR="008C75C1" w:rsidRPr="00FA12B5" w:rsidRDefault="008C75C1" w:rsidP="008C75C1">
      <w:pPr>
        <w:spacing w:after="0" w:line="240" w:lineRule="auto"/>
        <w:jc w:val="both"/>
        <w:rPr>
          <w:rFonts w:ascii="Times New Roman" w:hAnsi="Times New Roman"/>
          <w:bCs/>
          <w:sz w:val="24"/>
          <w:szCs w:val="24"/>
        </w:rPr>
      </w:pPr>
    </w:p>
    <w:p w:rsidR="00145D68" w:rsidRDefault="00145D68" w:rsidP="008C75C1">
      <w:pPr>
        <w:pStyle w:val="Heading2"/>
        <w:spacing w:before="0"/>
      </w:pPr>
      <w:bookmarkStart w:id="20" w:name="_Toc511317108"/>
      <w:r>
        <w:t>I.4.12</w:t>
      </w:r>
      <w:r>
        <w:tab/>
        <w:t>Datum plačila</w:t>
      </w:r>
      <w:bookmarkEnd w:id="20"/>
      <w:r>
        <w:t xml:space="preserve"> </w:t>
      </w:r>
    </w:p>
    <w:p w:rsidR="008C75C1" w:rsidRDefault="008C75C1" w:rsidP="008C75C1">
      <w:pPr>
        <w:spacing w:after="0"/>
        <w:jc w:val="both"/>
        <w:rPr>
          <w:rFonts w:ascii="Times New Roman" w:hAnsi="Times New Roman"/>
          <w:bCs/>
          <w:sz w:val="24"/>
          <w:szCs w:val="24"/>
        </w:rPr>
      </w:pPr>
    </w:p>
    <w:p w:rsidR="00B0554A" w:rsidRDefault="00B0554A" w:rsidP="008C75C1">
      <w:pPr>
        <w:spacing w:after="0"/>
        <w:jc w:val="both"/>
        <w:rPr>
          <w:rFonts w:ascii="Times New Roman" w:hAnsi="Times New Roman"/>
          <w:bCs/>
          <w:sz w:val="24"/>
          <w:szCs w:val="24"/>
        </w:rPr>
      </w:pPr>
      <w:r>
        <w:rPr>
          <w:rFonts w:ascii="Times New Roman" w:hAnsi="Times New Roman"/>
          <w:bCs/>
          <w:sz w:val="24"/>
          <w:szCs w:val="24"/>
        </w:rPr>
        <w:t>Če nacionalno pravo ne določa drugače, se šteje, da je NA plačila izvedla na dan, ko je obremenjen njen račun.</w:t>
      </w:r>
    </w:p>
    <w:p w:rsidR="008C75C1" w:rsidRPr="00FA12B5" w:rsidRDefault="008C75C1" w:rsidP="008C75C1">
      <w:pPr>
        <w:spacing w:after="0"/>
        <w:jc w:val="both"/>
        <w:rPr>
          <w:rFonts w:ascii="Times New Roman" w:hAnsi="Times New Roman"/>
          <w:bCs/>
          <w:sz w:val="24"/>
          <w:szCs w:val="24"/>
        </w:rPr>
      </w:pPr>
    </w:p>
    <w:p w:rsidR="00145D68" w:rsidRDefault="00145D68" w:rsidP="00C04634">
      <w:pPr>
        <w:pStyle w:val="Heading2"/>
        <w:spacing w:before="0"/>
      </w:pPr>
      <w:bookmarkStart w:id="21" w:name="_Toc511317109"/>
      <w:r>
        <w:t>I.4.13</w:t>
      </w:r>
      <w:r>
        <w:tab/>
        <w:t>Stroški nakazila plačil</w:t>
      </w:r>
      <w:bookmarkEnd w:id="21"/>
      <w:r>
        <w:t xml:space="preserve"> </w:t>
      </w:r>
    </w:p>
    <w:p w:rsidR="008C75C1" w:rsidRPr="008C75C1" w:rsidRDefault="008C75C1" w:rsidP="00C04634">
      <w:pPr>
        <w:spacing w:after="0"/>
        <w:rPr>
          <w:lang w:eastAsia="en-GB"/>
        </w:rPr>
      </w:pPr>
    </w:p>
    <w:p w:rsidR="00145D68" w:rsidRPr="00FA12B5" w:rsidRDefault="00145D68" w:rsidP="00C04634">
      <w:pPr>
        <w:spacing w:after="0"/>
        <w:rPr>
          <w:rFonts w:ascii="Times New Roman" w:hAnsi="Times New Roman"/>
          <w:color w:val="000000"/>
          <w:sz w:val="24"/>
          <w:szCs w:val="24"/>
        </w:rPr>
      </w:pPr>
      <w:r>
        <w:rPr>
          <w:rFonts w:ascii="Times New Roman" w:hAnsi="Times New Roman"/>
          <w:color w:val="000000"/>
          <w:sz w:val="24"/>
          <w:szCs w:val="24"/>
        </w:rPr>
        <w:t>Stroški nakazila plačil se razdelijo na naslednji način:</w:t>
      </w:r>
    </w:p>
    <w:p w:rsidR="00145D68" w:rsidRPr="00FA12B5" w:rsidRDefault="00145D68" w:rsidP="00DE149E">
      <w:pPr>
        <w:numPr>
          <w:ilvl w:val="0"/>
          <w:numId w:val="14"/>
        </w:numPr>
        <w:spacing w:after="0" w:line="240" w:lineRule="auto"/>
        <w:jc w:val="both"/>
        <w:rPr>
          <w:rFonts w:ascii="Times New Roman" w:hAnsi="Times New Roman"/>
          <w:bCs/>
          <w:sz w:val="24"/>
          <w:szCs w:val="24"/>
        </w:rPr>
      </w:pPr>
      <w:r>
        <w:rPr>
          <w:rFonts w:ascii="Times New Roman" w:hAnsi="Times New Roman"/>
          <w:bCs/>
          <w:sz w:val="24"/>
          <w:szCs w:val="24"/>
        </w:rPr>
        <w:t>NA nosi stroške nakazila, ki jih zaračuna njena banka;</w:t>
      </w:r>
    </w:p>
    <w:p w:rsidR="00145D68" w:rsidRPr="00FA12B5" w:rsidRDefault="00145D68" w:rsidP="00DE149E">
      <w:pPr>
        <w:numPr>
          <w:ilvl w:val="0"/>
          <w:numId w:val="14"/>
        </w:numPr>
        <w:spacing w:after="0" w:line="240" w:lineRule="auto"/>
        <w:jc w:val="both"/>
        <w:rPr>
          <w:rFonts w:ascii="Times New Roman" w:hAnsi="Times New Roman"/>
          <w:bCs/>
          <w:sz w:val="24"/>
          <w:szCs w:val="24"/>
        </w:rPr>
      </w:pPr>
      <w:r>
        <w:rPr>
          <w:rFonts w:ascii="Times New Roman" w:hAnsi="Times New Roman"/>
          <w:bCs/>
          <w:sz w:val="24"/>
          <w:szCs w:val="24"/>
        </w:rPr>
        <w:t>koordinator nosi stroške nakazila, ki jih zaračuna njegova banka;</w:t>
      </w:r>
    </w:p>
    <w:p w:rsidR="00145D68" w:rsidRPr="00FA12B5" w:rsidRDefault="00145D68" w:rsidP="00DE149E">
      <w:pPr>
        <w:numPr>
          <w:ilvl w:val="0"/>
          <w:numId w:val="14"/>
        </w:numPr>
        <w:spacing w:after="0" w:line="240" w:lineRule="auto"/>
        <w:jc w:val="both"/>
        <w:rPr>
          <w:rFonts w:ascii="Times New Roman" w:hAnsi="Times New Roman"/>
          <w:bCs/>
          <w:sz w:val="24"/>
          <w:szCs w:val="24"/>
        </w:rPr>
      </w:pPr>
      <w:r>
        <w:rPr>
          <w:rFonts w:ascii="Times New Roman" w:hAnsi="Times New Roman"/>
          <w:bCs/>
          <w:sz w:val="24"/>
          <w:szCs w:val="24"/>
        </w:rPr>
        <w:t>stranka, zaradi katere je treba nakazilo ponoviti, nosi vse stroške ponovnega nakazila.</w:t>
      </w:r>
    </w:p>
    <w:p w:rsidR="00145D68" w:rsidRPr="00FA12B5" w:rsidRDefault="00145D68" w:rsidP="00C1296D">
      <w:pPr>
        <w:spacing w:after="0" w:line="240" w:lineRule="auto"/>
        <w:jc w:val="both"/>
        <w:rPr>
          <w:rFonts w:ascii="Times New Roman" w:hAnsi="Times New Roman"/>
          <w:bCs/>
          <w:sz w:val="24"/>
          <w:szCs w:val="24"/>
        </w:rPr>
      </w:pPr>
    </w:p>
    <w:p w:rsidR="00145D68" w:rsidRDefault="00145D68" w:rsidP="008C75C1">
      <w:pPr>
        <w:pStyle w:val="Heading2"/>
        <w:spacing w:before="0"/>
      </w:pPr>
      <w:bookmarkStart w:id="22" w:name="_Toc511317110"/>
      <w:r>
        <w:t>I.4.14</w:t>
      </w:r>
      <w:r>
        <w:tab/>
        <w:t>Zamudne obresti</w:t>
      </w:r>
      <w:bookmarkEnd w:id="22"/>
    </w:p>
    <w:p w:rsidR="008C75C1" w:rsidRPr="008C75C1" w:rsidRDefault="008C75C1" w:rsidP="008C75C1">
      <w:pPr>
        <w:spacing w:after="0"/>
        <w:rPr>
          <w:lang w:eastAsia="en-GB"/>
        </w:rPr>
      </w:pPr>
    </w:p>
    <w:p w:rsidR="004278AE" w:rsidRPr="00FA12B5" w:rsidRDefault="004278AE" w:rsidP="00C115B1">
      <w:pPr>
        <w:spacing w:after="120"/>
        <w:jc w:val="both"/>
        <w:rPr>
          <w:rFonts w:ascii="Times New Roman" w:hAnsi="Times New Roman"/>
          <w:sz w:val="24"/>
          <w:szCs w:val="24"/>
        </w:rPr>
      </w:pPr>
      <w:r>
        <w:rPr>
          <w:rFonts w:ascii="Times New Roman" w:hAnsi="Times New Roman"/>
          <w:sz w:val="24"/>
          <w:szCs w:val="24"/>
        </w:rPr>
        <w:t xml:space="preserve">Če NA plačila ne izvede v plačilnem roku, so upravičenci upravičeni do zamudnih obresti. Obresti za plačilo se določijo v skladu z določbami nacionalnega prava, ki se uporablja za Sporazum, ali določbami iz pravil NA. Če takih določb ni, se obresti za plačilo določijo v skladu z obrestno mero, ki jo uporablja Evropska centralna banka za svoje operacije glavnega refinanciranja v eurih (v nadaljnjem besedilu: referenčna obrestna mera), povečano za 3,5 odstotne točke. Referenčna obrestna mera je obrestna mera, ki velja prvi dan v mesecu izteka plačilnega roka, kot je objavljena v seriji C </w:t>
      </w:r>
      <w:r>
        <w:rPr>
          <w:rFonts w:ascii="Times New Roman" w:hAnsi="Times New Roman"/>
          <w:i/>
          <w:sz w:val="24"/>
          <w:szCs w:val="24"/>
        </w:rPr>
        <w:t>Uradnega lista Evropske unije</w:t>
      </w:r>
      <w:r>
        <w:rPr>
          <w:rFonts w:ascii="Times New Roman" w:hAnsi="Times New Roman"/>
          <w:sz w:val="24"/>
          <w:szCs w:val="24"/>
        </w:rPr>
        <w:t>.</w:t>
      </w:r>
    </w:p>
    <w:p w:rsidR="004278AE" w:rsidRPr="00FA12B5" w:rsidRDefault="004278AE" w:rsidP="00C115B1">
      <w:pPr>
        <w:spacing w:after="120"/>
        <w:jc w:val="both"/>
        <w:rPr>
          <w:rFonts w:ascii="Times New Roman" w:hAnsi="Times New Roman"/>
          <w:sz w:val="24"/>
          <w:szCs w:val="24"/>
        </w:rPr>
      </w:pPr>
      <w:r>
        <w:rPr>
          <w:rFonts w:ascii="Times New Roman" w:hAnsi="Times New Roman"/>
          <w:sz w:val="24"/>
        </w:rPr>
        <w:lastRenderedPageBreak/>
        <w:t>Če NA začasno prekine plačilni rok, kot je določeno v členu II.24.2, ali če začasno ustavi plačila, kot je določeno v členu II.24.1, se ta ukrepa ne smeta šteti za zamudo pri plačilu.</w:t>
      </w:r>
    </w:p>
    <w:p w:rsidR="004278AE" w:rsidRPr="00FA12B5" w:rsidRDefault="004278AE" w:rsidP="00C115B1">
      <w:pPr>
        <w:spacing w:after="120"/>
        <w:jc w:val="both"/>
        <w:rPr>
          <w:rFonts w:ascii="Times New Roman" w:hAnsi="Times New Roman"/>
          <w:sz w:val="24"/>
          <w:szCs w:val="24"/>
        </w:rPr>
      </w:pPr>
      <w:r>
        <w:rPr>
          <w:rFonts w:ascii="Times New Roman" w:hAnsi="Times New Roman"/>
          <w:sz w:val="24"/>
          <w:szCs w:val="24"/>
        </w:rPr>
        <w:t>Zamudne obresti se obračunajo za obdobje od dne po roku za plačilo do vključno dne dejanskega plačila, kot je opredeljen v členu</w:t>
      </w:r>
      <w:r>
        <w:rPr>
          <w:rFonts w:ascii="Times New Roman" w:hAnsi="Times New Roman"/>
          <w:sz w:val="24"/>
        </w:rPr>
        <w:t xml:space="preserve"> I.4.12.</w:t>
      </w:r>
      <w:r>
        <w:rPr>
          <w:rFonts w:ascii="Times New Roman" w:hAnsi="Times New Roman"/>
          <w:sz w:val="24"/>
          <w:szCs w:val="24"/>
        </w:rPr>
        <w:t xml:space="preserve"> </w:t>
      </w:r>
      <w:r>
        <w:rPr>
          <w:rFonts w:ascii="Times New Roman" w:hAnsi="Times New Roman"/>
          <w:sz w:val="24"/>
        </w:rPr>
        <w:t>NA ne upošteva obveznosti iz naslova obresti pri določanju končnega zneska nepovratnih sredstev v smislu člena II.25.</w:t>
      </w:r>
    </w:p>
    <w:p w:rsidR="004278AE" w:rsidRPr="00FA12B5" w:rsidRDefault="004278AE" w:rsidP="00C109D9">
      <w:pPr>
        <w:spacing w:after="0" w:line="240" w:lineRule="auto"/>
        <w:jc w:val="both"/>
        <w:rPr>
          <w:rFonts w:ascii="Times New Roman" w:hAnsi="Times New Roman"/>
          <w:color w:val="000000"/>
          <w:sz w:val="24"/>
          <w:szCs w:val="24"/>
        </w:rPr>
      </w:pPr>
      <w:r>
        <w:rPr>
          <w:rFonts w:ascii="Times New Roman" w:hAnsi="Times New Roman"/>
          <w:color w:val="000000"/>
          <w:sz w:val="24"/>
          <w:szCs w:val="24"/>
        </w:rPr>
        <w:t>Kot izjema od prvega pododstavka je treba izračunane obresti, če znašajo 200 EUR ali manj, plačati koordinatorju samo na zahtevo, predloženo v dveh mesecih po prejemu zapoznelega plačila.</w:t>
      </w:r>
    </w:p>
    <w:p w:rsidR="0095348A" w:rsidRPr="00FA12B5" w:rsidRDefault="000170DD" w:rsidP="000170DD">
      <w:pPr>
        <w:pStyle w:val="Heading1"/>
        <w:rPr>
          <w:rFonts w:cs="Times New Roman"/>
        </w:rPr>
      </w:pPr>
      <w:bookmarkStart w:id="23" w:name="_Toc511317111"/>
      <w:r>
        <w:t>ČLEN I.5 – BANČNI RAČUN ZA PLAČILA</w:t>
      </w:r>
      <w:bookmarkEnd w:id="23"/>
      <w:r>
        <w:t xml:space="preserve"> </w:t>
      </w:r>
    </w:p>
    <w:p w:rsidR="00A6152B" w:rsidRPr="00FA12B5" w:rsidRDefault="00A6152B">
      <w:pPr>
        <w:spacing w:after="0"/>
        <w:jc w:val="both"/>
        <w:rPr>
          <w:rFonts w:ascii="Times New Roman" w:hAnsi="Times New Roman"/>
          <w:sz w:val="24"/>
          <w:szCs w:val="24"/>
        </w:rPr>
      </w:pPr>
    </w:p>
    <w:p w:rsidR="0095348A" w:rsidRPr="00FA12B5" w:rsidRDefault="0095348A" w:rsidP="00C04634">
      <w:pPr>
        <w:spacing w:after="0"/>
        <w:jc w:val="both"/>
        <w:rPr>
          <w:rFonts w:ascii="Times New Roman" w:hAnsi="Times New Roman"/>
          <w:sz w:val="24"/>
          <w:szCs w:val="24"/>
        </w:rPr>
      </w:pPr>
      <w:r>
        <w:rPr>
          <w:rFonts w:ascii="Times New Roman" w:hAnsi="Times New Roman"/>
          <w:sz w:val="24"/>
          <w:szCs w:val="24"/>
        </w:rPr>
        <w:t>Vsa plačila se morajo izvesti na bančni račun koordinatorja, kot je navedeno spodaj:</w:t>
      </w:r>
    </w:p>
    <w:p w:rsidR="0095348A" w:rsidRPr="00FA12B5" w:rsidRDefault="0095348A" w:rsidP="00C04634">
      <w:pPr>
        <w:spacing w:after="0"/>
        <w:rPr>
          <w:rFonts w:ascii="Times New Roman" w:hAnsi="Times New Roman"/>
          <w:sz w:val="24"/>
          <w:szCs w:val="24"/>
        </w:rPr>
      </w:pPr>
      <w:r>
        <w:rPr>
          <w:rFonts w:ascii="Times New Roman" w:hAnsi="Times New Roman"/>
          <w:sz w:val="24"/>
          <w:szCs w:val="24"/>
        </w:rPr>
        <w:tab/>
      </w:r>
    </w:p>
    <w:p w:rsidR="0095348A" w:rsidRDefault="0095348A" w:rsidP="00C04634">
      <w:pPr>
        <w:spacing w:after="0"/>
        <w:rPr>
          <w:rFonts w:ascii="Times New Roman" w:hAnsi="Times New Roman"/>
          <w:sz w:val="24"/>
          <w:szCs w:val="24"/>
          <w:shd w:val="clear" w:color="auto" w:fill="FFFF00"/>
        </w:rPr>
      </w:pPr>
      <w:r>
        <w:rPr>
          <w:rFonts w:ascii="Times New Roman" w:hAnsi="Times New Roman"/>
          <w:sz w:val="24"/>
          <w:szCs w:val="24"/>
        </w:rPr>
        <w:t xml:space="preserve">Ime banke: </w:t>
      </w:r>
      <w:r>
        <w:rPr>
          <w:rFonts w:ascii="Times New Roman" w:hAnsi="Times New Roman"/>
          <w:sz w:val="24"/>
          <w:szCs w:val="24"/>
          <w:highlight w:val="lightGray"/>
          <w:shd w:val="clear" w:color="auto" w:fill="FFFF00"/>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br/>
        <w:t xml:space="preserve">Natančno ime imetnika računa: </w:t>
      </w:r>
      <w:r>
        <w:rPr>
          <w:rFonts w:ascii="Times New Roman" w:hAnsi="Times New Roman"/>
          <w:sz w:val="24"/>
          <w:szCs w:val="24"/>
          <w:highlight w:val="lightGray"/>
          <w:shd w:val="clear" w:color="auto" w:fill="FFFF00"/>
        </w:rPr>
        <w:t>[…]</w:t>
      </w:r>
      <w:r>
        <w:rPr>
          <w:rFonts w:ascii="Times New Roman" w:hAnsi="Times New Roman"/>
          <w:sz w:val="24"/>
          <w:szCs w:val="24"/>
        </w:rPr>
        <w:tab/>
      </w:r>
      <w:r>
        <w:rPr>
          <w:rFonts w:ascii="Times New Roman" w:hAnsi="Times New Roman"/>
          <w:sz w:val="24"/>
          <w:szCs w:val="24"/>
        </w:rPr>
        <w:br/>
        <w:t xml:space="preserve">Celotna številka računa (vključno z bančnimi kodami): </w:t>
      </w:r>
      <w:r>
        <w:rPr>
          <w:rFonts w:ascii="Times New Roman" w:hAnsi="Times New Roman"/>
          <w:sz w:val="24"/>
          <w:szCs w:val="24"/>
          <w:highlight w:val="lightGray"/>
          <w:shd w:val="clear" w:color="auto" w:fill="FFFF00"/>
        </w:rPr>
        <w:t>[…]</w:t>
      </w:r>
      <w:r>
        <w:rPr>
          <w:rFonts w:ascii="Times New Roman" w:hAnsi="Times New Roman"/>
          <w:sz w:val="24"/>
          <w:szCs w:val="24"/>
        </w:rPr>
        <w:tab/>
      </w:r>
      <w:r>
        <w:rPr>
          <w:rFonts w:ascii="Times New Roman" w:hAnsi="Times New Roman"/>
          <w:sz w:val="24"/>
          <w:szCs w:val="24"/>
        </w:rPr>
        <w:br/>
        <w:t xml:space="preserve">[Koda IBAN: </w:t>
      </w:r>
      <w:r>
        <w:rPr>
          <w:rFonts w:ascii="Times New Roman" w:hAnsi="Times New Roman"/>
          <w:sz w:val="24"/>
          <w:szCs w:val="24"/>
          <w:highlight w:val="lightGray"/>
          <w:shd w:val="clear" w:color="auto" w:fill="FFFF00"/>
        </w:rPr>
        <w:t>[…]]</w:t>
      </w:r>
    </w:p>
    <w:p w:rsidR="008C75C1" w:rsidRDefault="008C75C1">
      <w:pPr>
        <w:spacing w:after="0"/>
        <w:rPr>
          <w:rFonts w:ascii="Times New Roman" w:hAnsi="Times New Roman"/>
        </w:rPr>
      </w:pPr>
    </w:p>
    <w:p w:rsidR="008C75C1" w:rsidRPr="00FA12B5" w:rsidRDefault="008C75C1">
      <w:pPr>
        <w:spacing w:after="0"/>
        <w:rPr>
          <w:rFonts w:ascii="Times New Roman" w:hAnsi="Times New Roman"/>
        </w:rPr>
      </w:pPr>
    </w:p>
    <w:p w:rsidR="0095348A" w:rsidRPr="00FA12B5" w:rsidRDefault="0095348A" w:rsidP="00DE149E">
      <w:pPr>
        <w:pStyle w:val="Heading1"/>
        <w:spacing w:before="0"/>
        <w:jc w:val="both"/>
        <w:rPr>
          <w:rFonts w:eastAsia="Times New Roman" w:cs="Times New Roman"/>
        </w:rPr>
      </w:pPr>
      <w:bookmarkStart w:id="24" w:name="_Toc511317112"/>
      <w:r>
        <w:t xml:space="preserve">ČLEN I.6 </w:t>
      </w:r>
      <w:r>
        <w:rPr>
          <w:caps/>
        </w:rPr>
        <w:t>–</w:t>
      </w:r>
      <w:r>
        <w:t xml:space="preserve"> UPRAVLJAVEC PODATKOV IN KONTAKTNI PODATKI STRANK</w:t>
      </w:r>
      <w:bookmarkEnd w:id="24"/>
      <w:r>
        <w:t xml:space="preserve"> </w:t>
      </w:r>
    </w:p>
    <w:p w:rsidR="0095348A" w:rsidRDefault="0095348A" w:rsidP="008C75C1">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D11104" w:rsidRPr="00EA23FA" w:rsidRDefault="00D11104" w:rsidP="00D11104">
      <w:pPr>
        <w:pStyle w:val="NormalIndent"/>
        <w:keepNext/>
        <w:widowControl w:val="0"/>
        <w:spacing w:after="0"/>
        <w:ind w:left="426" w:hanging="426"/>
        <w:rPr>
          <w:highlight w:val="yellow"/>
        </w:rPr>
      </w:pPr>
      <w:r w:rsidRPr="00EA23FA">
        <w:rPr>
          <w:highlight w:val="yellow"/>
        </w:rPr>
        <w:t xml:space="preserve">Upravljavec podatkov za namene iz člena II.7 je: </w:t>
      </w:r>
    </w:p>
    <w:p w:rsidR="00D11104" w:rsidRPr="00EA23FA" w:rsidRDefault="00D11104" w:rsidP="00D11104">
      <w:pPr>
        <w:pStyle w:val="NormalIndent"/>
        <w:keepNext/>
        <w:widowControl w:val="0"/>
        <w:spacing w:after="0"/>
        <w:ind w:left="426"/>
        <w:rPr>
          <w:highlight w:val="yellow"/>
        </w:rPr>
      </w:pPr>
    </w:p>
    <w:p w:rsidR="00D11104" w:rsidRPr="00EA23FA" w:rsidRDefault="00D11104" w:rsidP="00D11104">
      <w:pPr>
        <w:pStyle w:val="NormalIndent"/>
        <w:keepNext/>
        <w:widowControl w:val="0"/>
        <w:spacing w:after="0"/>
        <w:ind w:left="426"/>
        <w:rPr>
          <w:highlight w:val="yellow"/>
        </w:rPr>
      </w:pPr>
      <w:r w:rsidRPr="00EA23FA">
        <w:rPr>
          <w:highlight w:val="yellow"/>
        </w:rPr>
        <w:t>Vodja enote B4</w:t>
      </w:r>
    </w:p>
    <w:p w:rsidR="00D11104" w:rsidRPr="00EA23FA" w:rsidRDefault="00D11104" w:rsidP="00D11104">
      <w:pPr>
        <w:pStyle w:val="NormalIndent"/>
        <w:keepNext/>
        <w:widowControl w:val="0"/>
        <w:spacing w:after="0"/>
        <w:ind w:left="426"/>
        <w:rPr>
          <w:szCs w:val="24"/>
          <w:highlight w:val="yellow"/>
        </w:rPr>
      </w:pPr>
      <w:r w:rsidRPr="00EA23FA">
        <w:rPr>
          <w:highlight w:val="yellow"/>
        </w:rPr>
        <w:t>Direktorat B – Mladina, izobraževanje in Erasmus+</w:t>
      </w:r>
    </w:p>
    <w:p w:rsidR="00D11104" w:rsidRPr="00EA23FA" w:rsidRDefault="00D11104" w:rsidP="00D11104">
      <w:pPr>
        <w:pStyle w:val="NormalIndent"/>
        <w:keepNext/>
        <w:widowControl w:val="0"/>
        <w:spacing w:after="0"/>
        <w:ind w:left="426"/>
        <w:rPr>
          <w:highlight w:val="yellow"/>
        </w:rPr>
      </w:pPr>
      <w:r w:rsidRPr="00EA23FA">
        <w:rPr>
          <w:highlight w:val="yellow"/>
        </w:rPr>
        <w:t>Generalni direktorat za izobraževanje, mladino, šport in kulturo</w:t>
      </w:r>
    </w:p>
    <w:p w:rsidR="00D11104" w:rsidRPr="00EA23FA" w:rsidRDefault="00D11104" w:rsidP="00D11104">
      <w:pPr>
        <w:pStyle w:val="NormalIndent"/>
        <w:keepNext/>
        <w:widowControl w:val="0"/>
        <w:spacing w:after="0"/>
        <w:ind w:left="426"/>
        <w:rPr>
          <w:highlight w:val="yellow"/>
        </w:rPr>
      </w:pPr>
      <w:r w:rsidRPr="00EA23FA">
        <w:rPr>
          <w:highlight w:val="yellow"/>
        </w:rPr>
        <w:t>Evropska komisija</w:t>
      </w:r>
    </w:p>
    <w:p w:rsidR="00D11104" w:rsidRPr="00EA23FA" w:rsidRDefault="00D11104" w:rsidP="00D11104">
      <w:pPr>
        <w:pStyle w:val="NormalIndent"/>
        <w:keepNext/>
        <w:widowControl w:val="0"/>
        <w:spacing w:after="0"/>
        <w:ind w:left="426"/>
        <w:rPr>
          <w:highlight w:val="yellow"/>
        </w:rPr>
      </w:pPr>
      <w:r w:rsidRPr="00EA23FA">
        <w:rPr>
          <w:highlight w:val="yellow"/>
        </w:rPr>
        <w:t>1049 Bruxelles/Brussel</w:t>
      </w:r>
    </w:p>
    <w:p w:rsidR="00D11104" w:rsidRPr="00EA23FA" w:rsidRDefault="00D11104" w:rsidP="00D11104">
      <w:pPr>
        <w:pStyle w:val="NormalIndent"/>
        <w:keepNext/>
        <w:widowControl w:val="0"/>
        <w:spacing w:after="0"/>
        <w:ind w:left="426"/>
        <w:rPr>
          <w:highlight w:val="yellow"/>
        </w:rPr>
      </w:pPr>
      <w:r w:rsidRPr="00EA23FA">
        <w:rPr>
          <w:highlight w:val="yellow"/>
        </w:rPr>
        <w:t>Belgija</w:t>
      </w:r>
    </w:p>
    <w:p w:rsidR="00D11104" w:rsidRPr="00EA23FA" w:rsidRDefault="00D11104" w:rsidP="00D11104">
      <w:pPr>
        <w:pStyle w:val="ListParagraph"/>
        <w:spacing w:after="0"/>
        <w:rPr>
          <w:szCs w:val="24"/>
          <w:highlight w:val="yellow"/>
          <w:lang w:val="en-GB"/>
        </w:rPr>
      </w:pPr>
    </w:p>
    <w:p w:rsidR="00D11104" w:rsidRDefault="00D11104" w:rsidP="00D11104">
      <w:pPr>
        <w:spacing w:after="0" w:line="240" w:lineRule="auto"/>
        <w:jc w:val="both"/>
        <w:rPr>
          <w:rFonts w:ascii="Times New Roman" w:hAnsi="Times New Roman"/>
          <w:sz w:val="24"/>
        </w:rPr>
      </w:pPr>
      <w:r w:rsidRPr="00EA23FA">
        <w:rPr>
          <w:rFonts w:ascii="Times New Roman" w:hAnsi="Times New Roman"/>
          <w:sz w:val="24"/>
          <w:highlight w:val="yellow"/>
        </w:rPr>
        <w:t>V zvezi z lokalizacijo in dostopom do osebnih podatkov, ki jih upravičenci obdelujejo v državah, ki niso članice EU/EGP, je treba izpolnjevati pogoje iz Uredbe 2018/1725.</w:t>
      </w:r>
    </w:p>
    <w:p w:rsidR="00D11104" w:rsidRPr="00FA12B5" w:rsidRDefault="00D11104" w:rsidP="00D11104">
      <w:pPr>
        <w:spacing w:after="0" w:line="240" w:lineRule="auto"/>
        <w:jc w:val="both"/>
        <w:rPr>
          <w:rFonts w:ascii="Times New Roman" w:eastAsia="Times New Roman" w:hAnsi="Times New Roman"/>
          <w:b/>
          <w:sz w:val="24"/>
          <w:szCs w:val="24"/>
        </w:rPr>
      </w:pPr>
    </w:p>
    <w:p w:rsidR="0095348A" w:rsidRDefault="0095348A" w:rsidP="008C75C1">
      <w:pPr>
        <w:pStyle w:val="Heading2"/>
        <w:spacing w:before="0"/>
      </w:pPr>
      <w:bookmarkStart w:id="25" w:name="_Toc511317113"/>
      <w:r>
        <w:t>I.6.1 Upravljavec podatkov</w:t>
      </w:r>
      <w:bookmarkEnd w:id="25"/>
    </w:p>
    <w:p w:rsidR="008C75C1" w:rsidRDefault="008C75C1" w:rsidP="008C75C1">
      <w:pPr>
        <w:spacing w:after="0" w:line="240" w:lineRule="auto"/>
        <w:rPr>
          <w:rFonts w:ascii="Times New Roman" w:eastAsia="Times New Roman" w:hAnsi="Times New Roman"/>
          <w:sz w:val="24"/>
          <w:szCs w:val="24"/>
        </w:rPr>
      </w:pPr>
    </w:p>
    <w:p w:rsidR="0095348A" w:rsidRPr="00FA12B5" w:rsidRDefault="0095348A" w:rsidP="008C75C1">
      <w:pPr>
        <w:spacing w:after="0" w:line="240" w:lineRule="auto"/>
        <w:rPr>
          <w:rFonts w:ascii="Times New Roman" w:eastAsia="Times New Roman" w:hAnsi="Times New Roman"/>
          <w:sz w:val="24"/>
          <w:szCs w:val="24"/>
        </w:rPr>
      </w:pPr>
      <w:r>
        <w:rPr>
          <w:rFonts w:ascii="Times New Roman" w:hAnsi="Times New Roman"/>
          <w:sz w:val="24"/>
        </w:rPr>
        <w:t>Subjekt, ki deluje kot upravljavec podatkov v skladu s členom II.7, je:</w:t>
      </w:r>
      <w:r>
        <w:rPr>
          <w:rFonts w:ascii="Times New Roman" w:hAnsi="Times New Roman"/>
          <w:sz w:val="24"/>
          <w:szCs w:val="24"/>
        </w:rPr>
        <w:t xml:space="preserve"> </w:t>
      </w:r>
      <w:r w:rsidR="004C3281">
        <w:rPr>
          <w:rFonts w:ascii="Times New Roman" w:hAnsi="Times New Roman"/>
          <w:sz w:val="24"/>
          <w:szCs w:val="24"/>
        </w:rPr>
        <w:t>nacionalna agencija.</w:t>
      </w:r>
    </w:p>
    <w:p w:rsidR="0095348A" w:rsidRPr="00FA12B5" w:rsidRDefault="0095348A" w:rsidP="008C75C1">
      <w:pPr>
        <w:spacing w:after="0" w:line="240" w:lineRule="auto"/>
        <w:rPr>
          <w:rFonts w:ascii="Times New Roman" w:eastAsia="Times New Roman" w:hAnsi="Times New Roman"/>
          <w:sz w:val="24"/>
          <w:szCs w:val="24"/>
        </w:rPr>
      </w:pPr>
    </w:p>
    <w:p w:rsidR="0095348A" w:rsidRPr="00FA12B5" w:rsidRDefault="0095348A" w:rsidP="008C75C1">
      <w:pPr>
        <w:pStyle w:val="Heading2"/>
        <w:spacing w:before="0"/>
      </w:pPr>
      <w:bookmarkStart w:id="26" w:name="_Toc511317114"/>
      <w:r>
        <w:lastRenderedPageBreak/>
        <w:t>I.6.2 Kontaktni podatki NA</w:t>
      </w:r>
      <w:bookmarkEnd w:id="26"/>
      <w:r w:rsidR="00D11104">
        <w:rPr>
          <w:rStyle w:val="FootnoteReference"/>
        </w:rPr>
        <w:footnoteReference w:id="3"/>
      </w:r>
    </w:p>
    <w:p w:rsidR="0095348A" w:rsidRPr="00FA12B5" w:rsidRDefault="0095348A" w:rsidP="008C75C1">
      <w:pPr>
        <w:spacing w:after="0" w:line="240" w:lineRule="auto"/>
        <w:ind w:left="720" w:hanging="720"/>
        <w:jc w:val="both"/>
        <w:rPr>
          <w:rFonts w:ascii="Times New Roman" w:eastAsia="Times New Roman" w:hAnsi="Times New Roman"/>
          <w:sz w:val="24"/>
          <w:szCs w:val="24"/>
        </w:rPr>
      </w:pPr>
    </w:p>
    <w:p w:rsidR="0095348A" w:rsidRPr="00FA12B5" w:rsidRDefault="0095348A" w:rsidP="008C75C1">
      <w:pPr>
        <w:spacing w:after="0" w:line="240" w:lineRule="auto"/>
        <w:jc w:val="both"/>
        <w:rPr>
          <w:rFonts w:ascii="Times New Roman" w:eastAsia="Times New Roman" w:hAnsi="Times New Roman"/>
          <w:i/>
          <w:sz w:val="24"/>
          <w:szCs w:val="24"/>
        </w:rPr>
      </w:pPr>
      <w:r>
        <w:rPr>
          <w:rFonts w:ascii="Times New Roman" w:hAnsi="Times New Roman"/>
          <w:sz w:val="24"/>
          <w:szCs w:val="24"/>
        </w:rPr>
        <w:t>Koordinator mora vsa sporočila, naslovljena na NA, poslati na naslednji naslov:</w:t>
      </w:r>
    </w:p>
    <w:p w:rsidR="0095348A" w:rsidRPr="00FA12B5" w:rsidRDefault="0095348A">
      <w:pPr>
        <w:spacing w:after="0" w:line="240" w:lineRule="auto"/>
        <w:ind w:left="720"/>
        <w:rPr>
          <w:rFonts w:ascii="Times New Roman" w:eastAsia="Times New Roman" w:hAnsi="Times New Roman"/>
          <w:i/>
          <w:sz w:val="24"/>
          <w:szCs w:val="24"/>
        </w:rPr>
      </w:pPr>
    </w:p>
    <w:p w:rsidR="004C3281" w:rsidRPr="00D73F34" w:rsidRDefault="004C3281" w:rsidP="004C3281">
      <w:pPr>
        <w:spacing w:after="0" w:line="240" w:lineRule="auto"/>
        <w:ind w:firstLine="720"/>
        <w:rPr>
          <w:rFonts w:ascii="Times New Roman" w:eastAsia="Times New Roman" w:hAnsi="Times New Roman"/>
          <w:color w:val="000000"/>
          <w:sz w:val="24"/>
          <w:szCs w:val="24"/>
        </w:rPr>
      </w:pPr>
      <w:r w:rsidRPr="00D73F34">
        <w:rPr>
          <w:rFonts w:ascii="Times New Roman" w:eastAsia="Times New Roman" w:hAnsi="Times New Roman"/>
          <w:color w:val="000000"/>
          <w:sz w:val="24"/>
          <w:szCs w:val="24"/>
        </w:rPr>
        <w:t>MOVIT</w:t>
      </w:r>
    </w:p>
    <w:p w:rsidR="004C3281" w:rsidRPr="00D73F34" w:rsidRDefault="004C3281" w:rsidP="004C3281">
      <w:pPr>
        <w:spacing w:after="0" w:line="240" w:lineRule="auto"/>
        <w:ind w:firstLine="720"/>
        <w:rPr>
          <w:rFonts w:ascii="Times New Roman" w:eastAsia="Times New Roman" w:hAnsi="Times New Roman"/>
          <w:color w:val="000000"/>
          <w:sz w:val="24"/>
          <w:szCs w:val="24"/>
        </w:rPr>
      </w:pPr>
      <w:r w:rsidRPr="00D73F34">
        <w:rPr>
          <w:rFonts w:ascii="Times New Roman" w:eastAsia="Times New Roman" w:hAnsi="Times New Roman"/>
          <w:color w:val="000000"/>
          <w:sz w:val="24"/>
          <w:szCs w:val="24"/>
        </w:rPr>
        <w:t>Dunajska 5</w:t>
      </w:r>
    </w:p>
    <w:p w:rsidR="004C3281" w:rsidRPr="00D73F34" w:rsidRDefault="004C3281" w:rsidP="004C3281">
      <w:pPr>
        <w:spacing w:after="0" w:line="240" w:lineRule="auto"/>
        <w:ind w:firstLine="720"/>
        <w:rPr>
          <w:rFonts w:ascii="Times New Roman" w:eastAsia="Times New Roman" w:hAnsi="Times New Roman"/>
          <w:color w:val="000000"/>
          <w:sz w:val="24"/>
          <w:szCs w:val="24"/>
        </w:rPr>
      </w:pPr>
      <w:r w:rsidRPr="00D73F34">
        <w:rPr>
          <w:rFonts w:ascii="Times New Roman" w:eastAsia="Times New Roman" w:hAnsi="Times New Roman"/>
          <w:color w:val="000000"/>
          <w:sz w:val="24"/>
          <w:szCs w:val="24"/>
        </w:rPr>
        <w:t>SI-1000 Ljubljana, Slovenija</w:t>
      </w:r>
    </w:p>
    <w:p w:rsidR="004C3281" w:rsidRPr="00D73F34" w:rsidRDefault="004C3281" w:rsidP="004C3281">
      <w:pPr>
        <w:spacing w:after="0" w:line="240" w:lineRule="auto"/>
        <w:ind w:firstLine="720"/>
        <w:rPr>
          <w:rFonts w:ascii="Times New Roman" w:eastAsia="Times New Roman" w:hAnsi="Times New Roman"/>
          <w:color w:val="000000"/>
          <w:sz w:val="24"/>
          <w:szCs w:val="24"/>
        </w:rPr>
      </w:pPr>
    </w:p>
    <w:p w:rsidR="004C3281" w:rsidRDefault="004C3281" w:rsidP="004C3281">
      <w:pPr>
        <w:spacing w:after="0" w:line="240" w:lineRule="auto"/>
        <w:ind w:firstLine="720"/>
        <w:rPr>
          <w:rFonts w:ascii="Times New Roman" w:eastAsia="Times New Roman" w:hAnsi="Times New Roman"/>
          <w:color w:val="000000"/>
          <w:sz w:val="24"/>
          <w:szCs w:val="24"/>
        </w:rPr>
      </w:pPr>
      <w:r w:rsidRPr="00D73F34">
        <w:rPr>
          <w:rFonts w:ascii="Times New Roman" w:eastAsia="Times New Roman" w:hAnsi="Times New Roman"/>
          <w:color w:val="000000"/>
          <w:sz w:val="24"/>
          <w:szCs w:val="24"/>
        </w:rPr>
        <w:t xml:space="preserve">Elektronska pošta: </w:t>
      </w:r>
      <w:hyperlink r:id="rId15" w:history="1">
        <w:r w:rsidRPr="00D73F34">
          <w:rPr>
            <w:rStyle w:val="Hyperlink"/>
            <w:rFonts w:ascii="Times New Roman" w:eastAsia="Times New Roman" w:hAnsi="Times New Roman"/>
            <w:sz w:val="24"/>
            <w:szCs w:val="24"/>
          </w:rPr>
          <w:t>info@mva.si</w:t>
        </w:r>
      </w:hyperlink>
    </w:p>
    <w:p w:rsidR="00681B88" w:rsidRPr="00FA12B5" w:rsidRDefault="00681B88" w:rsidP="00A23DD1">
      <w:pPr>
        <w:spacing w:after="0" w:line="240" w:lineRule="auto"/>
        <w:jc w:val="both"/>
        <w:rPr>
          <w:rFonts w:ascii="Times New Roman" w:eastAsia="Times New Roman" w:hAnsi="Times New Roman"/>
          <w:i/>
          <w:sz w:val="24"/>
          <w:szCs w:val="24"/>
        </w:rPr>
      </w:pPr>
    </w:p>
    <w:p w:rsidR="0095348A" w:rsidRPr="00FA12B5" w:rsidRDefault="0095348A" w:rsidP="00190728">
      <w:pPr>
        <w:pStyle w:val="Heading2"/>
      </w:pPr>
      <w:bookmarkStart w:id="27" w:name="_Toc511317115"/>
      <w:r>
        <w:t>I.6.3 Kontaktni podatki upravičencev</w:t>
      </w:r>
      <w:bookmarkEnd w:id="27"/>
      <w:r w:rsidR="00D11104">
        <w:rPr>
          <w:rStyle w:val="FootnoteReference"/>
        </w:rPr>
        <w:footnoteReference w:id="4"/>
      </w:r>
    </w:p>
    <w:p w:rsidR="0095348A" w:rsidRPr="00FA12B5" w:rsidRDefault="0095348A">
      <w:pPr>
        <w:spacing w:after="0" w:line="240" w:lineRule="auto"/>
        <w:ind w:left="720" w:hanging="720"/>
        <w:jc w:val="both"/>
        <w:rPr>
          <w:rFonts w:ascii="Times New Roman" w:eastAsia="Times New Roman" w:hAnsi="Times New Roman"/>
          <w:b/>
          <w:sz w:val="24"/>
          <w:szCs w:val="24"/>
        </w:rPr>
      </w:pPr>
    </w:p>
    <w:p w:rsidR="0095348A" w:rsidRPr="00FA12B5" w:rsidRDefault="0095348A">
      <w:pPr>
        <w:spacing w:after="0" w:line="240" w:lineRule="auto"/>
        <w:jc w:val="both"/>
        <w:rPr>
          <w:rFonts w:ascii="Times New Roman" w:eastAsia="Times New Roman" w:hAnsi="Times New Roman"/>
          <w:sz w:val="24"/>
          <w:szCs w:val="24"/>
        </w:rPr>
      </w:pPr>
      <w:r>
        <w:rPr>
          <w:rFonts w:ascii="Times New Roman" w:hAnsi="Times New Roman"/>
          <w:sz w:val="24"/>
          <w:szCs w:val="24"/>
        </w:rPr>
        <w:t>Vsa sporočila, ki jih NA pošilja upravičencem, je treba poslati koordinatorju na naslednji naslov</w:t>
      </w:r>
      <w:r>
        <w:rPr>
          <w:rFonts w:ascii="Times New Roman" w:hAnsi="Times New Roman"/>
          <w:i/>
          <w:sz w:val="24"/>
          <w:szCs w:val="24"/>
        </w:rPr>
        <w:t>:</w:t>
      </w:r>
    </w:p>
    <w:p w:rsidR="005B39C4" w:rsidRPr="00FA12B5" w:rsidRDefault="005B39C4">
      <w:pPr>
        <w:spacing w:after="0" w:line="240" w:lineRule="auto"/>
        <w:rPr>
          <w:rFonts w:ascii="Times New Roman" w:eastAsia="Times New Roman" w:hAnsi="Times New Roman"/>
          <w:sz w:val="24"/>
          <w:szCs w:val="24"/>
        </w:rPr>
      </w:pPr>
    </w:p>
    <w:p w:rsidR="004C3281" w:rsidRPr="00D73F34" w:rsidRDefault="004C3281" w:rsidP="004C3281">
      <w:pPr>
        <w:spacing w:after="0" w:line="240" w:lineRule="auto"/>
        <w:ind w:firstLine="720"/>
        <w:rPr>
          <w:rFonts w:ascii="Times New Roman" w:eastAsia="Times New Roman" w:hAnsi="Times New Roman"/>
          <w:sz w:val="24"/>
          <w:szCs w:val="24"/>
          <w:shd w:val="clear" w:color="auto" w:fill="FFFF00"/>
        </w:rPr>
      </w:pPr>
      <w:r>
        <w:rPr>
          <w:rFonts w:ascii="Times New Roman" w:eastAsia="Times New Roman" w:hAnsi="Times New Roman"/>
          <w:sz w:val="24"/>
          <w:szCs w:val="24"/>
          <w:highlight w:val="lightGray"/>
          <w:shd w:val="clear" w:color="auto" w:fill="FFFF00"/>
        </w:rPr>
        <w:t>[Polno ime koordinatorja</w:t>
      </w:r>
      <w:r w:rsidRPr="00D73F34">
        <w:rPr>
          <w:rFonts w:ascii="Times New Roman" w:eastAsia="Times New Roman" w:hAnsi="Times New Roman"/>
          <w:sz w:val="24"/>
          <w:szCs w:val="24"/>
          <w:highlight w:val="lightGray"/>
          <w:shd w:val="clear" w:color="auto" w:fill="FFFF00"/>
        </w:rPr>
        <w:t>]</w:t>
      </w:r>
    </w:p>
    <w:p w:rsidR="004C3281" w:rsidRPr="00D73F34" w:rsidRDefault="004C3281" w:rsidP="004C3281">
      <w:pPr>
        <w:spacing w:after="0" w:line="240" w:lineRule="auto"/>
        <w:ind w:firstLine="720"/>
        <w:rPr>
          <w:rFonts w:ascii="Times New Roman" w:eastAsia="Times New Roman" w:hAnsi="Times New Roman"/>
          <w:sz w:val="24"/>
          <w:szCs w:val="24"/>
          <w:shd w:val="clear" w:color="auto" w:fill="FFFF00"/>
        </w:rPr>
      </w:pPr>
      <w:r w:rsidRPr="00D73F34">
        <w:rPr>
          <w:rFonts w:ascii="Times New Roman" w:eastAsia="Times New Roman" w:hAnsi="Times New Roman"/>
          <w:sz w:val="24"/>
          <w:szCs w:val="24"/>
          <w:highlight w:val="lightGray"/>
          <w:shd w:val="clear" w:color="auto" w:fill="FFFF00"/>
        </w:rPr>
        <w:t>[položaj]</w:t>
      </w:r>
    </w:p>
    <w:p w:rsidR="004C3281" w:rsidRPr="00D73F34" w:rsidRDefault="004C3281" w:rsidP="004C3281">
      <w:pPr>
        <w:spacing w:after="0" w:line="240" w:lineRule="auto"/>
        <w:ind w:firstLine="720"/>
        <w:rPr>
          <w:rFonts w:ascii="Times New Roman" w:eastAsia="Times New Roman" w:hAnsi="Times New Roman"/>
          <w:sz w:val="24"/>
          <w:szCs w:val="24"/>
          <w:shd w:val="clear" w:color="auto" w:fill="FFFF00"/>
        </w:rPr>
      </w:pPr>
      <w:r w:rsidRPr="00D73F34">
        <w:rPr>
          <w:rFonts w:ascii="Times New Roman" w:eastAsia="Times New Roman" w:hAnsi="Times New Roman"/>
          <w:sz w:val="24"/>
          <w:szCs w:val="24"/>
          <w:highlight w:val="lightGray"/>
          <w:shd w:val="clear" w:color="auto" w:fill="FFFF00"/>
        </w:rPr>
        <w:t>[Ime subjekta]</w:t>
      </w:r>
    </w:p>
    <w:p w:rsidR="004C3281" w:rsidRPr="00D73F34" w:rsidRDefault="004C3281" w:rsidP="004C3281">
      <w:pPr>
        <w:spacing w:after="0" w:line="240" w:lineRule="auto"/>
        <w:ind w:firstLine="720"/>
        <w:rPr>
          <w:rFonts w:ascii="Times New Roman" w:eastAsia="Times New Roman" w:hAnsi="Times New Roman"/>
          <w:sz w:val="24"/>
          <w:szCs w:val="24"/>
        </w:rPr>
      </w:pPr>
      <w:r w:rsidRPr="00D73F34">
        <w:rPr>
          <w:rFonts w:ascii="Times New Roman" w:eastAsia="Times New Roman" w:hAnsi="Times New Roman"/>
          <w:sz w:val="24"/>
          <w:szCs w:val="24"/>
          <w:highlight w:val="lightGray"/>
          <w:shd w:val="clear" w:color="auto" w:fill="FFFF00"/>
        </w:rPr>
        <w:t>[Polni uradni naslov</w:t>
      </w:r>
      <w:r w:rsidRPr="00D73F34">
        <w:rPr>
          <w:rFonts w:ascii="Times New Roman" w:eastAsia="Times New Roman" w:hAnsi="Times New Roman"/>
          <w:sz w:val="24"/>
          <w:szCs w:val="24"/>
        </w:rPr>
        <w:t>]</w:t>
      </w:r>
    </w:p>
    <w:p w:rsidR="004C3281" w:rsidRPr="00D73F34" w:rsidRDefault="004C3281" w:rsidP="004C3281">
      <w:pPr>
        <w:spacing w:after="0" w:line="240" w:lineRule="auto"/>
        <w:ind w:firstLine="720"/>
        <w:rPr>
          <w:rFonts w:ascii="Times New Roman" w:eastAsia="Times New Roman" w:hAnsi="Times New Roman"/>
          <w:sz w:val="24"/>
          <w:szCs w:val="24"/>
        </w:rPr>
      </w:pPr>
      <w:r w:rsidRPr="00D73F34">
        <w:rPr>
          <w:rFonts w:ascii="Times New Roman" w:eastAsia="Times New Roman" w:hAnsi="Times New Roman"/>
          <w:sz w:val="24"/>
          <w:szCs w:val="24"/>
        </w:rPr>
        <w:t>Elektronski naslov kontaktne osebe: [</w:t>
      </w:r>
      <w:r w:rsidRPr="00D73F34">
        <w:rPr>
          <w:rFonts w:ascii="Times New Roman" w:eastAsia="Times New Roman" w:hAnsi="Times New Roman"/>
          <w:sz w:val="24"/>
          <w:szCs w:val="24"/>
          <w:highlight w:val="lightGray"/>
          <w:shd w:val="clear" w:color="auto" w:fill="00FFFF"/>
        </w:rPr>
        <w:t>izpolni</w:t>
      </w:r>
      <w:r w:rsidRPr="00D73F34">
        <w:rPr>
          <w:rFonts w:ascii="Times New Roman" w:eastAsia="Times New Roman" w:hAnsi="Times New Roman"/>
          <w:sz w:val="24"/>
          <w:szCs w:val="24"/>
        </w:rPr>
        <w:t>]</w:t>
      </w:r>
    </w:p>
    <w:p w:rsidR="004C3281" w:rsidRPr="00D73F34" w:rsidRDefault="004C3281" w:rsidP="004C3281">
      <w:pPr>
        <w:spacing w:after="0" w:line="240" w:lineRule="auto"/>
        <w:ind w:firstLine="720"/>
        <w:rPr>
          <w:rFonts w:ascii="Times New Roman" w:eastAsia="Times New Roman" w:hAnsi="Times New Roman"/>
          <w:sz w:val="24"/>
          <w:szCs w:val="24"/>
        </w:rPr>
      </w:pPr>
      <w:r w:rsidRPr="00D73F34">
        <w:rPr>
          <w:rFonts w:ascii="Times New Roman" w:eastAsia="Times New Roman" w:hAnsi="Times New Roman"/>
          <w:sz w:val="24"/>
          <w:szCs w:val="24"/>
        </w:rPr>
        <w:t>Elektronski naslov zakonitega zastopnika: [</w:t>
      </w:r>
      <w:r w:rsidRPr="00D73F34">
        <w:rPr>
          <w:rFonts w:ascii="Times New Roman" w:eastAsia="Times New Roman" w:hAnsi="Times New Roman"/>
          <w:sz w:val="24"/>
          <w:szCs w:val="24"/>
          <w:highlight w:val="lightGray"/>
          <w:shd w:val="clear" w:color="auto" w:fill="00FFFF"/>
        </w:rPr>
        <w:t>izpolni</w:t>
      </w:r>
      <w:r w:rsidRPr="00D73F34">
        <w:rPr>
          <w:rFonts w:ascii="Times New Roman" w:eastAsia="Times New Roman" w:hAnsi="Times New Roman"/>
          <w:sz w:val="24"/>
          <w:szCs w:val="24"/>
        </w:rPr>
        <w:t>]</w:t>
      </w:r>
    </w:p>
    <w:p w:rsidR="00A23DD1" w:rsidRPr="00FA12B5" w:rsidRDefault="00A23DD1">
      <w:pPr>
        <w:spacing w:after="0" w:line="240" w:lineRule="auto"/>
        <w:jc w:val="both"/>
        <w:rPr>
          <w:rFonts w:ascii="Times New Roman" w:eastAsia="Times New Roman" w:hAnsi="Times New Roman"/>
          <w:i/>
          <w:sz w:val="24"/>
          <w:szCs w:val="24"/>
        </w:rPr>
      </w:pPr>
    </w:p>
    <w:p w:rsidR="00B642B0" w:rsidRPr="00FA12B5" w:rsidRDefault="00B642B0">
      <w:pPr>
        <w:spacing w:after="0" w:line="240" w:lineRule="auto"/>
        <w:jc w:val="both"/>
        <w:rPr>
          <w:rFonts w:ascii="Times New Roman" w:eastAsia="Times New Roman" w:hAnsi="Times New Roman"/>
          <w:sz w:val="24"/>
          <w:szCs w:val="24"/>
        </w:rPr>
      </w:pPr>
      <w:r>
        <w:rPr>
          <w:rFonts w:ascii="Times New Roman" w:hAnsi="Times New Roman"/>
          <w:sz w:val="24"/>
          <w:szCs w:val="24"/>
        </w:rPr>
        <w:t>Brez poseganja v člen II.13 sprememba koordinatorja ni možna.</w:t>
      </w:r>
    </w:p>
    <w:p w:rsidR="00DB3245" w:rsidRPr="00FA12B5" w:rsidRDefault="00DB3245" w:rsidP="00A6152B">
      <w:pPr>
        <w:pStyle w:val="Heading1"/>
        <w:rPr>
          <w:rFonts w:eastAsia="Times New Roman" w:cs="Times New Roman"/>
          <w:noProof/>
          <w:snapToGrid w:val="0"/>
        </w:rPr>
      </w:pPr>
      <w:bookmarkStart w:id="28" w:name="_Toc511317116"/>
      <w:r>
        <w:t xml:space="preserve">ČLEN I.7 – </w:t>
      </w:r>
      <w:r>
        <w:rPr>
          <w:snapToGrid w:val="0"/>
        </w:rPr>
        <w:t>ZAŠČITA IN VARNOST UDELEŽENCEV</w:t>
      </w:r>
      <w:bookmarkEnd w:id="28"/>
      <w:r>
        <w:rPr>
          <w:snapToGrid w:val="0"/>
        </w:rPr>
        <w:t xml:space="preserve"> </w:t>
      </w:r>
    </w:p>
    <w:p w:rsidR="00DB3245" w:rsidRPr="00FA12B5" w:rsidRDefault="00DB3245" w:rsidP="00DB3245">
      <w:pPr>
        <w:suppressAutoHyphens w:val="0"/>
        <w:spacing w:after="0" w:line="240" w:lineRule="auto"/>
        <w:jc w:val="both"/>
        <w:rPr>
          <w:rFonts w:ascii="Times New Roman" w:eastAsia="Times New Roman" w:hAnsi="Times New Roman"/>
          <w:snapToGrid w:val="0"/>
          <w:sz w:val="24"/>
          <w:szCs w:val="24"/>
          <w:lang w:eastAsia="en-GB"/>
        </w:rPr>
      </w:pPr>
    </w:p>
    <w:p w:rsidR="00DB3245" w:rsidRPr="00FA12B5" w:rsidRDefault="00DB3245" w:rsidP="00DB3245">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Upravičenci morajo imeti vzpostavljene učinkovite postopke in ureditve za zagotavljanje varnosti in zaščite udeležencev v svojem projektu. </w:t>
      </w:r>
    </w:p>
    <w:p w:rsidR="00DB3245" w:rsidRPr="00FA12B5" w:rsidRDefault="00DB3245" w:rsidP="00DB3245">
      <w:pPr>
        <w:spacing w:after="0" w:line="240" w:lineRule="auto"/>
        <w:jc w:val="both"/>
        <w:rPr>
          <w:rFonts w:ascii="Times New Roman" w:eastAsia="Times New Roman" w:hAnsi="Times New Roman"/>
          <w:sz w:val="24"/>
          <w:szCs w:val="24"/>
        </w:rPr>
      </w:pPr>
    </w:p>
    <w:p w:rsidR="00DB3245" w:rsidRPr="00FA12B5" w:rsidRDefault="00DB3245" w:rsidP="00DB3245">
      <w:pPr>
        <w:spacing w:after="0" w:line="240" w:lineRule="auto"/>
        <w:jc w:val="both"/>
        <w:rPr>
          <w:rFonts w:ascii="Times New Roman" w:eastAsia="Times New Roman" w:hAnsi="Times New Roman"/>
          <w:sz w:val="24"/>
          <w:szCs w:val="24"/>
        </w:rPr>
      </w:pPr>
      <w:r>
        <w:rPr>
          <w:rFonts w:ascii="Times New Roman" w:hAnsi="Times New Roman"/>
          <w:sz w:val="24"/>
          <w:szCs w:val="24"/>
        </w:rPr>
        <w:t>Upravičenci morajo za udeležence, ki sodelujejo pri aktivnostih mobilnosti v tujini, zagotoviti zavarovalno kritje.</w:t>
      </w:r>
    </w:p>
    <w:p w:rsidR="0095348A" w:rsidRDefault="0095348A" w:rsidP="00DE149E">
      <w:pPr>
        <w:pStyle w:val="Heading1"/>
        <w:jc w:val="both"/>
        <w:rPr>
          <w:rFonts w:cs="Times New Roman"/>
          <w:caps/>
        </w:rPr>
      </w:pPr>
      <w:bookmarkStart w:id="29" w:name="_Toc511317117"/>
      <w:r>
        <w:rPr>
          <w:caps/>
        </w:rPr>
        <w:lastRenderedPageBreak/>
        <w:t>ČLEN I.8 – DODATNE DOLOČBE O UPORABI REZULTATOV (VKLJUČNO S PRAVICAMI INTELEKTUALNE IN INDUSTRIJSKE LASTNINE)</w:t>
      </w:r>
      <w:bookmarkEnd w:id="29"/>
      <w:r>
        <w:rPr>
          <w:caps/>
        </w:rPr>
        <w:t xml:space="preserve"> </w:t>
      </w:r>
    </w:p>
    <w:p w:rsidR="008C75C1" w:rsidRDefault="008C75C1">
      <w:pPr>
        <w:spacing w:after="0" w:line="240" w:lineRule="auto"/>
        <w:jc w:val="both"/>
        <w:rPr>
          <w:rFonts w:ascii="Times New Roman" w:hAnsi="Times New Roman"/>
          <w:sz w:val="24"/>
          <w:szCs w:val="24"/>
        </w:rPr>
      </w:pPr>
    </w:p>
    <w:p w:rsidR="0095348A" w:rsidRPr="00FA12B5" w:rsidRDefault="001B374D">
      <w:pPr>
        <w:spacing w:after="0" w:line="240" w:lineRule="auto"/>
        <w:jc w:val="both"/>
        <w:rPr>
          <w:rFonts w:ascii="Times New Roman" w:hAnsi="Times New Roman"/>
          <w:sz w:val="24"/>
          <w:szCs w:val="24"/>
        </w:rPr>
      </w:pPr>
      <w:r>
        <w:rPr>
          <w:rFonts w:ascii="Times New Roman" w:hAnsi="Times New Roman"/>
          <w:sz w:val="24"/>
          <w:szCs w:val="24"/>
        </w:rPr>
        <w:t xml:space="preserve">Poleg določb iz </w:t>
      </w:r>
      <w:r>
        <w:rPr>
          <w:rFonts w:ascii="Times New Roman" w:hAnsi="Times New Roman"/>
          <w:sz w:val="24"/>
        </w:rPr>
        <w:t>člena II.9.3</w:t>
      </w:r>
      <w:r>
        <w:rPr>
          <w:rFonts w:ascii="Times New Roman" w:hAnsi="Times New Roman"/>
          <w:sz w:val="24"/>
          <w:szCs w:val="24"/>
        </w:rPr>
        <w:t xml:space="preserve"> morajo biti v primeru, da upravičenci v okviru Projekta pripravijo izobraževalna gradiva, taka gradiva dostopna preko interneta brezplačno in z odprtimi licencami</w:t>
      </w:r>
      <w:r>
        <w:rPr>
          <w:rStyle w:val="Voetnoottekens"/>
          <w:rFonts w:ascii="Times New Roman" w:hAnsi="Times New Roman"/>
          <w:sz w:val="24"/>
          <w:szCs w:val="24"/>
        </w:rPr>
        <w:footnoteReference w:id="5"/>
      </w:r>
      <w:r>
        <w:rPr>
          <w:rFonts w:ascii="Times New Roman" w:hAnsi="Times New Roman"/>
          <w:sz w:val="24"/>
          <w:szCs w:val="24"/>
        </w:rPr>
        <w:t>.</w:t>
      </w:r>
    </w:p>
    <w:p w:rsidR="0095348A" w:rsidRPr="00FA12B5" w:rsidRDefault="0095348A" w:rsidP="00A6152B">
      <w:pPr>
        <w:pStyle w:val="Heading1"/>
        <w:rPr>
          <w:rFonts w:cs="Times New Roman"/>
          <w:caps/>
        </w:rPr>
      </w:pPr>
      <w:bookmarkStart w:id="30" w:name="_Toc511317118"/>
      <w:r>
        <w:rPr>
          <w:caps/>
        </w:rPr>
        <w:t>ČLEN I.9 – UPORABA ORODIJ IT</w:t>
      </w:r>
      <w:bookmarkEnd w:id="30"/>
      <w:r>
        <w:rPr>
          <w:caps/>
        </w:rPr>
        <w:t xml:space="preserve"> </w:t>
      </w:r>
    </w:p>
    <w:p w:rsidR="0095348A" w:rsidRPr="00FA12B5" w:rsidRDefault="0095348A" w:rsidP="00190728">
      <w:pPr>
        <w:pStyle w:val="Heading2"/>
      </w:pPr>
      <w:bookmarkStart w:id="31" w:name="_Toc511317119"/>
      <w:r>
        <w:t>I.9.1</w:t>
      </w:r>
      <w:r>
        <w:tab/>
        <w:t>Orodje za mobilnost (Mobility Tool+)</w:t>
      </w:r>
      <w:bookmarkEnd w:id="31"/>
    </w:p>
    <w:p w:rsidR="0095348A" w:rsidRPr="00FA12B5" w:rsidRDefault="0095348A">
      <w:pPr>
        <w:spacing w:after="0" w:line="240" w:lineRule="auto"/>
        <w:jc w:val="both"/>
        <w:rPr>
          <w:rFonts w:ascii="Times New Roman" w:hAnsi="Times New Roman"/>
          <w:b/>
          <w:sz w:val="24"/>
          <w:szCs w:val="24"/>
        </w:rPr>
      </w:pPr>
    </w:p>
    <w:p w:rsidR="0095348A" w:rsidRPr="00FA12B5" w:rsidRDefault="0095348A">
      <w:pPr>
        <w:spacing w:after="0" w:line="240" w:lineRule="auto"/>
        <w:jc w:val="both"/>
        <w:rPr>
          <w:rFonts w:ascii="Times New Roman" w:hAnsi="Times New Roman"/>
          <w:sz w:val="24"/>
          <w:szCs w:val="24"/>
        </w:rPr>
      </w:pPr>
      <w:r>
        <w:rPr>
          <w:rFonts w:ascii="Times New Roman" w:hAnsi="Times New Roman"/>
          <w:sz w:val="24"/>
          <w:szCs w:val="24"/>
        </w:rPr>
        <w:t>Koordinator mora uporabljati spletno orodje za mobilnost za evidentiranje vseh informacij v zvezi z aktivnostmi v okviru Projekta ter za izpolnjevanje in oddajo poročila o napredku, vmesnega poročila (če je na razpolago v orodju za mobilnost in v primerih, navedenih v členu I.4.3) in končnega poročila.</w:t>
      </w:r>
    </w:p>
    <w:p w:rsidR="00656E1B" w:rsidRPr="00FA12B5" w:rsidRDefault="00656E1B">
      <w:pPr>
        <w:spacing w:after="0" w:line="240" w:lineRule="auto"/>
        <w:jc w:val="both"/>
        <w:rPr>
          <w:rFonts w:ascii="Times New Roman" w:hAnsi="Times New Roman"/>
          <w:sz w:val="24"/>
          <w:szCs w:val="24"/>
        </w:rPr>
      </w:pPr>
    </w:p>
    <w:p w:rsidR="0095348A" w:rsidRPr="00FA12B5" w:rsidRDefault="0095348A" w:rsidP="00190728">
      <w:pPr>
        <w:pStyle w:val="Heading2"/>
      </w:pPr>
      <w:bookmarkStart w:id="32" w:name="_Toc511317120"/>
      <w:r>
        <w:t>I.9.2</w:t>
      </w:r>
      <w:r>
        <w:tab/>
        <w:t>Platforma Erasmus+ za rezultate projektov</w:t>
      </w:r>
      <w:bookmarkEnd w:id="32"/>
    </w:p>
    <w:p w:rsidR="00427A6A" w:rsidRPr="00FA12B5" w:rsidRDefault="00427A6A" w:rsidP="0011417C">
      <w:pPr>
        <w:spacing w:after="0" w:line="240" w:lineRule="auto"/>
        <w:jc w:val="both"/>
        <w:rPr>
          <w:rFonts w:ascii="Times New Roman" w:hAnsi="Times New Roman"/>
          <w:sz w:val="24"/>
          <w:szCs w:val="24"/>
        </w:rPr>
      </w:pPr>
    </w:p>
    <w:p w:rsidR="00427A6A" w:rsidRPr="00FA12B5" w:rsidRDefault="005E5645" w:rsidP="0011417C">
      <w:pPr>
        <w:spacing w:after="0" w:line="240" w:lineRule="auto"/>
        <w:jc w:val="both"/>
        <w:rPr>
          <w:rFonts w:ascii="Times New Roman" w:hAnsi="Times New Roman"/>
          <w:sz w:val="24"/>
          <w:szCs w:val="24"/>
        </w:rPr>
      </w:pPr>
      <w:r>
        <w:rPr>
          <w:rFonts w:ascii="Times New Roman" w:hAnsi="Times New Roman"/>
          <w:sz w:val="24"/>
          <w:szCs w:val="24"/>
        </w:rPr>
        <w:t>Koordinator lahko za razširjanje rezultatov Projekta uporabi platformo Erasmus+ za rezultate projektov (</w:t>
      </w:r>
      <w:hyperlink r:id="rId16" w:history="1">
        <w:r>
          <w:rPr>
            <w:rStyle w:val="Hyperlink"/>
            <w:rFonts w:ascii="Times New Roman" w:hAnsi="Times New Roman"/>
            <w:sz w:val="24"/>
            <w:szCs w:val="24"/>
          </w:rPr>
          <w:t>http://ec.europa.eu/erasmus-plus/projects/</w:t>
        </w:r>
      </w:hyperlink>
      <w:r>
        <w:rPr>
          <w:rFonts w:ascii="Times New Roman" w:hAnsi="Times New Roman"/>
        </w:rPr>
        <w:t>)</w:t>
      </w:r>
      <w:r>
        <w:rPr>
          <w:rFonts w:ascii="Times New Roman" w:hAnsi="Times New Roman"/>
          <w:sz w:val="24"/>
          <w:szCs w:val="24"/>
        </w:rPr>
        <w:t xml:space="preserve"> v skladu z navodili</w:t>
      </w:r>
      <w:r w:rsidR="004C3281">
        <w:rPr>
          <w:rFonts w:ascii="Times New Roman" w:hAnsi="Times New Roman"/>
          <w:sz w:val="24"/>
          <w:szCs w:val="24"/>
        </w:rPr>
        <w:t>, ki so na voljo na platformi.</w:t>
      </w:r>
    </w:p>
    <w:p w:rsidR="008879AE" w:rsidRPr="00FA12B5" w:rsidRDefault="008879AE" w:rsidP="00C04634">
      <w:pPr>
        <w:spacing w:after="0" w:line="240" w:lineRule="auto"/>
        <w:jc w:val="both"/>
        <w:rPr>
          <w:rFonts w:ascii="Times New Roman" w:hAnsi="Times New Roman"/>
          <w:sz w:val="24"/>
          <w:szCs w:val="24"/>
        </w:rPr>
      </w:pPr>
    </w:p>
    <w:p w:rsidR="00ED0E9C" w:rsidRPr="00FA12B5" w:rsidRDefault="00ED0E9C" w:rsidP="00AE68B7">
      <w:pPr>
        <w:spacing w:after="0" w:line="240" w:lineRule="auto"/>
        <w:jc w:val="center"/>
        <w:rPr>
          <w:rFonts w:ascii="Times New Roman" w:hAnsi="Times New Roman"/>
          <w:sz w:val="24"/>
          <w:szCs w:val="24"/>
        </w:rPr>
      </w:pPr>
    </w:p>
    <w:p w:rsidR="0095348A" w:rsidRDefault="0095348A" w:rsidP="00C04634">
      <w:pPr>
        <w:pStyle w:val="Heading1"/>
        <w:spacing w:before="0"/>
        <w:rPr>
          <w:rFonts w:cs="Times New Roman"/>
          <w:caps/>
        </w:rPr>
      </w:pPr>
      <w:bookmarkStart w:id="33" w:name="_Toc511317121"/>
      <w:r>
        <w:rPr>
          <w:caps/>
        </w:rPr>
        <w:t>ČLEN I.10 – DODATNE DOLOČBE O ODDAJI NAROČIL PODIZVAJALCEM</w:t>
      </w:r>
      <w:bookmarkEnd w:id="33"/>
      <w:r>
        <w:rPr>
          <w:caps/>
        </w:rPr>
        <w:t xml:space="preserve"> </w:t>
      </w:r>
    </w:p>
    <w:p w:rsidR="0095348A" w:rsidRPr="00FA12B5" w:rsidRDefault="0095348A">
      <w:pPr>
        <w:spacing w:after="0" w:line="240" w:lineRule="auto"/>
        <w:jc w:val="both"/>
        <w:rPr>
          <w:rFonts w:ascii="Times New Roman" w:eastAsia="Times New Roman" w:hAnsi="Times New Roman"/>
          <w:sz w:val="24"/>
          <w:szCs w:val="24"/>
        </w:rPr>
      </w:pPr>
    </w:p>
    <w:p w:rsidR="005E034B" w:rsidRPr="00480642" w:rsidRDefault="001B374D" w:rsidP="005E034B">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Z odstopanjem se določbe iz točk (c) in (d) </w:t>
      </w:r>
      <w:r>
        <w:rPr>
          <w:rFonts w:ascii="Times New Roman" w:hAnsi="Times New Roman"/>
          <w:sz w:val="24"/>
        </w:rPr>
        <w:t>člena II.11.1</w:t>
      </w:r>
      <w:r w:rsidR="004C3281">
        <w:rPr>
          <w:rFonts w:ascii="Times New Roman" w:hAnsi="Times New Roman"/>
          <w:sz w:val="24"/>
          <w:szCs w:val="24"/>
        </w:rPr>
        <w:t xml:space="preserve"> ne uporabljajo.</w:t>
      </w:r>
    </w:p>
    <w:p w:rsidR="004A1854" w:rsidRPr="00FA12B5" w:rsidRDefault="004A1854" w:rsidP="00A6152B">
      <w:pPr>
        <w:pStyle w:val="Heading1"/>
        <w:rPr>
          <w:rFonts w:cs="Times New Roman"/>
          <w:caps/>
        </w:rPr>
      </w:pPr>
      <w:bookmarkStart w:id="34" w:name="_Toc511317122"/>
      <w:r>
        <w:rPr>
          <w:caps/>
        </w:rPr>
        <w:t>ČLEN I.11 – POSEBNE DOLOČBE O FINANČNI ODGOVORNOSTI ZA IZTERJAVE</w:t>
      </w:r>
      <w:bookmarkEnd w:id="34"/>
      <w:r>
        <w:rPr>
          <w:caps/>
        </w:rPr>
        <w:t xml:space="preserve"> </w:t>
      </w:r>
    </w:p>
    <w:p w:rsidR="004A1854" w:rsidRPr="00FA12B5" w:rsidRDefault="004A1854" w:rsidP="004A1854">
      <w:pPr>
        <w:spacing w:after="0" w:line="240" w:lineRule="auto"/>
        <w:jc w:val="both"/>
        <w:rPr>
          <w:rFonts w:ascii="Times New Roman" w:hAnsi="Times New Roman"/>
          <w:b/>
          <w:caps/>
          <w:sz w:val="24"/>
          <w:szCs w:val="24"/>
        </w:rPr>
      </w:pPr>
    </w:p>
    <w:p w:rsidR="004F62CD" w:rsidRPr="00FA12B5" w:rsidRDefault="004A1854" w:rsidP="004A1854">
      <w:pPr>
        <w:spacing w:after="0" w:line="240" w:lineRule="auto"/>
        <w:jc w:val="both"/>
        <w:rPr>
          <w:rFonts w:ascii="Times New Roman" w:hAnsi="Times New Roman"/>
          <w:sz w:val="24"/>
          <w:szCs w:val="24"/>
        </w:rPr>
      </w:pPr>
      <w:r>
        <w:rPr>
          <w:rFonts w:ascii="Times New Roman" w:hAnsi="Times New Roman"/>
          <w:sz w:val="24"/>
          <w:szCs w:val="24"/>
        </w:rPr>
        <w:t>Finančna odgovornost vsakega upravičenca razen koordinatorja je omejena na znesek, ki ga je zadevni upravičenec prejel.</w:t>
      </w:r>
    </w:p>
    <w:p w:rsidR="00647420" w:rsidRPr="00FA12B5" w:rsidRDefault="00E54ADD" w:rsidP="00DE149E">
      <w:pPr>
        <w:pStyle w:val="Heading1"/>
        <w:jc w:val="both"/>
        <w:rPr>
          <w:rFonts w:cs="Times New Roman"/>
          <w:caps/>
        </w:rPr>
      </w:pPr>
      <w:bookmarkStart w:id="35" w:name="_Toc511317123"/>
      <w:r>
        <w:rPr>
          <w:caps/>
        </w:rPr>
        <w:t>ČLEN I.12 – DODATNA DOLOČBA O PREPOZNAVNOSTI FINANCIRANJA UNIJE</w:t>
      </w:r>
      <w:bookmarkEnd w:id="35"/>
    </w:p>
    <w:p w:rsidR="00647420" w:rsidRPr="00FA12B5" w:rsidRDefault="00647420" w:rsidP="00B8209D">
      <w:pPr>
        <w:suppressAutoHyphens w:val="0"/>
        <w:spacing w:after="0" w:line="240" w:lineRule="auto"/>
        <w:jc w:val="both"/>
        <w:rPr>
          <w:rFonts w:ascii="Times New Roman" w:hAnsi="Times New Roman"/>
          <w:b/>
          <w:sz w:val="24"/>
          <w:szCs w:val="24"/>
        </w:rPr>
      </w:pPr>
    </w:p>
    <w:p w:rsidR="00647420" w:rsidRPr="00FA12B5" w:rsidRDefault="00647420" w:rsidP="00B8209D">
      <w:pPr>
        <w:suppressAutoHyphens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Brez poseganja v člen II.8 morajo upravičenci v vsem komunikacijskem in promocijskem gradivu, tudi na spletiščih in v družbenih medijih, navesti podporo, prejeto v okviru programa Erasmus+. Smernice za upravičence in druge tretje osebe so na voljo na naslovu </w:t>
      </w:r>
      <w:hyperlink r:id="rId17" w:history="1">
        <w:r>
          <w:rPr>
            <w:rStyle w:val="Hyperlink"/>
            <w:rFonts w:ascii="Times New Roman" w:hAnsi="Times New Roman"/>
            <w:sz w:val="24"/>
            <w:szCs w:val="24"/>
          </w:rPr>
          <w:t>http://eacea.ec.europa.eu/about-eacea/visual-identity_en</w:t>
        </w:r>
      </w:hyperlink>
      <w:r>
        <w:t>.</w:t>
      </w:r>
    </w:p>
    <w:p w:rsidR="00045E89" w:rsidRPr="00FA12B5" w:rsidRDefault="00A9124B" w:rsidP="00A6152B">
      <w:pPr>
        <w:pStyle w:val="Heading1"/>
        <w:rPr>
          <w:rFonts w:eastAsia="Times New Roman" w:cs="Times New Roman"/>
          <w:caps/>
          <w:noProof/>
          <w:snapToGrid w:val="0"/>
        </w:rPr>
      </w:pPr>
      <w:bookmarkStart w:id="36" w:name="_Toc511317125"/>
      <w:r>
        <w:rPr>
          <w:caps/>
        </w:rPr>
        <w:t>ČLEN I.13</w:t>
      </w:r>
      <w:r w:rsidR="005C44D2">
        <w:rPr>
          <w:caps/>
        </w:rPr>
        <w:t xml:space="preserve"> – </w:t>
      </w:r>
      <w:r w:rsidR="005C44D2">
        <w:rPr>
          <w:caps/>
          <w:snapToGrid w:val="0"/>
        </w:rPr>
        <w:t>SOGLASJE STARŠEV/SKRBNIKA</w:t>
      </w:r>
      <w:bookmarkEnd w:id="36"/>
      <w:r w:rsidR="005C44D2">
        <w:rPr>
          <w:caps/>
          <w:snapToGrid w:val="0"/>
        </w:rPr>
        <w:t xml:space="preserve"> </w:t>
      </w:r>
    </w:p>
    <w:p w:rsidR="00045E89" w:rsidRPr="004C3281" w:rsidRDefault="00045E89" w:rsidP="00045E89">
      <w:pPr>
        <w:suppressAutoHyphens w:val="0"/>
        <w:spacing w:after="0" w:line="240" w:lineRule="auto"/>
        <w:jc w:val="both"/>
        <w:rPr>
          <w:rFonts w:ascii="Times New Roman" w:eastAsia="Times New Roman" w:hAnsi="Times New Roman"/>
          <w:b/>
          <w:bCs/>
          <w:iCs/>
          <w:noProof/>
          <w:snapToGrid w:val="0"/>
          <w:sz w:val="24"/>
          <w:szCs w:val="24"/>
          <w:lang w:eastAsia="en-GB"/>
        </w:rPr>
      </w:pPr>
    </w:p>
    <w:p w:rsidR="00647420" w:rsidRPr="004C3281" w:rsidRDefault="00045E89" w:rsidP="004C3281">
      <w:pPr>
        <w:spacing w:after="0" w:line="240" w:lineRule="auto"/>
        <w:jc w:val="both"/>
        <w:rPr>
          <w:rFonts w:ascii="Times New Roman" w:eastAsia="Times New Roman" w:hAnsi="Times New Roman"/>
          <w:sz w:val="24"/>
          <w:szCs w:val="24"/>
        </w:rPr>
      </w:pPr>
      <w:r w:rsidRPr="004C3281">
        <w:rPr>
          <w:rFonts w:ascii="Times New Roman" w:hAnsi="Times New Roman"/>
          <w:sz w:val="24"/>
          <w:szCs w:val="24"/>
        </w:rPr>
        <w:t xml:space="preserve">Upravičenci morajo za mladoletne udeležence pred njihovim sodelovanjem v aktivnosti mobilnosti pridobiti soglasje staršev/skrbnika.] </w:t>
      </w:r>
    </w:p>
    <w:p w:rsidR="00C57167" w:rsidRPr="00FA12B5" w:rsidRDefault="004C3281" w:rsidP="00A6152B">
      <w:pPr>
        <w:pStyle w:val="Heading1"/>
        <w:rPr>
          <w:rFonts w:eastAsia="Times New Roman" w:cs="Times New Roman"/>
          <w:caps/>
          <w:noProof/>
          <w:snapToGrid w:val="0"/>
        </w:rPr>
      </w:pPr>
      <w:bookmarkStart w:id="37" w:name="_Toc511317126"/>
      <w:r>
        <w:rPr>
          <w:caps/>
        </w:rPr>
        <w:t>ČLEN I.1</w:t>
      </w:r>
      <w:r w:rsidR="00A9124B">
        <w:rPr>
          <w:caps/>
        </w:rPr>
        <w:t>4</w:t>
      </w:r>
      <w:r>
        <w:rPr>
          <w:caps/>
        </w:rPr>
        <w:t xml:space="preserve"> </w:t>
      </w:r>
      <w:r w:rsidR="00C57167">
        <w:rPr>
          <w:caps/>
        </w:rPr>
        <w:t xml:space="preserve">– </w:t>
      </w:r>
      <w:r w:rsidR="00C57167">
        <w:rPr>
          <w:caps/>
          <w:snapToGrid w:val="0"/>
        </w:rPr>
        <w:t>POTRDILO YOUTHPASS</w:t>
      </w:r>
      <w:bookmarkEnd w:id="37"/>
      <w:r w:rsidR="00C57167">
        <w:rPr>
          <w:caps/>
          <w:snapToGrid w:val="0"/>
        </w:rPr>
        <w:t xml:space="preserve"> </w:t>
      </w:r>
    </w:p>
    <w:p w:rsidR="00940BC9" w:rsidRPr="00FA12B5" w:rsidRDefault="00940BC9" w:rsidP="00C57167">
      <w:pPr>
        <w:suppressAutoHyphens w:val="0"/>
        <w:spacing w:after="0" w:line="240" w:lineRule="auto"/>
        <w:jc w:val="both"/>
        <w:rPr>
          <w:rFonts w:ascii="Times New Roman" w:eastAsia="Times New Roman" w:hAnsi="Times New Roman"/>
          <w:i/>
          <w:snapToGrid w:val="0"/>
          <w:sz w:val="24"/>
          <w:szCs w:val="24"/>
          <w:lang w:eastAsia="en-GB"/>
        </w:rPr>
      </w:pPr>
    </w:p>
    <w:p w:rsidR="00C57167" w:rsidRPr="004C3281" w:rsidRDefault="004C3281" w:rsidP="00C57167">
      <w:pPr>
        <w:suppressAutoHyphens w:val="0"/>
        <w:spacing w:after="0" w:line="240" w:lineRule="auto"/>
        <w:jc w:val="both"/>
        <w:rPr>
          <w:rFonts w:ascii="Times New Roman" w:eastAsia="Times New Roman" w:hAnsi="Times New Roman"/>
          <w:snapToGrid w:val="0"/>
          <w:sz w:val="24"/>
          <w:szCs w:val="24"/>
        </w:rPr>
      </w:pPr>
      <w:r w:rsidRPr="004C3281">
        <w:rPr>
          <w:rFonts w:ascii="Times New Roman" w:hAnsi="Times New Roman"/>
          <w:b/>
          <w:snapToGrid w:val="0"/>
          <w:sz w:val="24"/>
          <w:szCs w:val="24"/>
        </w:rPr>
        <w:t>I.1</w:t>
      </w:r>
      <w:r w:rsidR="00A9124B">
        <w:rPr>
          <w:rFonts w:ascii="Times New Roman" w:hAnsi="Times New Roman"/>
          <w:b/>
          <w:snapToGrid w:val="0"/>
          <w:sz w:val="24"/>
          <w:szCs w:val="24"/>
        </w:rPr>
        <w:t>4</w:t>
      </w:r>
      <w:r w:rsidR="00C57167" w:rsidRPr="004C3281">
        <w:rPr>
          <w:rFonts w:ascii="Times New Roman" w:hAnsi="Times New Roman"/>
          <w:b/>
          <w:snapToGrid w:val="0"/>
          <w:sz w:val="24"/>
          <w:szCs w:val="24"/>
        </w:rPr>
        <w:t>.1</w:t>
      </w:r>
      <w:r w:rsidR="00C57167" w:rsidRPr="004C3281">
        <w:rPr>
          <w:rFonts w:ascii="Times New Roman" w:hAnsi="Times New Roman"/>
          <w:snapToGrid w:val="0"/>
          <w:sz w:val="24"/>
          <w:szCs w:val="24"/>
        </w:rPr>
        <w:tab/>
        <w:t xml:space="preserve">Upravičenci morajo udeležence Projekta obvestiti o njihovi pravici </w:t>
      </w:r>
      <w:r w:rsidR="00C57167" w:rsidRPr="004C3281">
        <w:rPr>
          <w:rFonts w:ascii="Times New Roman" w:hAnsi="Times New Roman"/>
          <w:snapToGrid w:val="0"/>
          <w:sz w:val="24"/>
          <w:szCs w:val="20"/>
        </w:rPr>
        <w:t>do pridobitve potrdila</w:t>
      </w:r>
      <w:r w:rsidR="00C57167" w:rsidRPr="004C3281">
        <w:rPr>
          <w:rFonts w:ascii="Times New Roman" w:hAnsi="Times New Roman"/>
          <w:snapToGrid w:val="0"/>
          <w:sz w:val="24"/>
          <w:szCs w:val="24"/>
        </w:rPr>
        <w:t xml:space="preserve"> Youthpass.  </w:t>
      </w:r>
    </w:p>
    <w:p w:rsidR="00C57167" w:rsidRPr="004C3281" w:rsidRDefault="00C57167" w:rsidP="00C57167">
      <w:pPr>
        <w:suppressAutoHyphens w:val="0"/>
        <w:autoSpaceDE w:val="0"/>
        <w:autoSpaceDN w:val="0"/>
        <w:adjustRightInd w:val="0"/>
        <w:spacing w:after="0" w:line="240" w:lineRule="auto"/>
        <w:jc w:val="both"/>
        <w:rPr>
          <w:rFonts w:ascii="Times New Roman" w:eastAsia="Times New Roman" w:hAnsi="Times New Roman"/>
          <w:snapToGrid w:val="0"/>
          <w:sz w:val="24"/>
          <w:szCs w:val="20"/>
          <w:lang w:eastAsia="de-DE"/>
        </w:rPr>
      </w:pPr>
    </w:p>
    <w:p w:rsidR="003006D1" w:rsidRPr="004C3281" w:rsidRDefault="004C3281" w:rsidP="004C3281">
      <w:pPr>
        <w:suppressAutoHyphens w:val="0"/>
        <w:autoSpaceDE w:val="0"/>
        <w:autoSpaceDN w:val="0"/>
        <w:adjustRightInd w:val="0"/>
        <w:spacing w:after="0" w:line="240" w:lineRule="auto"/>
        <w:jc w:val="both"/>
        <w:rPr>
          <w:rFonts w:ascii="Times New Roman" w:eastAsia="Times New Roman" w:hAnsi="Times New Roman"/>
          <w:snapToGrid w:val="0"/>
          <w:sz w:val="24"/>
          <w:szCs w:val="20"/>
        </w:rPr>
      </w:pPr>
      <w:r w:rsidRPr="004C3281">
        <w:rPr>
          <w:rFonts w:ascii="Times New Roman" w:hAnsi="Times New Roman"/>
          <w:b/>
          <w:snapToGrid w:val="0"/>
          <w:sz w:val="24"/>
          <w:szCs w:val="24"/>
        </w:rPr>
        <w:t>I.1</w:t>
      </w:r>
      <w:r w:rsidR="00A9124B">
        <w:rPr>
          <w:rFonts w:ascii="Times New Roman" w:hAnsi="Times New Roman"/>
          <w:b/>
          <w:snapToGrid w:val="0"/>
          <w:sz w:val="24"/>
          <w:szCs w:val="24"/>
        </w:rPr>
        <w:t>4</w:t>
      </w:r>
      <w:r w:rsidR="00C57167" w:rsidRPr="004C3281">
        <w:rPr>
          <w:rFonts w:ascii="Times New Roman" w:hAnsi="Times New Roman"/>
          <w:b/>
          <w:snapToGrid w:val="0"/>
          <w:sz w:val="24"/>
          <w:szCs w:val="24"/>
        </w:rPr>
        <w:t>.2</w:t>
      </w:r>
      <w:r w:rsidR="00C57167" w:rsidRPr="004C3281">
        <w:rPr>
          <w:rFonts w:ascii="Times New Roman" w:hAnsi="Times New Roman"/>
          <w:snapToGrid w:val="0"/>
          <w:sz w:val="24"/>
          <w:szCs w:val="24"/>
        </w:rPr>
        <w:tab/>
        <w:t>Upravičenci so odgovorni za oceno izkušenj</w:t>
      </w:r>
      <w:r w:rsidR="00C57167" w:rsidRPr="004C3281">
        <w:rPr>
          <w:rFonts w:ascii="Times New Roman" w:hAnsi="Times New Roman"/>
          <w:snapToGrid w:val="0"/>
          <w:sz w:val="24"/>
        </w:rPr>
        <w:t xml:space="preserve"> </w:t>
      </w:r>
      <w:r w:rsidR="00C57167" w:rsidRPr="004C3281">
        <w:rPr>
          <w:rFonts w:ascii="Times New Roman" w:hAnsi="Times New Roman"/>
          <w:snapToGrid w:val="0"/>
          <w:sz w:val="24"/>
          <w:szCs w:val="20"/>
        </w:rPr>
        <w:t>neformalnega učenja, ki so jih pridobili udeleženci Projekta, in so ob koncu aktivnosti dolžni zagotoviti potrdilo Youthpass vsak</w:t>
      </w:r>
      <w:r>
        <w:rPr>
          <w:rFonts w:ascii="Times New Roman" w:hAnsi="Times New Roman"/>
          <w:snapToGrid w:val="0"/>
          <w:sz w:val="24"/>
          <w:szCs w:val="20"/>
        </w:rPr>
        <w:t>emu udeležencu, ki ga zahteva.</w:t>
      </w:r>
    </w:p>
    <w:p w:rsidR="00FD145F" w:rsidRDefault="005C44D2" w:rsidP="00975E9B">
      <w:pPr>
        <w:pStyle w:val="Heading1"/>
      </w:pPr>
      <w:bookmarkStart w:id="38" w:name="_Toc511317127"/>
      <w:r>
        <w:t>Č</w:t>
      </w:r>
      <w:r w:rsidR="004C3281">
        <w:t>LEN I.1</w:t>
      </w:r>
      <w:r w:rsidR="00A9124B">
        <w:t>5</w:t>
      </w:r>
      <w:r>
        <w:t xml:space="preserve"> – POSEBNA ODSTOPANJA OD PRILOGE I – SPLOŠNI POGOJI</w:t>
      </w:r>
      <w:bookmarkEnd w:id="38"/>
    </w:p>
    <w:p w:rsidR="00D11104" w:rsidRPr="00D11104" w:rsidRDefault="00D11104" w:rsidP="00D11104"/>
    <w:p w:rsidR="00D11104" w:rsidRPr="00FA12B5" w:rsidRDefault="00D11104" w:rsidP="00D11104">
      <w:pPr>
        <w:jc w:val="both"/>
        <w:rPr>
          <w:rFonts w:ascii="Times New Roman" w:hAnsi="Times New Roman"/>
          <w:sz w:val="24"/>
          <w:szCs w:val="24"/>
        </w:rPr>
      </w:pPr>
      <w:r>
        <w:rPr>
          <w:rFonts w:ascii="Times New Roman" w:hAnsi="Times New Roman"/>
          <w:sz w:val="24"/>
          <w:szCs w:val="24"/>
        </w:rPr>
        <w:t>1. Če ni določeno drugače, se za namene tega sporazuma v Prilogi I – Splošni pogoji, izraz „Komisija“ razume v pomenu „nacionalna agencija“, izraz „ukrep“ se razume v pomenu „projekt“, izraz „stroše</w:t>
      </w:r>
      <w:bookmarkStart w:id="39" w:name="_GoBack"/>
      <w:bookmarkEnd w:id="39"/>
      <w:r>
        <w:rPr>
          <w:rFonts w:ascii="Times New Roman" w:hAnsi="Times New Roman"/>
          <w:sz w:val="24"/>
          <w:szCs w:val="24"/>
        </w:rPr>
        <w:t>k na enoto“ pa v pomenu „prispevek na enoto“.</w:t>
      </w:r>
    </w:p>
    <w:p w:rsidR="00D11104" w:rsidRPr="00FA12B5" w:rsidRDefault="00D11104" w:rsidP="00D11104">
      <w:pPr>
        <w:jc w:val="both"/>
        <w:rPr>
          <w:rFonts w:ascii="Times New Roman" w:hAnsi="Times New Roman"/>
          <w:sz w:val="24"/>
          <w:szCs w:val="24"/>
        </w:rPr>
      </w:pPr>
      <w:r>
        <w:rPr>
          <w:rFonts w:ascii="Times New Roman" w:hAnsi="Times New Roman"/>
          <w:sz w:val="24"/>
          <w:szCs w:val="24"/>
        </w:rPr>
        <w:t>Če ni določeno drugače, je treba za namene tega sporazuma v Prilogi I – Splošni pogoji, izraz „računovodski izkaz“ razumeti v pomenu „proračunski del poročila“.</w:t>
      </w:r>
    </w:p>
    <w:p w:rsidR="00D11104" w:rsidRPr="00FA12B5" w:rsidRDefault="00D11104" w:rsidP="00D11104">
      <w:pPr>
        <w:jc w:val="both"/>
        <w:rPr>
          <w:rFonts w:ascii="Times New Roman" w:hAnsi="Times New Roman"/>
          <w:sz w:val="24"/>
          <w:szCs w:val="24"/>
        </w:rPr>
      </w:pPr>
      <w:r>
        <w:rPr>
          <w:rFonts w:ascii="Times New Roman" w:hAnsi="Times New Roman"/>
          <w:sz w:val="24"/>
          <w:szCs w:val="24"/>
        </w:rPr>
        <w:t xml:space="preserve">V členu II.4.1, členu II.7.1, členu II.8.2, členu II.20.3, členu II.27.1, členu II.27.3, prvem odstavku člena II.27.4, prvem odstavku člena II.27.8 in členu II.27.9 se izraz „Komisija“ razume kot „nacionalna agencija in Komisija“. </w:t>
      </w:r>
    </w:p>
    <w:p w:rsidR="00D11104" w:rsidRPr="00FA12B5" w:rsidRDefault="00D11104" w:rsidP="00D11104">
      <w:pPr>
        <w:jc w:val="both"/>
        <w:rPr>
          <w:rFonts w:ascii="Times New Roman" w:hAnsi="Times New Roman"/>
          <w:sz w:val="24"/>
          <w:szCs w:val="24"/>
        </w:rPr>
      </w:pPr>
      <w:r>
        <w:rPr>
          <w:rFonts w:ascii="Times New Roman" w:hAnsi="Times New Roman"/>
          <w:sz w:val="24"/>
          <w:szCs w:val="24"/>
        </w:rPr>
        <w:t>V členu II.12 je izraz „finančna podpora“ treba razumeti v pomenu „podpora“, izraz „tretje osebe“ pa v pomenu „udeleženci“.</w:t>
      </w:r>
    </w:p>
    <w:p w:rsidR="00D11104" w:rsidRPr="00FE1EDF" w:rsidRDefault="00D11104" w:rsidP="00D11104">
      <w:pPr>
        <w:jc w:val="both"/>
        <w:rPr>
          <w:rFonts w:ascii="Times New Roman" w:hAnsi="Times New Roman"/>
          <w:sz w:val="24"/>
          <w:szCs w:val="24"/>
        </w:rPr>
      </w:pPr>
      <w:r>
        <w:rPr>
          <w:rFonts w:ascii="Times New Roman" w:hAnsi="Times New Roman"/>
          <w:sz w:val="24"/>
          <w:szCs w:val="24"/>
        </w:rPr>
        <w:t xml:space="preserve">2. Določbe Priloge I – Splošni pogoji, ki se za namene tega sporazuma ne uporabljajo: člen II.2.2(b)(ii), člen II.12.2, člen II.18.3, člen II.19.2, člen II.19.3, člen II.20.3, člen II.21, člen II.27.7. </w:t>
      </w:r>
    </w:p>
    <w:p w:rsidR="00D11104" w:rsidRPr="00FA12B5" w:rsidRDefault="00D11104" w:rsidP="00D11104">
      <w:pPr>
        <w:jc w:val="both"/>
        <w:rPr>
          <w:rFonts w:ascii="Times New Roman" w:hAnsi="Times New Roman"/>
          <w:sz w:val="24"/>
          <w:szCs w:val="24"/>
        </w:rPr>
      </w:pPr>
      <w:r>
        <w:rPr>
          <w:rFonts w:ascii="Times New Roman" w:hAnsi="Times New Roman"/>
          <w:sz w:val="24"/>
          <w:szCs w:val="24"/>
        </w:rPr>
        <w:t>Za namene tega sporazuma se ne uporabljajo naslednji izrazi iz Splošnih pogojev: „pridruženi subjekti“, „vmesno plačilo“, „pavšalni znesek“, „pavšalna stopnja“.</w:t>
      </w:r>
    </w:p>
    <w:p w:rsidR="00D11104" w:rsidRPr="00FA12B5" w:rsidRDefault="00D11104" w:rsidP="00D11104">
      <w:pPr>
        <w:jc w:val="both"/>
        <w:rPr>
          <w:rFonts w:ascii="Times New Roman" w:hAnsi="Times New Roman"/>
          <w:sz w:val="24"/>
          <w:szCs w:val="24"/>
        </w:rPr>
      </w:pPr>
      <w:r>
        <w:rPr>
          <w:rFonts w:ascii="Times New Roman" w:hAnsi="Times New Roman"/>
          <w:sz w:val="24"/>
          <w:szCs w:val="24"/>
        </w:rPr>
        <w:lastRenderedPageBreak/>
        <w:t xml:space="preserve">3. Člen II.7.1 se glasi: </w:t>
      </w:r>
      <w:bookmarkStart w:id="40" w:name="_Toc442971421"/>
      <w:bookmarkStart w:id="41" w:name="_Toc441250831"/>
    </w:p>
    <w:p w:rsidR="00D11104" w:rsidRDefault="00D11104" w:rsidP="00D11104">
      <w:pPr>
        <w:ind w:left="720"/>
        <w:jc w:val="both"/>
        <w:rPr>
          <w:rFonts w:ascii="Times New Roman" w:hAnsi="Times New Roman"/>
          <w:b/>
          <w:sz w:val="24"/>
          <w:szCs w:val="24"/>
        </w:rPr>
      </w:pPr>
      <w:r>
        <w:rPr>
          <w:rFonts w:ascii="Times New Roman" w:hAnsi="Times New Roman"/>
          <w:sz w:val="24"/>
          <w:szCs w:val="24"/>
        </w:rPr>
        <w:t>„</w:t>
      </w:r>
      <w:r>
        <w:rPr>
          <w:rFonts w:ascii="Times New Roman" w:hAnsi="Times New Roman"/>
          <w:b/>
          <w:sz w:val="24"/>
          <w:szCs w:val="24"/>
        </w:rPr>
        <w:t>II.7.1</w:t>
      </w:r>
      <w:r>
        <w:rPr>
          <w:rFonts w:ascii="Times New Roman" w:hAnsi="Times New Roman"/>
          <w:b/>
          <w:sz w:val="24"/>
          <w:szCs w:val="24"/>
        </w:rPr>
        <w:tab/>
        <w:t>Obdelava osebnih podatkov s strani NA in Komisije</w:t>
      </w:r>
      <w:bookmarkEnd w:id="40"/>
      <w:bookmarkEnd w:id="41"/>
    </w:p>
    <w:p w:rsidR="00D11104" w:rsidRPr="00614549" w:rsidRDefault="00D11104" w:rsidP="00D11104">
      <w:pPr>
        <w:ind w:left="720"/>
        <w:jc w:val="both"/>
        <w:rPr>
          <w:rFonts w:ascii="Times New Roman" w:hAnsi="Times New Roman"/>
          <w:sz w:val="24"/>
          <w:szCs w:val="24"/>
        </w:rPr>
      </w:pPr>
      <w:r>
        <w:rPr>
          <w:rFonts w:ascii="Times New Roman" w:hAnsi="Times New Roman"/>
          <w:sz w:val="24"/>
          <w:szCs w:val="24"/>
        </w:rPr>
        <w:t>NA in Komisija morata vse osebne podatke v Sporazumu obdelati v skladu z Uredbo (EU) št. 2018/1725.</w:t>
      </w:r>
      <w:r>
        <w:rPr>
          <w:rFonts w:ascii="Times New Roman" w:hAnsi="Times New Roman"/>
          <w:sz w:val="24"/>
          <w:vertAlign w:val="superscript"/>
        </w:rPr>
        <w:footnoteReference w:id="6"/>
      </w:r>
    </w:p>
    <w:p w:rsidR="00D11104" w:rsidRPr="00614549" w:rsidRDefault="00D11104" w:rsidP="00D11104">
      <w:pPr>
        <w:ind w:left="720"/>
        <w:jc w:val="both"/>
        <w:rPr>
          <w:rFonts w:ascii="Times New Roman" w:hAnsi="Times New Roman"/>
          <w:sz w:val="24"/>
          <w:szCs w:val="24"/>
        </w:rPr>
      </w:pPr>
      <w:r>
        <w:rPr>
          <w:rFonts w:ascii="Times New Roman" w:hAnsi="Times New Roman"/>
          <w:sz w:val="24"/>
          <w:szCs w:val="24"/>
        </w:rPr>
        <w:t>Take podatke mora obdelovati upravljavec podatkov, določen v členu I.6.1, in sicer izključno za izvajanje, upravljanje in spremljanje sporazuma ali zaščito finančnih interesov EU, vključno s preverjanji, revizijami in preiskavami v skladu s členom II.27.</w:t>
      </w:r>
    </w:p>
    <w:p w:rsidR="00D11104" w:rsidRPr="00614549" w:rsidRDefault="00D11104" w:rsidP="00D11104">
      <w:pPr>
        <w:ind w:left="720"/>
        <w:jc w:val="both"/>
        <w:rPr>
          <w:rFonts w:ascii="Times New Roman" w:hAnsi="Times New Roman"/>
          <w:sz w:val="24"/>
          <w:szCs w:val="24"/>
        </w:rPr>
      </w:pPr>
      <w:r>
        <w:rPr>
          <w:rFonts w:ascii="Times New Roman" w:hAnsi="Times New Roman"/>
          <w:sz w:val="24"/>
          <w:szCs w:val="24"/>
        </w:rPr>
        <w:t>Upravičenci imajo pravico do dostopa, popravka ali izbrisa svojih osebnih podatkov in pravico do omejitve ali, kadar je potrebno, pravico do prenosljivosti podatkov ali pravico do ugovora obdelavi podatkov v skladu z Uredbo (EU) 2018/1725. V ta namen morajo kakršna koli vprašanja glede obdelave svojih osebnih podatkov poslati upravljavcu podatkov, določenem v členu I.6.1.</w:t>
      </w:r>
    </w:p>
    <w:p w:rsidR="00D11104" w:rsidRPr="00614549" w:rsidRDefault="00D11104" w:rsidP="00D11104">
      <w:pPr>
        <w:ind w:left="720"/>
        <w:jc w:val="both"/>
        <w:rPr>
          <w:rFonts w:ascii="Times New Roman" w:hAnsi="Times New Roman"/>
          <w:sz w:val="24"/>
          <w:szCs w:val="24"/>
        </w:rPr>
      </w:pPr>
      <w:r>
        <w:rPr>
          <w:rFonts w:ascii="Times New Roman" w:hAnsi="Times New Roman"/>
          <w:sz w:val="24"/>
          <w:szCs w:val="24"/>
        </w:rPr>
        <w:t>Upravičenci lahko kadar koli vložijo pritožbo pri Evropskem nadzorniku za varstvo podatkov.“</w:t>
      </w:r>
    </w:p>
    <w:p w:rsidR="00D11104" w:rsidRPr="00FA12B5" w:rsidRDefault="00D11104" w:rsidP="00D11104">
      <w:pPr>
        <w:jc w:val="both"/>
        <w:rPr>
          <w:rFonts w:ascii="Times New Roman" w:hAnsi="Times New Roman"/>
          <w:sz w:val="24"/>
          <w:szCs w:val="24"/>
        </w:rPr>
      </w:pPr>
      <w:r>
        <w:rPr>
          <w:rFonts w:ascii="Times New Roman" w:hAnsi="Times New Roman"/>
          <w:sz w:val="24"/>
          <w:szCs w:val="24"/>
        </w:rPr>
        <w:t>4. V členu II.9.3 se naslov in točka (a) prvega odstavka glasita:</w:t>
      </w:r>
    </w:p>
    <w:p w:rsidR="00D11104" w:rsidRPr="00FA12B5" w:rsidRDefault="00D11104" w:rsidP="00D11104">
      <w:pPr>
        <w:ind w:left="720"/>
        <w:jc w:val="both"/>
        <w:rPr>
          <w:rFonts w:ascii="Times New Roman" w:hAnsi="Times New Roman"/>
          <w:b/>
          <w:sz w:val="24"/>
          <w:szCs w:val="24"/>
        </w:rPr>
      </w:pPr>
      <w:bookmarkStart w:id="42" w:name="_Toc442971429"/>
      <w:bookmarkStart w:id="43" w:name="_Toc441250839"/>
      <w:r>
        <w:rPr>
          <w:rFonts w:ascii="Times New Roman" w:hAnsi="Times New Roman"/>
          <w:b/>
          <w:sz w:val="24"/>
          <w:szCs w:val="24"/>
        </w:rPr>
        <w:t>„II.9.3</w:t>
      </w:r>
      <w:r>
        <w:rPr>
          <w:rFonts w:ascii="Times New Roman" w:hAnsi="Times New Roman"/>
          <w:b/>
          <w:sz w:val="24"/>
          <w:szCs w:val="24"/>
        </w:rPr>
        <w:tab/>
        <w:t>Pravice uporabe rezultatov in predhodno obstoječih pravic s strani NA in Unije</w:t>
      </w:r>
      <w:bookmarkEnd w:id="42"/>
      <w:bookmarkEnd w:id="43"/>
    </w:p>
    <w:p w:rsidR="00D11104" w:rsidRPr="00FA12B5" w:rsidRDefault="00D11104" w:rsidP="00D11104">
      <w:pPr>
        <w:ind w:left="720"/>
        <w:jc w:val="both"/>
        <w:rPr>
          <w:rFonts w:ascii="Times New Roman" w:hAnsi="Times New Roman"/>
          <w:i/>
          <w:sz w:val="24"/>
          <w:szCs w:val="24"/>
        </w:rPr>
      </w:pPr>
      <w:r>
        <w:rPr>
          <w:rFonts w:ascii="Times New Roman" w:hAnsi="Times New Roman"/>
          <w:sz w:val="24"/>
          <w:szCs w:val="24"/>
        </w:rPr>
        <w:t>Upravičenci NA in Uniji podelijo naslednje pravice uporabe rezultatov</w:t>
      </w:r>
      <w:r>
        <w:rPr>
          <w:rFonts w:ascii="Times New Roman" w:hAnsi="Times New Roman"/>
          <w:sz w:val="24"/>
        </w:rPr>
        <w:t xml:space="preserve"> Projekta</w:t>
      </w:r>
      <w:r>
        <w:rPr>
          <w:rFonts w:ascii="Times New Roman" w:hAnsi="Times New Roman"/>
          <w:sz w:val="24"/>
          <w:szCs w:val="24"/>
        </w:rPr>
        <w:t>:</w:t>
      </w:r>
    </w:p>
    <w:p w:rsidR="00D11104" w:rsidRPr="00FA12B5" w:rsidRDefault="00D11104" w:rsidP="00D11104">
      <w:pPr>
        <w:ind w:left="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za lastne namene in zlasti dajanje na razpolago osebam, ki delajo za NA, drugim institucijam, agencijam in organom Unije ter institucijam držav članic ter za kopiranje in reproduciranje celote ali delov v neomejenem številu izvodov.“</w:t>
      </w:r>
    </w:p>
    <w:p w:rsidR="00D11104" w:rsidRPr="00FA12B5" w:rsidRDefault="00D11104" w:rsidP="00D11104">
      <w:pPr>
        <w:jc w:val="both"/>
        <w:rPr>
          <w:rFonts w:ascii="Times New Roman" w:hAnsi="Times New Roman"/>
          <w:sz w:val="24"/>
          <w:szCs w:val="24"/>
        </w:rPr>
      </w:pPr>
      <w:r>
        <w:rPr>
          <w:rFonts w:ascii="Times New Roman" w:hAnsi="Times New Roman"/>
          <w:sz w:val="24"/>
          <w:szCs w:val="24"/>
        </w:rPr>
        <w:t>V preostalem delu tega člena je sklic na „Unijo“ treba razumeti kot sklic na „NA in/ali Unijo“.</w:t>
      </w:r>
    </w:p>
    <w:p w:rsidR="00D11104" w:rsidRPr="00FA12B5" w:rsidRDefault="00D11104" w:rsidP="00D11104">
      <w:pPr>
        <w:jc w:val="both"/>
        <w:rPr>
          <w:rFonts w:ascii="Times New Roman" w:hAnsi="Times New Roman"/>
          <w:sz w:val="24"/>
          <w:szCs w:val="24"/>
        </w:rPr>
      </w:pPr>
      <w:r>
        <w:rPr>
          <w:rFonts w:ascii="Times New Roman" w:hAnsi="Times New Roman"/>
          <w:sz w:val="24"/>
          <w:szCs w:val="24"/>
        </w:rPr>
        <w:t>5. Drugi odstavek člena II.10.1 se glasi:</w:t>
      </w:r>
    </w:p>
    <w:p w:rsidR="00D11104" w:rsidRPr="00FA12B5" w:rsidRDefault="00D11104" w:rsidP="00D11104">
      <w:pPr>
        <w:ind w:left="720"/>
        <w:jc w:val="both"/>
        <w:rPr>
          <w:rFonts w:ascii="Times New Roman" w:hAnsi="Times New Roman"/>
          <w:sz w:val="24"/>
          <w:szCs w:val="24"/>
        </w:rPr>
      </w:pPr>
      <w:r>
        <w:rPr>
          <w:rFonts w:ascii="Times New Roman" w:hAnsi="Times New Roman"/>
          <w:sz w:val="24"/>
          <w:szCs w:val="24"/>
        </w:rPr>
        <w:t>„Upravičenci morajo zagotoviti, da lahko NA, Komisija, Evropsko računsko sodišče in Evropski urad za boj proti goljufijam (OLAF) svoje pravice iz člena II.27 uveljavljajo tudi pri njihovih izvajalcih.“</w:t>
      </w:r>
    </w:p>
    <w:p w:rsidR="00D11104" w:rsidRPr="00FA12B5" w:rsidRDefault="00D11104" w:rsidP="00D11104">
      <w:pPr>
        <w:jc w:val="both"/>
        <w:rPr>
          <w:rFonts w:ascii="Times New Roman" w:hAnsi="Times New Roman"/>
          <w:sz w:val="24"/>
          <w:szCs w:val="24"/>
        </w:rPr>
      </w:pPr>
      <w:r>
        <w:rPr>
          <w:rFonts w:ascii="Times New Roman" w:hAnsi="Times New Roman"/>
          <w:sz w:val="24"/>
          <w:szCs w:val="24"/>
        </w:rPr>
        <w:lastRenderedPageBreak/>
        <w:t>6. V členu II.17.3.1 se doda nova točka (j), ki se glasi:</w:t>
      </w:r>
    </w:p>
    <w:p w:rsidR="00D11104" w:rsidRPr="00FA12B5" w:rsidRDefault="00D11104" w:rsidP="00D11104">
      <w:pPr>
        <w:ind w:left="720"/>
        <w:jc w:val="both"/>
        <w:rPr>
          <w:rFonts w:ascii="Times New Roman" w:hAnsi="Times New Roman"/>
          <w:sz w:val="24"/>
          <w:szCs w:val="24"/>
        </w:rPr>
      </w:pPr>
      <w:r>
        <w:rPr>
          <w:rFonts w:ascii="Times New Roman" w:hAnsi="Times New Roman"/>
          <w:sz w:val="24"/>
          <w:szCs w:val="24"/>
        </w:rPr>
        <w:t xml:space="preserve">„(j) se vsi drugi upravičenci pritožijo, da koordinator Projekta ne izvaja v skladu z določbami Priloge II ali ne izpolnjuje kakšne druge bistvene obveznosti, ki mu je naložena v skladu s Sporazumom.“ </w:t>
      </w:r>
    </w:p>
    <w:p w:rsidR="00D11104" w:rsidRPr="00FA12B5" w:rsidRDefault="00D11104" w:rsidP="00D1110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7. Člen II.18 se glasi:</w:t>
      </w:r>
    </w:p>
    <w:p w:rsidR="00D11104" w:rsidRPr="00FA12B5" w:rsidRDefault="00D11104" w:rsidP="00D11104">
      <w:pPr>
        <w:spacing w:before="100" w:beforeAutospacing="1" w:after="100" w:afterAutospacing="1" w:line="240" w:lineRule="auto"/>
        <w:ind w:left="720"/>
        <w:jc w:val="both"/>
        <w:rPr>
          <w:rFonts w:ascii="Times New Roman" w:hAnsi="Times New Roman"/>
          <w:sz w:val="24"/>
          <w:szCs w:val="24"/>
        </w:rPr>
      </w:pPr>
      <w:r>
        <w:rPr>
          <w:rFonts w:ascii="Times New Roman" w:hAnsi="Times New Roman"/>
          <w:b/>
          <w:sz w:val="24"/>
          <w:szCs w:val="24"/>
        </w:rPr>
        <w:t>„II.18.1</w:t>
      </w:r>
      <w:r>
        <w:rPr>
          <w:rFonts w:ascii="Times New Roman" w:hAnsi="Times New Roman"/>
          <w:sz w:val="24"/>
          <w:szCs w:val="24"/>
        </w:rPr>
        <w:tab/>
        <w:t>Ta sporazum ureja slovensko pravo.</w:t>
      </w:r>
    </w:p>
    <w:p w:rsidR="00D11104" w:rsidRPr="00FA12B5" w:rsidRDefault="00D11104" w:rsidP="00D11104">
      <w:pPr>
        <w:spacing w:before="100" w:beforeAutospacing="1" w:after="100" w:afterAutospacing="1" w:line="240" w:lineRule="auto"/>
        <w:ind w:left="720"/>
        <w:jc w:val="both"/>
        <w:rPr>
          <w:rFonts w:ascii="Times New Roman" w:hAnsi="Times New Roman"/>
          <w:sz w:val="24"/>
          <w:szCs w:val="24"/>
        </w:rPr>
      </w:pPr>
      <w:r>
        <w:rPr>
          <w:rFonts w:ascii="Times New Roman" w:hAnsi="Times New Roman"/>
          <w:b/>
          <w:sz w:val="24"/>
          <w:szCs w:val="24"/>
        </w:rPr>
        <w:t>II.18.2</w:t>
      </w:r>
      <w:r>
        <w:rPr>
          <w:rFonts w:ascii="Times New Roman" w:hAnsi="Times New Roman"/>
          <w:b/>
          <w:sz w:val="24"/>
          <w:szCs w:val="24"/>
        </w:rPr>
        <w:tab/>
      </w:r>
      <w:r>
        <w:rPr>
          <w:rFonts w:ascii="Times New Roman" w:hAnsi="Times New Roman"/>
          <w:sz w:val="24"/>
          <w:szCs w:val="24"/>
        </w:rPr>
        <w:t>Pristojno sodišče, določeno v skladu z nacionalnim pravom, ki se uporablja, je izključno pristojno za spore med NA in katerim koli upravičencem v zvezi z razlago, uporabo ali veljavnostjo Sporazuma, če takega spora ni mogoče rešiti sporazumno.</w:t>
      </w:r>
    </w:p>
    <w:p w:rsidR="00D11104" w:rsidRPr="00FA12B5" w:rsidRDefault="00D11104" w:rsidP="00D11104">
      <w:pPr>
        <w:jc w:val="both"/>
        <w:rPr>
          <w:rFonts w:ascii="Times New Roman" w:hAnsi="Times New Roman"/>
          <w:sz w:val="24"/>
          <w:szCs w:val="24"/>
        </w:rPr>
      </w:pPr>
      <w:r>
        <w:rPr>
          <w:rFonts w:ascii="Times New Roman" w:hAnsi="Times New Roman"/>
          <w:sz w:val="24"/>
          <w:szCs w:val="24"/>
        </w:rPr>
        <w:t>8. Člen II.19.1 se glasi:</w:t>
      </w:r>
    </w:p>
    <w:p w:rsidR="00D11104" w:rsidRPr="00FA12B5" w:rsidRDefault="00D11104" w:rsidP="00D11104">
      <w:pPr>
        <w:ind w:left="720"/>
        <w:jc w:val="both"/>
        <w:rPr>
          <w:rFonts w:ascii="Times New Roman" w:hAnsi="Times New Roman"/>
          <w:sz w:val="24"/>
          <w:szCs w:val="24"/>
        </w:rPr>
      </w:pPr>
      <w:r>
        <w:rPr>
          <w:rFonts w:ascii="Times New Roman" w:hAnsi="Times New Roman"/>
          <w:sz w:val="24"/>
          <w:szCs w:val="24"/>
        </w:rPr>
        <w:t>„Pogoji za upravičenost stroškov so opredeljeni v oddelkih I.1 in II.1 Priloge III.“</w:t>
      </w:r>
    </w:p>
    <w:p w:rsidR="00D11104" w:rsidRPr="00FA12B5" w:rsidRDefault="00D11104" w:rsidP="00D11104">
      <w:pPr>
        <w:jc w:val="both"/>
        <w:rPr>
          <w:rFonts w:ascii="Times New Roman" w:hAnsi="Times New Roman"/>
          <w:sz w:val="24"/>
          <w:szCs w:val="24"/>
        </w:rPr>
      </w:pPr>
      <w:r>
        <w:rPr>
          <w:rFonts w:ascii="Times New Roman" w:hAnsi="Times New Roman"/>
          <w:sz w:val="24"/>
          <w:szCs w:val="24"/>
        </w:rPr>
        <w:t>9. Člen II.20.1 se glasi:</w:t>
      </w:r>
    </w:p>
    <w:p w:rsidR="00D11104" w:rsidRPr="00FA12B5" w:rsidRDefault="00D11104" w:rsidP="00D11104">
      <w:pPr>
        <w:ind w:left="720"/>
        <w:jc w:val="both"/>
        <w:rPr>
          <w:rFonts w:ascii="Times New Roman" w:hAnsi="Times New Roman"/>
          <w:sz w:val="24"/>
          <w:szCs w:val="24"/>
        </w:rPr>
      </w:pPr>
      <w:r>
        <w:rPr>
          <w:rFonts w:ascii="Times New Roman" w:hAnsi="Times New Roman"/>
          <w:sz w:val="24"/>
          <w:szCs w:val="24"/>
        </w:rPr>
        <w:t>„Pogoji za prijavljanje stroškov in prispevkov so opredeljeni v oddelkih I.2 in II.2 Priloge III.“</w:t>
      </w:r>
    </w:p>
    <w:p w:rsidR="00D11104" w:rsidRPr="00FA12B5" w:rsidRDefault="00D11104" w:rsidP="00D11104">
      <w:pPr>
        <w:jc w:val="both"/>
        <w:rPr>
          <w:rFonts w:ascii="Times New Roman" w:hAnsi="Times New Roman"/>
          <w:sz w:val="24"/>
          <w:szCs w:val="24"/>
        </w:rPr>
      </w:pPr>
      <w:r>
        <w:rPr>
          <w:rFonts w:ascii="Times New Roman" w:hAnsi="Times New Roman"/>
          <w:sz w:val="24"/>
          <w:szCs w:val="24"/>
        </w:rPr>
        <w:t>10. Člen II.20.2 se glasi:</w:t>
      </w:r>
    </w:p>
    <w:p w:rsidR="00D11104" w:rsidRPr="00FA12B5" w:rsidRDefault="00D11104" w:rsidP="00D11104">
      <w:pPr>
        <w:ind w:left="720"/>
        <w:jc w:val="both"/>
        <w:rPr>
          <w:rFonts w:ascii="Times New Roman" w:hAnsi="Times New Roman"/>
          <w:sz w:val="24"/>
          <w:szCs w:val="24"/>
        </w:rPr>
      </w:pPr>
      <w:r>
        <w:rPr>
          <w:rFonts w:ascii="Times New Roman" w:hAnsi="Times New Roman"/>
          <w:sz w:val="24"/>
          <w:szCs w:val="24"/>
        </w:rPr>
        <w:t>„Pogoji za evidence in drugo dokumentacijo kot dokazila za prijavljene stroške in prispevke so opredeljeni v oddelkih I.2 in II.2 Priloge III.“</w:t>
      </w:r>
    </w:p>
    <w:p w:rsidR="00D11104" w:rsidRPr="00FA12B5" w:rsidRDefault="00D11104" w:rsidP="00D11104">
      <w:pPr>
        <w:jc w:val="both"/>
        <w:rPr>
          <w:rFonts w:ascii="Times New Roman" w:hAnsi="Times New Roman"/>
          <w:sz w:val="24"/>
          <w:szCs w:val="24"/>
        </w:rPr>
      </w:pPr>
      <w:r>
        <w:rPr>
          <w:rFonts w:ascii="Times New Roman" w:hAnsi="Times New Roman"/>
          <w:sz w:val="24"/>
          <w:szCs w:val="24"/>
        </w:rPr>
        <w:t>11. Prvi odstavek člena II.22 se glasi:</w:t>
      </w:r>
    </w:p>
    <w:p w:rsidR="00D11104" w:rsidRPr="00FA12B5" w:rsidRDefault="00D11104" w:rsidP="00D11104">
      <w:pPr>
        <w:ind w:left="720"/>
        <w:jc w:val="both"/>
        <w:rPr>
          <w:rFonts w:ascii="Times New Roman" w:hAnsi="Times New Roman"/>
          <w:sz w:val="24"/>
          <w:szCs w:val="24"/>
        </w:rPr>
      </w:pPr>
      <w:r>
        <w:rPr>
          <w:rFonts w:ascii="Times New Roman" w:hAnsi="Times New Roman"/>
          <w:sz w:val="24"/>
          <w:szCs w:val="24"/>
        </w:rPr>
        <w:t xml:space="preserve">„Upravičenci lahko oceno proračuna iz Priloge II prilagodijo s prerazporeditvami med različnimi proračunskimi kategorijami, če se </w:t>
      </w:r>
      <w:r>
        <w:rPr>
          <w:rFonts w:ascii="Times New Roman" w:hAnsi="Times New Roman"/>
          <w:i/>
          <w:sz w:val="24"/>
          <w:szCs w:val="24"/>
        </w:rPr>
        <w:t>projekt</w:t>
      </w:r>
      <w:r>
        <w:rPr>
          <w:rFonts w:ascii="Times New Roman" w:hAnsi="Times New Roman"/>
          <w:sz w:val="24"/>
          <w:szCs w:val="24"/>
        </w:rPr>
        <w:t xml:space="preserve"> izvaja, kot je opisano v Prilogi II. Če so izpolnjeni pogoji iz člena I.3.3, za tako prilagoditev ni potrebna sprememba Sporazuma v skladu s členom II.13.“</w:t>
      </w:r>
    </w:p>
    <w:p w:rsidR="00D11104" w:rsidRPr="00FA12B5" w:rsidRDefault="00D11104" w:rsidP="00D11104">
      <w:pPr>
        <w:jc w:val="both"/>
        <w:rPr>
          <w:rFonts w:ascii="Times New Roman" w:hAnsi="Times New Roman"/>
          <w:sz w:val="24"/>
          <w:szCs w:val="24"/>
        </w:rPr>
      </w:pPr>
      <w:r>
        <w:rPr>
          <w:rFonts w:ascii="Times New Roman" w:hAnsi="Times New Roman"/>
          <w:sz w:val="24"/>
          <w:szCs w:val="24"/>
        </w:rPr>
        <w:t>12. Člen II.23(b) se glasi:</w:t>
      </w:r>
    </w:p>
    <w:p w:rsidR="00D11104" w:rsidRPr="00FA12B5" w:rsidRDefault="00D11104" w:rsidP="00D11104">
      <w:pPr>
        <w:spacing w:after="0"/>
        <w:jc w:val="both"/>
        <w:rPr>
          <w:rFonts w:ascii="Times New Roman" w:hAnsi="Times New Roman"/>
          <w:sz w:val="24"/>
          <w:szCs w:val="24"/>
        </w:rPr>
      </w:pPr>
      <w:r>
        <w:rPr>
          <w:rFonts w:ascii="Times New Roman" w:hAnsi="Times New Roman"/>
          <w:bCs/>
          <w:sz w:val="24"/>
          <w:szCs w:val="24"/>
        </w:rPr>
        <w:t>„(b)</w:t>
      </w:r>
      <w:r>
        <w:rPr>
          <w:rFonts w:ascii="Times New Roman" w:hAnsi="Times New Roman"/>
          <w:sz w:val="24"/>
          <w:szCs w:val="24"/>
        </w:rPr>
        <w:t xml:space="preserve"> takega zahtevka ne vloži niti v nadaljnjih 30 koledarskih dneh po pisnem opominu, ki ga pošlje NA.“</w:t>
      </w:r>
    </w:p>
    <w:p w:rsidR="00D11104" w:rsidRPr="00FA12B5" w:rsidRDefault="00D11104" w:rsidP="00D11104">
      <w:pPr>
        <w:ind w:left="720"/>
        <w:jc w:val="both"/>
        <w:rPr>
          <w:rFonts w:ascii="Times New Roman" w:hAnsi="Times New Roman"/>
          <w:sz w:val="24"/>
          <w:szCs w:val="24"/>
        </w:rPr>
      </w:pPr>
    </w:p>
    <w:p w:rsidR="00D11104" w:rsidRPr="00FA12B5" w:rsidRDefault="00D11104" w:rsidP="00D11104">
      <w:pPr>
        <w:jc w:val="both"/>
        <w:rPr>
          <w:rFonts w:ascii="Times New Roman" w:hAnsi="Times New Roman"/>
          <w:sz w:val="24"/>
          <w:szCs w:val="24"/>
        </w:rPr>
      </w:pPr>
      <w:r>
        <w:rPr>
          <w:rFonts w:ascii="Times New Roman" w:hAnsi="Times New Roman"/>
          <w:sz w:val="24"/>
          <w:szCs w:val="24"/>
        </w:rPr>
        <w:t>13. Prvi odstavek člena II.24.1.3 se glasi:</w:t>
      </w:r>
    </w:p>
    <w:p w:rsidR="00D11104" w:rsidRPr="00FA12B5" w:rsidRDefault="00D11104" w:rsidP="00D11104">
      <w:pPr>
        <w:ind w:left="720"/>
        <w:jc w:val="both"/>
        <w:rPr>
          <w:rFonts w:ascii="Times New Roman" w:hAnsi="Times New Roman"/>
          <w:sz w:val="24"/>
          <w:szCs w:val="24"/>
        </w:rPr>
      </w:pPr>
      <w:r>
        <w:rPr>
          <w:rFonts w:ascii="Times New Roman" w:hAnsi="Times New Roman"/>
          <w:sz w:val="24"/>
          <w:szCs w:val="24"/>
        </w:rPr>
        <w:t>„V času trajanja začasne ustavitve plačil koordinator ni upravičen do vložitve kakršnih koli zahtevkov za plačilo in dokazil iz členov I.4.3 in I.4.4“.</w:t>
      </w:r>
    </w:p>
    <w:p w:rsidR="00D11104" w:rsidRPr="00480642" w:rsidRDefault="00D11104" w:rsidP="00D11104">
      <w:pPr>
        <w:jc w:val="both"/>
        <w:rPr>
          <w:rFonts w:ascii="Times New Roman" w:hAnsi="Times New Roman"/>
          <w:sz w:val="24"/>
          <w:szCs w:val="24"/>
        </w:rPr>
      </w:pPr>
      <w:r>
        <w:rPr>
          <w:rFonts w:ascii="Times New Roman" w:hAnsi="Times New Roman"/>
          <w:sz w:val="24"/>
          <w:szCs w:val="24"/>
        </w:rPr>
        <w:lastRenderedPageBreak/>
        <w:t>14. Člen II.25.1(b) se glasi:</w:t>
      </w:r>
    </w:p>
    <w:p w:rsidR="00D11104" w:rsidRPr="00DD7CEC" w:rsidRDefault="00D11104" w:rsidP="00D11104">
      <w:pPr>
        <w:ind w:left="720"/>
        <w:jc w:val="both"/>
        <w:rPr>
          <w:rFonts w:ascii="Times New Roman" w:hAnsi="Times New Roman"/>
          <w:b/>
          <w:sz w:val="24"/>
          <w:szCs w:val="24"/>
        </w:rPr>
      </w:pPr>
      <w:r w:rsidRPr="00DD7CEC">
        <w:rPr>
          <w:rFonts w:ascii="Times New Roman" w:hAnsi="Times New Roman"/>
          <w:b/>
          <w:sz w:val="24"/>
          <w:szCs w:val="24"/>
        </w:rPr>
        <w:t>„</w:t>
      </w:r>
      <w:r w:rsidRPr="00DD7CEC">
        <w:rPr>
          <w:rFonts w:ascii="Times New Roman" w:hAnsi="Times New Roman"/>
          <w:b/>
          <w:bCs/>
          <w:sz w:val="24"/>
          <w:szCs w:val="24"/>
        </w:rPr>
        <w:t xml:space="preserve"> </w:t>
      </w:r>
      <w:r w:rsidRPr="00DD7CEC">
        <w:rPr>
          <w:rFonts w:ascii="Times New Roman" w:hAnsi="Times New Roman"/>
          <w:b/>
          <w:sz w:val="24"/>
          <w:szCs w:val="24"/>
        </w:rPr>
        <w:t>II.25.1</w:t>
      </w:r>
      <w:r w:rsidRPr="00DD7CEC">
        <w:rPr>
          <w:rFonts w:ascii="Times New Roman" w:hAnsi="Times New Roman"/>
          <w:b/>
          <w:sz w:val="24"/>
          <w:szCs w:val="24"/>
        </w:rPr>
        <w:tab/>
        <w:t>Korak 1 – Uporaba stopnje povračila pri upravičenih stroških in dodatek financiranja, ki ni povezano s stroški, ter prispevkov na enoto, po pavšalni stopnji in v pavšalnem znesku</w:t>
      </w:r>
    </w:p>
    <w:p w:rsidR="00D11104" w:rsidRPr="009A744F" w:rsidRDefault="00D11104" w:rsidP="00D11104">
      <w:pPr>
        <w:pStyle w:val="ListParagraph"/>
        <w:numPr>
          <w:ilvl w:val="0"/>
          <w:numId w:val="43"/>
        </w:numPr>
        <w:suppressAutoHyphens w:val="0"/>
        <w:jc w:val="both"/>
        <w:rPr>
          <w:rFonts w:ascii="Times New Roman" w:hAnsi="Times New Roman"/>
          <w:sz w:val="24"/>
          <w:szCs w:val="24"/>
        </w:rPr>
      </w:pPr>
      <w:r>
        <w:rPr>
          <w:rFonts w:ascii="Times New Roman" w:hAnsi="Times New Roman"/>
          <w:sz w:val="24"/>
          <w:szCs w:val="24"/>
        </w:rPr>
        <w:t>če so, kot je določeno v členu I.3.2(a)(ii)–(v), nepovratna sredstva v obliki povračila upravičenih stroškov na enoto, v pavšalnem znesku ali po pavšalni stopnji, se stopnja povračila, določena v navedenem členu, uporabi za navedene upravičene stroške, kakor jih odobri Komisija za ustrezne kategorije stroškov, upravičence in pridružene subjekte;</w:t>
      </w:r>
    </w:p>
    <w:p w:rsidR="00D11104" w:rsidRPr="00FA12B5" w:rsidRDefault="00D11104" w:rsidP="00D11104">
      <w:pPr>
        <w:jc w:val="both"/>
        <w:rPr>
          <w:rFonts w:ascii="Times New Roman" w:hAnsi="Times New Roman"/>
          <w:sz w:val="24"/>
          <w:szCs w:val="24"/>
        </w:rPr>
      </w:pPr>
      <w:r>
        <w:rPr>
          <w:rFonts w:ascii="Times New Roman" w:hAnsi="Times New Roman"/>
          <w:sz w:val="24"/>
          <w:szCs w:val="24"/>
        </w:rPr>
        <w:t>15. Drugi odstavek člena II.25.4 se glasi:</w:t>
      </w:r>
    </w:p>
    <w:p w:rsidR="00D11104" w:rsidRPr="00FA12B5" w:rsidRDefault="00D11104" w:rsidP="00D11104">
      <w:pPr>
        <w:ind w:left="720"/>
        <w:jc w:val="both"/>
        <w:rPr>
          <w:rFonts w:ascii="Times New Roman" w:hAnsi="Times New Roman"/>
          <w:sz w:val="24"/>
          <w:szCs w:val="24"/>
        </w:rPr>
      </w:pPr>
      <w:r>
        <w:rPr>
          <w:rFonts w:ascii="Times New Roman" w:hAnsi="Times New Roman"/>
          <w:sz w:val="24"/>
          <w:szCs w:val="24"/>
        </w:rPr>
        <w:t xml:space="preserve">„Znesek znižanja bo sorazmeren s stopnjo nepravilnega izvajanja </w:t>
      </w:r>
      <w:r>
        <w:rPr>
          <w:rFonts w:ascii="Times New Roman" w:hAnsi="Times New Roman"/>
          <w:i/>
          <w:sz w:val="24"/>
          <w:szCs w:val="24"/>
        </w:rPr>
        <w:t>projekta</w:t>
      </w:r>
      <w:r>
        <w:rPr>
          <w:rFonts w:ascii="Times New Roman" w:hAnsi="Times New Roman"/>
          <w:sz w:val="24"/>
          <w:szCs w:val="24"/>
        </w:rPr>
        <w:t xml:space="preserve"> ali z resnostjo kršitve, kot je določeno v oddelku IV Priloge III.“</w:t>
      </w:r>
    </w:p>
    <w:p w:rsidR="00D11104" w:rsidRPr="00FA12B5" w:rsidRDefault="00D11104" w:rsidP="00D11104">
      <w:pPr>
        <w:jc w:val="both"/>
        <w:rPr>
          <w:rFonts w:ascii="Times New Roman" w:hAnsi="Times New Roman"/>
          <w:sz w:val="24"/>
          <w:szCs w:val="24"/>
        </w:rPr>
      </w:pPr>
      <w:r>
        <w:rPr>
          <w:rFonts w:ascii="Times New Roman" w:hAnsi="Times New Roman"/>
          <w:sz w:val="24"/>
          <w:szCs w:val="24"/>
        </w:rPr>
        <w:t>16. Tretji odstavek člena II.26.3 se glasi:</w:t>
      </w:r>
    </w:p>
    <w:p w:rsidR="00D11104" w:rsidRPr="00FA12B5" w:rsidRDefault="00D11104" w:rsidP="00D11104">
      <w:pPr>
        <w:ind w:left="720"/>
        <w:jc w:val="both"/>
        <w:rPr>
          <w:rFonts w:ascii="Times New Roman" w:hAnsi="Times New Roman"/>
          <w:sz w:val="24"/>
          <w:szCs w:val="24"/>
        </w:rPr>
      </w:pPr>
      <w:r>
        <w:rPr>
          <w:rFonts w:ascii="Times New Roman" w:hAnsi="Times New Roman"/>
          <w:color w:val="000000"/>
          <w:sz w:val="24"/>
          <w:szCs w:val="24"/>
        </w:rPr>
        <w:t>„Če plačilo ni izvedeno do datuma, določenega v obvestilu o dolgovanem znesku,</w:t>
      </w:r>
      <w:r>
        <w:rPr>
          <w:rFonts w:ascii="Times New Roman" w:hAnsi="Times New Roman"/>
          <w:sz w:val="24"/>
          <w:szCs w:val="24"/>
        </w:rPr>
        <w:t xml:space="preserve"> bo NA izterjala dolgovani znesek:</w:t>
      </w:r>
    </w:p>
    <w:p w:rsidR="00D11104" w:rsidRPr="00FA12B5" w:rsidRDefault="00D11104" w:rsidP="00D11104">
      <w:pPr>
        <w:numPr>
          <w:ilvl w:val="0"/>
          <w:numId w:val="16"/>
        </w:numPr>
        <w:suppressAutoHyphens w:val="0"/>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s pobotom tega zneska, brez predhodnega soglasja upravičenca, s katerimi koli zneski, ki jih upravičencu dolguje NA (v nadaljnjem besedilu: pobot).</w:t>
      </w:r>
    </w:p>
    <w:p w:rsidR="00D11104" w:rsidRPr="00FA12B5" w:rsidRDefault="00D11104" w:rsidP="00D11104">
      <w:pPr>
        <w:ind w:left="709"/>
        <w:jc w:val="both"/>
        <w:rPr>
          <w:rFonts w:ascii="Times New Roman" w:hAnsi="Times New Roman"/>
          <w:sz w:val="24"/>
          <w:szCs w:val="24"/>
        </w:rPr>
      </w:pPr>
      <w:r>
        <w:rPr>
          <w:rFonts w:ascii="Times New Roman" w:hAnsi="Times New Roman"/>
          <w:sz w:val="24"/>
          <w:szCs w:val="24"/>
        </w:rPr>
        <w:t>V izjemnih okoliščinah lahko NA zneske pobota pred datumom zapadlosti, da se zaščitijo finančni interesi Unije.</w:t>
      </w:r>
    </w:p>
    <w:p w:rsidR="00D11104" w:rsidRPr="00FA12B5" w:rsidRDefault="00D11104" w:rsidP="00D11104">
      <w:pPr>
        <w:ind w:left="709"/>
        <w:jc w:val="both"/>
        <w:rPr>
          <w:rFonts w:ascii="Times New Roman" w:hAnsi="Times New Roman"/>
          <w:sz w:val="24"/>
          <w:szCs w:val="24"/>
        </w:rPr>
      </w:pPr>
      <w:r>
        <w:rPr>
          <w:rFonts w:ascii="Times New Roman" w:hAnsi="Times New Roman"/>
          <w:sz w:val="24"/>
          <w:szCs w:val="24"/>
        </w:rPr>
        <w:t>Zoper tak pobot se lahko vloži tožba pri pristojnem sodišču, določenem v členu II.18.2;</w:t>
      </w:r>
    </w:p>
    <w:p w:rsidR="00D11104" w:rsidRPr="00FA12B5" w:rsidRDefault="00D11104" w:rsidP="00D11104">
      <w:pPr>
        <w:numPr>
          <w:ilvl w:val="0"/>
          <w:numId w:val="16"/>
        </w:numPr>
        <w:suppressAutoHyphens w:val="0"/>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z unovčenjem finančnega jamstva, kadar je tako določeno v skladu s členom I.4.2 (v nadaljnjem besedilu: unovčenje finančnega jamstva);</w:t>
      </w:r>
    </w:p>
    <w:p w:rsidR="00D11104" w:rsidRPr="00FA12B5" w:rsidRDefault="00D11104" w:rsidP="00D11104">
      <w:pPr>
        <w:numPr>
          <w:ilvl w:val="0"/>
          <w:numId w:val="16"/>
        </w:numPr>
        <w:suppressAutoHyphens w:val="0"/>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tako, da so upravičenci solidarno odgovorni do najvišjega prispevka EU, ki je za vsakega upravičenca naveden v oceni proračuna (Priloga II, kakor je bila nazadnje spremenjena);</w:t>
      </w:r>
    </w:p>
    <w:p w:rsidR="00D11104" w:rsidRPr="00FA12B5" w:rsidRDefault="00D11104" w:rsidP="00D11104">
      <w:pPr>
        <w:numPr>
          <w:ilvl w:val="0"/>
          <w:numId w:val="16"/>
        </w:numPr>
        <w:suppressAutoHyphens w:val="0"/>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s sprožitvijo sodnega postopka, kot je določeno v členu II.18.2 ali Posebnih pogojih.“</w:t>
      </w:r>
    </w:p>
    <w:p w:rsidR="00D11104" w:rsidRPr="00FA12B5" w:rsidRDefault="00D11104" w:rsidP="00D11104">
      <w:pPr>
        <w:jc w:val="both"/>
        <w:rPr>
          <w:rFonts w:ascii="Times New Roman" w:hAnsi="Times New Roman"/>
          <w:sz w:val="24"/>
          <w:szCs w:val="24"/>
        </w:rPr>
      </w:pPr>
      <w:r>
        <w:rPr>
          <w:rFonts w:ascii="Times New Roman" w:hAnsi="Times New Roman"/>
          <w:sz w:val="24"/>
          <w:szCs w:val="24"/>
        </w:rPr>
        <w:t>17. Tretji odstavek člena II.27.2 se glasi:</w:t>
      </w:r>
    </w:p>
    <w:p w:rsidR="00D11104" w:rsidRPr="00FA12B5" w:rsidRDefault="00D11104" w:rsidP="00D11104">
      <w:pPr>
        <w:ind w:left="720"/>
        <w:jc w:val="both"/>
        <w:rPr>
          <w:rFonts w:ascii="Times New Roman" w:hAnsi="Times New Roman"/>
          <w:sz w:val="24"/>
          <w:szCs w:val="24"/>
        </w:rPr>
      </w:pPr>
      <w:r>
        <w:rPr>
          <w:rFonts w:ascii="Times New Roman" w:hAnsi="Times New Roman"/>
          <w:sz w:val="24"/>
          <w:szCs w:val="24"/>
        </w:rPr>
        <w:t xml:space="preserve">„Obdobji iz prvega in drugega pododstavka sta daljši, če tako določa nacionalno pravo ali če potekajo revizije, pritožbe, sodni spori ali izterjava zahtevkov v zvezi z nepovratnimi sredstvi, vključno s primeri iz člena II.27.7. V zadnje navedenih </w:t>
      </w:r>
      <w:r>
        <w:rPr>
          <w:rFonts w:ascii="Times New Roman" w:hAnsi="Times New Roman"/>
          <w:sz w:val="24"/>
          <w:szCs w:val="24"/>
        </w:rPr>
        <w:lastRenderedPageBreak/>
        <w:t>primerih morajo upravičenci hraniti dokumente, dokler take revizije, pritožbe, sodni spori ali izterjave zahtevkov niso zaključene.“</w:t>
      </w:r>
    </w:p>
    <w:p w:rsidR="00D11104" w:rsidRPr="00FA12B5" w:rsidRDefault="00D11104" w:rsidP="00D11104">
      <w:pPr>
        <w:jc w:val="both"/>
        <w:rPr>
          <w:rFonts w:ascii="Times New Roman" w:hAnsi="Times New Roman"/>
          <w:sz w:val="24"/>
          <w:szCs w:val="24"/>
        </w:rPr>
      </w:pPr>
      <w:r>
        <w:rPr>
          <w:rFonts w:ascii="Times New Roman" w:hAnsi="Times New Roman"/>
          <w:sz w:val="24"/>
          <w:szCs w:val="24"/>
        </w:rPr>
        <w:t>18. Člen II.27.3 se glasi:</w:t>
      </w:r>
    </w:p>
    <w:p w:rsidR="00D11104" w:rsidRPr="00FA12B5" w:rsidRDefault="00D11104" w:rsidP="00D11104">
      <w:pPr>
        <w:ind w:left="720"/>
        <w:jc w:val="both"/>
        <w:rPr>
          <w:rFonts w:ascii="Times New Roman" w:hAnsi="Times New Roman"/>
          <w:sz w:val="24"/>
          <w:szCs w:val="24"/>
        </w:rPr>
      </w:pPr>
      <w:r>
        <w:rPr>
          <w:rFonts w:ascii="Times New Roman" w:hAnsi="Times New Roman"/>
          <w:sz w:val="24"/>
          <w:szCs w:val="24"/>
        </w:rPr>
        <w:t>„Kadar se preverjanje, revizija ali ocena začne pred plačilom razlike, mora koordinator zagotoviti vse informacije, vključno z informacijami v elektronski obliki, ki jih zahteva NA, Komisija ali kateri koli drug zunanji organ, ki ga pooblasti NA. Kadar je primerno, lahko NA ali Komisija zahteva, da take informacije zagotovi neposredno upravičenec.</w:t>
      </w:r>
    </w:p>
    <w:p w:rsidR="00D11104" w:rsidRPr="00FA12B5" w:rsidRDefault="00D11104" w:rsidP="00D11104">
      <w:pPr>
        <w:ind w:left="720"/>
        <w:jc w:val="both"/>
        <w:rPr>
          <w:rFonts w:ascii="Times New Roman" w:hAnsi="Times New Roman"/>
          <w:sz w:val="24"/>
          <w:szCs w:val="24"/>
        </w:rPr>
      </w:pPr>
      <w:r>
        <w:rPr>
          <w:rFonts w:ascii="Times New Roman" w:hAnsi="Times New Roman"/>
          <w:sz w:val="24"/>
          <w:szCs w:val="24"/>
        </w:rPr>
        <w:t>Kadar se preverjanje ali revizija začne po plačilu razlike, mora take informacije iz prejšnjega pododstavka zagotoviti zadevni upravičenec.</w:t>
      </w:r>
    </w:p>
    <w:p w:rsidR="00D11104" w:rsidRPr="00FA12B5" w:rsidRDefault="00D11104" w:rsidP="00D11104">
      <w:pPr>
        <w:ind w:left="720"/>
        <w:jc w:val="both"/>
        <w:rPr>
          <w:rFonts w:ascii="Times New Roman" w:hAnsi="Times New Roman"/>
          <w:sz w:val="24"/>
          <w:szCs w:val="24"/>
        </w:rPr>
      </w:pPr>
      <w:r>
        <w:rPr>
          <w:rFonts w:ascii="Times New Roman" w:hAnsi="Times New Roman"/>
          <w:sz w:val="24"/>
          <w:szCs w:val="24"/>
        </w:rPr>
        <w:t>Če zadevni upravičenec ne izpolni obveznosti iz prvega in drugega pododstavka, NA lahko šteje:</w:t>
      </w:r>
    </w:p>
    <w:p w:rsidR="00D11104" w:rsidRPr="00FA12B5" w:rsidRDefault="00D11104" w:rsidP="00D11104">
      <w:pPr>
        <w:numPr>
          <w:ilvl w:val="0"/>
          <w:numId w:val="17"/>
        </w:numPr>
        <w:suppressAutoHyphens w:val="0"/>
        <w:ind w:left="1440"/>
        <w:jc w:val="both"/>
        <w:rPr>
          <w:rFonts w:ascii="Times New Roman" w:hAnsi="Times New Roman"/>
          <w:sz w:val="24"/>
          <w:szCs w:val="24"/>
        </w:rPr>
      </w:pPr>
      <w:r>
        <w:rPr>
          <w:rFonts w:ascii="Times New Roman" w:hAnsi="Times New Roman"/>
          <w:sz w:val="24"/>
          <w:szCs w:val="24"/>
        </w:rPr>
        <w:t>za neupravičene vse stroške, ki jih upravičenec ne utemelji s predložitvijo ustreznih informacij;</w:t>
      </w:r>
    </w:p>
    <w:p w:rsidR="00D11104" w:rsidRPr="00FA12B5" w:rsidRDefault="00D11104" w:rsidP="00D11104">
      <w:pPr>
        <w:numPr>
          <w:ilvl w:val="0"/>
          <w:numId w:val="17"/>
        </w:numPr>
        <w:suppressAutoHyphens w:val="0"/>
        <w:ind w:left="1440"/>
        <w:jc w:val="both"/>
        <w:rPr>
          <w:rFonts w:ascii="Times New Roman" w:hAnsi="Times New Roman"/>
          <w:sz w:val="24"/>
          <w:szCs w:val="24"/>
        </w:rPr>
      </w:pPr>
      <w:r>
        <w:rPr>
          <w:rFonts w:ascii="Times New Roman" w:hAnsi="Times New Roman"/>
          <w:sz w:val="24"/>
          <w:szCs w:val="24"/>
        </w:rPr>
        <w:t>za nezapadle vse prispevke na enoto, ki jih upravičenec ne utemelji s predložitvijo ustreznih informacij.“</w:t>
      </w:r>
    </w:p>
    <w:p w:rsidR="00FD145F" w:rsidRPr="00FA12B5" w:rsidRDefault="00FD145F" w:rsidP="005C4D6A">
      <w:pPr>
        <w:rPr>
          <w:rFonts w:ascii="Times New Roman" w:hAnsi="Times New Roman"/>
        </w:rPr>
      </w:pPr>
    </w:p>
    <w:p w:rsidR="00FD145F" w:rsidRPr="00FA12B5" w:rsidRDefault="00FD145F" w:rsidP="005C4D6A">
      <w:pPr>
        <w:rPr>
          <w:rFonts w:ascii="Times New Roman" w:hAnsi="Times New Roman"/>
        </w:rPr>
      </w:pPr>
    </w:p>
    <w:p w:rsidR="008A02AB" w:rsidRPr="00EB6A22" w:rsidRDefault="008A02AB" w:rsidP="008A02AB">
      <w:pPr>
        <w:jc w:val="both"/>
        <w:rPr>
          <w:rFonts w:ascii="Times New Roman" w:eastAsia="Times New Roman" w:hAnsi="Times New Roman"/>
          <w:color w:val="FF0000"/>
          <w:sz w:val="24"/>
          <w:szCs w:val="24"/>
        </w:rPr>
      </w:pPr>
      <w:r w:rsidRPr="00EB6A22">
        <w:rPr>
          <w:rFonts w:ascii="Times New Roman" w:eastAsia="Times New Roman" w:hAnsi="Times New Roman"/>
          <w:sz w:val="24"/>
          <w:szCs w:val="24"/>
        </w:rPr>
        <w:t xml:space="preserve">Skrbnik sporazuma: </w:t>
      </w:r>
      <w:r w:rsidRPr="00EB6A22">
        <w:rPr>
          <w:rFonts w:ascii="Times New Roman" w:eastAsia="Times New Roman" w:hAnsi="Times New Roman"/>
          <w:color w:val="FF0000"/>
          <w:sz w:val="24"/>
          <w:szCs w:val="24"/>
        </w:rPr>
        <w:t>ime in priimek</w:t>
      </w:r>
    </w:p>
    <w:p w:rsidR="008A02AB" w:rsidRPr="00EB6A22" w:rsidRDefault="008A02AB" w:rsidP="008A02AB">
      <w:pPr>
        <w:jc w:val="both"/>
        <w:rPr>
          <w:rFonts w:ascii="Times New Roman" w:hAnsi="Times New Roman"/>
          <w:sz w:val="24"/>
          <w:szCs w:val="24"/>
        </w:rPr>
      </w:pPr>
    </w:p>
    <w:p w:rsidR="008A02AB" w:rsidRPr="00EB6A22" w:rsidRDefault="008A02AB" w:rsidP="008A02AB">
      <w:pPr>
        <w:jc w:val="both"/>
        <w:rPr>
          <w:rFonts w:ascii="Times New Roman" w:hAnsi="Times New Roman"/>
          <w:sz w:val="24"/>
          <w:szCs w:val="24"/>
        </w:rPr>
      </w:pPr>
    </w:p>
    <w:p w:rsidR="008A02AB" w:rsidRPr="00EB6A22" w:rsidRDefault="008A02AB" w:rsidP="008A02AB">
      <w:pPr>
        <w:jc w:val="both"/>
        <w:rPr>
          <w:rFonts w:ascii="Times New Roman" w:hAnsi="Times New Roman"/>
          <w:sz w:val="24"/>
          <w:szCs w:val="24"/>
        </w:rPr>
      </w:pPr>
      <w:r w:rsidRPr="00EB6A22">
        <w:rPr>
          <w:rFonts w:ascii="Times New Roman" w:eastAsia="Times New Roman" w:hAnsi="Times New Roman"/>
          <w:sz w:val="24"/>
          <w:szCs w:val="24"/>
        </w:rPr>
        <w:tab/>
      </w:r>
      <w:r w:rsidRPr="00EB6A22">
        <w:rPr>
          <w:rFonts w:ascii="Times New Roman" w:eastAsia="Times New Roman" w:hAnsi="Times New Roman"/>
          <w:sz w:val="24"/>
          <w:szCs w:val="24"/>
        </w:rPr>
        <w:br/>
        <w:t>____________________, dne________</w:t>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Pr>
          <w:rFonts w:ascii="Times New Roman" w:eastAsia="Times New Roman" w:hAnsi="Times New Roman"/>
          <w:sz w:val="24"/>
          <w:szCs w:val="24"/>
        </w:rPr>
        <w:tab/>
      </w:r>
      <w:r w:rsidRPr="00EB6A22">
        <w:rPr>
          <w:rFonts w:ascii="Times New Roman" w:eastAsia="Times New Roman" w:hAnsi="Times New Roman"/>
          <w:sz w:val="24"/>
          <w:szCs w:val="24"/>
        </w:rPr>
        <w:t xml:space="preserve">V Ljubljani, </w:t>
      </w:r>
    </w:p>
    <w:p w:rsidR="008A02AB" w:rsidRPr="00EB6A22" w:rsidRDefault="008A02AB" w:rsidP="008A02AB">
      <w:pPr>
        <w:keepNext/>
        <w:keepLines/>
        <w:spacing w:after="240" w:line="240" w:lineRule="auto"/>
        <w:rPr>
          <w:rFonts w:ascii="Times New Roman" w:eastAsia="Times New Roman" w:hAnsi="Times New Roman"/>
          <w:sz w:val="24"/>
          <w:szCs w:val="24"/>
        </w:rPr>
      </w:pPr>
      <w:r w:rsidRPr="00EB6A22">
        <w:rPr>
          <w:rFonts w:ascii="Times New Roman" w:eastAsia="Times New Roman" w:hAnsi="Times New Roman"/>
          <w:sz w:val="24"/>
          <w:szCs w:val="24"/>
        </w:rPr>
        <w:tab/>
      </w:r>
      <w:r w:rsidRPr="00EB6A22">
        <w:rPr>
          <w:rFonts w:ascii="Times New Roman" w:eastAsia="Times New Roman" w:hAnsi="Times New Roman"/>
          <w:sz w:val="24"/>
          <w:szCs w:val="24"/>
        </w:rPr>
        <w:br/>
        <w:t>Za koordinatorja</w:t>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t>Za Nacionalno agencijo</w:t>
      </w:r>
      <w:r w:rsidRPr="00EB6A22">
        <w:rPr>
          <w:rFonts w:ascii="Times New Roman" w:eastAsia="Times New Roman" w:hAnsi="Times New Roman"/>
          <w:sz w:val="24"/>
          <w:szCs w:val="24"/>
        </w:rPr>
        <w:br/>
      </w:r>
      <w:r w:rsidRPr="00EB6A22">
        <w:rPr>
          <w:rFonts w:ascii="Times New Roman" w:hAnsi="Times New Roman"/>
          <w:color w:val="FF0000"/>
          <w:sz w:val="24"/>
          <w:szCs w:val="24"/>
        </w:rPr>
        <w:t>[</w:t>
      </w:r>
      <w:r w:rsidRPr="00EB6A22">
        <w:rPr>
          <w:rFonts w:ascii="Times New Roman" w:hAnsi="Times New Roman"/>
          <w:color w:val="FF0000"/>
          <w:sz w:val="24"/>
          <w:szCs w:val="24"/>
          <w:shd w:val="clear" w:color="auto" w:fill="C0C0C0"/>
        </w:rPr>
        <w:t>položaj, ime in priimek</w:t>
      </w:r>
      <w:r w:rsidRPr="00EB6A22">
        <w:rPr>
          <w:rFonts w:ascii="Times New Roman" w:hAnsi="Times New Roman"/>
          <w:color w:val="FF0000"/>
          <w:sz w:val="24"/>
          <w:szCs w:val="24"/>
        </w:rPr>
        <w:t>]</w:t>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t>Uroš Skrinar, direktor</w:t>
      </w:r>
    </w:p>
    <w:p w:rsidR="00C16E93" w:rsidRPr="00FA12B5" w:rsidRDefault="00C16E93" w:rsidP="004A1854">
      <w:pPr>
        <w:spacing w:after="240" w:line="240" w:lineRule="auto"/>
        <w:jc w:val="both"/>
        <w:rPr>
          <w:rFonts w:ascii="Times New Roman" w:eastAsia="Times New Roman" w:hAnsi="Times New Roman"/>
          <w:sz w:val="24"/>
          <w:szCs w:val="20"/>
        </w:rPr>
      </w:pPr>
    </w:p>
    <w:sectPr w:rsidR="00C16E93" w:rsidRPr="00FA12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1E2" w:rsidRDefault="00F971E2">
      <w:pPr>
        <w:spacing w:after="0" w:line="240" w:lineRule="auto"/>
      </w:pPr>
      <w:r>
        <w:separator/>
      </w:r>
    </w:p>
  </w:endnote>
  <w:endnote w:type="continuationSeparator" w:id="0">
    <w:p w:rsidR="00F971E2" w:rsidRDefault="00F971E2">
      <w:pPr>
        <w:spacing w:after="0" w:line="240" w:lineRule="auto"/>
      </w:pPr>
      <w:r>
        <w:continuationSeparator/>
      </w:r>
    </w:p>
  </w:endnote>
  <w:endnote w:type="continuationNotice" w:id="1">
    <w:p w:rsidR="00F971E2" w:rsidRDefault="00F971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2E9" w:rsidRDefault="00B502E9">
    <w:pPr>
      <w:pStyle w:val="Footer"/>
      <w:jc w:val="right"/>
    </w:pPr>
  </w:p>
  <w:p w:rsidR="00B502E9" w:rsidRDefault="00B502E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920366"/>
      <w:docPartObj>
        <w:docPartGallery w:val="Page Numbers (Bottom of Page)"/>
        <w:docPartUnique/>
      </w:docPartObj>
    </w:sdtPr>
    <w:sdtEndPr>
      <w:rPr>
        <w:noProof/>
      </w:rPr>
    </w:sdtEndPr>
    <w:sdtContent>
      <w:p w:rsidR="00B502E9" w:rsidRDefault="00B502E9">
        <w:pPr>
          <w:pStyle w:val="Footer"/>
          <w:jc w:val="right"/>
        </w:pPr>
        <w:r>
          <w:fldChar w:fldCharType="begin"/>
        </w:r>
        <w:r>
          <w:instrText xml:space="preserve"> PAGE   \* MERGEFORMAT </w:instrText>
        </w:r>
        <w:r>
          <w:fldChar w:fldCharType="separate"/>
        </w:r>
        <w:r w:rsidR="00A9124B">
          <w:rPr>
            <w:noProof/>
          </w:rPr>
          <w:t>11</w:t>
        </w:r>
        <w:r>
          <w:fldChar w:fldCharType="end"/>
        </w:r>
      </w:p>
    </w:sdtContent>
  </w:sdt>
  <w:p w:rsidR="00B502E9" w:rsidRDefault="00B502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1E2" w:rsidRDefault="00F971E2">
      <w:pPr>
        <w:spacing w:after="0" w:line="240" w:lineRule="auto"/>
      </w:pPr>
      <w:r>
        <w:separator/>
      </w:r>
    </w:p>
  </w:footnote>
  <w:footnote w:type="continuationSeparator" w:id="0">
    <w:p w:rsidR="00F971E2" w:rsidRDefault="00F971E2">
      <w:pPr>
        <w:spacing w:after="0" w:line="240" w:lineRule="auto"/>
      </w:pPr>
      <w:r>
        <w:continuationSeparator/>
      </w:r>
    </w:p>
  </w:footnote>
  <w:footnote w:type="continuationNotice" w:id="1">
    <w:p w:rsidR="00F971E2" w:rsidRDefault="00F971E2">
      <w:pPr>
        <w:spacing w:after="0" w:line="240" w:lineRule="auto"/>
      </w:pPr>
    </w:p>
  </w:footnote>
  <w:footnote w:id="2">
    <w:p w:rsidR="00B502E9" w:rsidRDefault="00B502E9">
      <w:pPr>
        <w:pStyle w:val="FootnoteText"/>
      </w:pPr>
      <w:r>
        <w:rPr>
          <w:rStyle w:val="Voetnoottekens"/>
          <w:rFonts w:ascii="Times New Roman" w:hAnsi="Times New Roman"/>
        </w:rPr>
        <w:footnoteRef/>
      </w:r>
      <w:r>
        <w:t xml:space="preserve"> </w:t>
      </w:r>
      <w:r>
        <w:rPr>
          <w:rStyle w:val="Strong"/>
          <w:rFonts w:ascii="Times New Roman" w:hAnsi="Times New Roman"/>
          <w:b w:val="0"/>
          <w:bCs w:val="0"/>
          <w:sz w:val="16"/>
          <w:szCs w:val="16"/>
        </w:rPr>
        <w:t>Uredba (EU) št. 1288/2013 Evropskega parlamenta in Sveta z dne 11. decembra 2013 o uvedbi programa „Erasmus+“: program Unije za izobraževanje, usposabljanje, mladino in šport, ter o razveljavitvi sklepov št. 1719/2006/ES, 1720/2006/ES in 1298/2008/ES.</w:t>
      </w:r>
    </w:p>
  </w:footnote>
  <w:footnote w:id="3">
    <w:p w:rsidR="00D11104" w:rsidRDefault="00D11104">
      <w:pPr>
        <w:pStyle w:val="FootnoteText"/>
      </w:pPr>
      <w:r>
        <w:rPr>
          <w:rStyle w:val="FootnoteReference"/>
        </w:rPr>
        <w:footnoteRef/>
      </w:r>
      <w:r>
        <w:t xml:space="preserve"> </w:t>
      </w:r>
      <w:r>
        <w:rPr>
          <w:rFonts w:ascii="Times New Roman" w:hAnsi="Times New Roman"/>
          <w:sz w:val="16"/>
        </w:rPr>
        <w:t>Obe možnosti iz tega odstavka se lahko uporabljata hkrati, če je treba sporočila za različne namene (npr. poročanje, zahteve za spremembe, vprašanja) poslati na naslov, naveden v nadaljevanju, ali preko sistema za elektronsko izmenjavo. V tem primeru pri obeh možnostih uporabljajte izraz „za namene“. Če se uporablja samo ena možnost, zvezo „za namene“ črtajte.</w:t>
      </w:r>
    </w:p>
  </w:footnote>
  <w:footnote w:id="4">
    <w:p w:rsidR="00D11104" w:rsidRDefault="00D11104">
      <w:pPr>
        <w:pStyle w:val="FootnoteText"/>
      </w:pPr>
      <w:r>
        <w:rPr>
          <w:rStyle w:val="FootnoteReference"/>
        </w:rPr>
        <w:footnoteRef/>
      </w:r>
      <w:r>
        <w:t xml:space="preserve"> </w:t>
      </w:r>
      <w:r>
        <w:rPr>
          <w:rFonts w:ascii="Times New Roman" w:hAnsi="Times New Roman"/>
          <w:sz w:val="16"/>
        </w:rPr>
        <w:t>Obe možnosti iz tega odstavka se lahko uporabljata hkrati, če je treba sporočila za različne namene (npr. informacije o plačilu, vprašanja) poslati na naslov, naveden v nadaljevanju, ali preko sistema za elektronsko izmenjavo. V tem primeru pri obeh možnostih uporabljajte izraz „za namene“. Če se uporablja samo ena možnost, zvezo „za namene“ črtajte.</w:t>
      </w:r>
    </w:p>
  </w:footnote>
  <w:footnote w:id="5">
    <w:p w:rsidR="00B502E9" w:rsidRPr="00C863FF" w:rsidRDefault="00B502E9" w:rsidP="00A23DD1">
      <w:pPr>
        <w:pStyle w:val="FootnoteText"/>
        <w:jc w:val="both"/>
        <w:rPr>
          <w:sz w:val="16"/>
        </w:rPr>
      </w:pPr>
      <w:r>
        <w:rPr>
          <w:rStyle w:val="Voetnoottekens"/>
          <w:rFonts w:ascii="Times New Roman" w:hAnsi="Times New Roman"/>
          <w:sz w:val="16"/>
        </w:rPr>
        <w:footnoteRef/>
      </w:r>
      <w:r>
        <w:rPr>
          <w:rFonts w:ascii="Times New Roman" w:hAnsi="Times New Roman"/>
          <w:sz w:val="16"/>
        </w:rPr>
        <w:t>Odprta licenca – način, na katerega lastnik dela dovoli drugim, da uporabljajo vir. Vsak vir je povezan z licenco. Obstajajo različne odprte licence glede na obseg danih dovoljenj ali uvedenih omejitev, upravičenci pa lahko prosto izberejo licenco, ki jo bodo uporabljali za delo.  Odprta licenca mora biti povezana z vsakim proizvedenim virom.  Odprta licenca ni prenos avtorskih pravic ali pravic intelektualne lastnine.</w:t>
      </w:r>
      <w:r>
        <w:rPr>
          <w:sz w:val="16"/>
        </w:rPr>
        <w:t xml:space="preserve"> </w:t>
      </w:r>
    </w:p>
  </w:footnote>
  <w:footnote w:id="6">
    <w:p w:rsidR="00D11104" w:rsidRPr="00345713" w:rsidRDefault="00D11104" w:rsidP="00D11104">
      <w:pPr>
        <w:spacing w:after="0"/>
        <w:ind w:left="426" w:hanging="426"/>
      </w:pPr>
      <w:r>
        <w:rPr>
          <w:rStyle w:val="FootnoteReference"/>
        </w:rPr>
        <w:footnoteRef/>
      </w:r>
      <w:r>
        <w:t xml:space="preserve"> </w:t>
      </w:r>
      <w:r>
        <w:rPr>
          <w:rFonts w:ascii="Times New Roman" w:hAnsi="Times New Roman"/>
          <w:sz w:val="16"/>
          <w:szCs w:val="16"/>
        </w:rPr>
        <w:tab/>
        <w:t>Uredba (EU) 2018/1725 Evropskega parlamenta in Sveta z dne 23. oktobra 2018 o varstvu posameznikov pri obdelavi osebnih podatkov v institucijah, organih, uradih in agencijah Unije in o prostem pretoku takih podatkov ter o razveljavitvi Uredbe (ES) št. 45/2001 in Sklepa št. 1247/2002/ES.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58"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4"/>
      <w:gridCol w:w="3544"/>
    </w:tblGrid>
    <w:tr w:rsidR="00B502E9" w:rsidRPr="002E5737" w:rsidTr="00B502E9">
      <w:trPr>
        <w:trHeight w:val="138"/>
      </w:trPr>
      <w:tc>
        <w:tcPr>
          <w:tcW w:w="7514" w:type="dxa"/>
        </w:tcPr>
        <w:p w:rsidR="00B502E9" w:rsidRPr="002E5737" w:rsidRDefault="00B502E9" w:rsidP="009D1C9B">
          <w:pPr>
            <w:pStyle w:val="Header"/>
            <w:rPr>
              <w:rFonts w:ascii="Times New Roman" w:hAnsi="Times New Roman" w:cs="Times New Roman"/>
              <w:sz w:val="18"/>
            </w:rPr>
          </w:pPr>
          <w:r w:rsidRPr="002E5737">
            <w:rPr>
              <w:rFonts w:ascii="Times New Roman" w:hAnsi="Times New Roman" w:cs="Times New Roman"/>
              <w:sz w:val="18"/>
            </w:rPr>
            <w:t>2</w:t>
          </w:r>
          <w:r w:rsidR="00D11104">
            <w:rPr>
              <w:rFonts w:ascii="Times New Roman" w:hAnsi="Times New Roman" w:cs="Times New Roman"/>
              <w:sz w:val="18"/>
            </w:rPr>
            <w:t>019</w:t>
          </w:r>
          <w:r w:rsidRPr="002E5737">
            <w:rPr>
              <w:rFonts w:ascii="Times New Roman" w:hAnsi="Times New Roman" w:cs="Times New Roman"/>
              <w:sz w:val="18"/>
            </w:rPr>
            <w:t xml:space="preserve"> Erasmus+ Sporazum o dodelitvi nepovratnih sredstev za več upravičencev – posebni pogoji</w:t>
          </w:r>
        </w:p>
      </w:tc>
      <w:tc>
        <w:tcPr>
          <w:tcW w:w="3544" w:type="dxa"/>
        </w:tcPr>
        <w:p w:rsidR="00B502E9" w:rsidRDefault="00B502E9" w:rsidP="009D1C9B">
          <w:pPr>
            <w:spacing w:after="0" w:line="240" w:lineRule="auto"/>
            <w:jc w:val="right"/>
            <w:rPr>
              <w:rFonts w:ascii="Times New Roman" w:hAnsi="Times New Roman" w:cs="Times New Roman"/>
              <w:b/>
              <w:color w:val="FF0000"/>
              <w:sz w:val="16"/>
              <w:szCs w:val="16"/>
            </w:rPr>
          </w:pPr>
          <w:r w:rsidRPr="002E5737">
            <w:rPr>
              <w:rFonts w:ascii="Times New Roman" w:hAnsi="Times New Roman" w:cs="Times New Roman"/>
              <w:b/>
              <w:color w:val="0000FF"/>
              <w:sz w:val="16"/>
              <w:szCs w:val="16"/>
            </w:rPr>
            <w:t xml:space="preserve"> </w:t>
          </w:r>
          <w:r w:rsidRPr="002E5737">
            <w:rPr>
              <w:rFonts w:ascii="Times New Roman" w:hAnsi="Times New Roman" w:cs="Times New Roman"/>
              <w:sz w:val="16"/>
              <w:szCs w:val="16"/>
            </w:rPr>
            <w:t xml:space="preserve">Številka sporazuma: </w:t>
          </w:r>
        </w:p>
        <w:p w:rsidR="00B502E9" w:rsidRPr="002E5737" w:rsidRDefault="00B502E9" w:rsidP="009D1C9B">
          <w:pPr>
            <w:spacing w:after="0" w:line="240" w:lineRule="auto"/>
            <w:jc w:val="right"/>
            <w:rPr>
              <w:rFonts w:ascii="Times New Roman" w:hAnsi="Times New Roman" w:cs="Times New Roman"/>
              <w:b/>
              <w:color w:val="0000FF"/>
              <w:sz w:val="16"/>
              <w:szCs w:val="16"/>
            </w:rPr>
          </w:pPr>
          <w:r w:rsidRPr="002E5737">
            <w:rPr>
              <w:rFonts w:ascii="Times New Roman" w:hAnsi="Times New Roman" w:cs="Times New Roman"/>
              <w:b/>
              <w:color w:val="FF0000"/>
              <w:sz w:val="16"/>
              <w:szCs w:val="16"/>
              <w:highlight w:val="lightGray"/>
            </w:rPr>
            <w:t>EPLUS LINK generirana številka</w:t>
          </w:r>
          <w:r w:rsidRPr="002E5737">
            <w:rPr>
              <w:rFonts w:ascii="Times New Roman" w:hAnsi="Times New Roman" w:cs="Times New Roman"/>
              <w:b/>
              <w:color w:val="FF0000"/>
              <w:sz w:val="16"/>
              <w:szCs w:val="16"/>
            </w:rPr>
            <w:t>]</w:t>
          </w:r>
        </w:p>
      </w:tc>
    </w:tr>
    <w:tr w:rsidR="00B502E9" w:rsidRPr="00516BF9" w:rsidTr="00B502E9">
      <w:trPr>
        <w:trHeight w:val="665"/>
      </w:trPr>
      <w:tc>
        <w:tcPr>
          <w:tcW w:w="7514" w:type="dxa"/>
        </w:tcPr>
        <w:p w:rsidR="00B502E9" w:rsidRPr="00516BF9" w:rsidRDefault="00B502E9" w:rsidP="009D1C9B">
          <w:pPr>
            <w:spacing w:after="0" w:line="240" w:lineRule="auto"/>
            <w:jc w:val="both"/>
            <w:rPr>
              <w:rFonts w:asciiTheme="minorHAnsi" w:hAnsiTheme="minorHAnsi"/>
              <w:b/>
              <w:noProof/>
              <w:sz w:val="18"/>
              <w:szCs w:val="18"/>
              <w:lang w:eastAsia="sl-SI"/>
            </w:rPr>
          </w:pPr>
          <w:r w:rsidRPr="00516BF9">
            <w:rPr>
              <w:rFonts w:asciiTheme="minorHAnsi" w:hAnsiTheme="minorHAnsi"/>
              <w:b/>
              <w:noProof/>
              <w:sz w:val="18"/>
              <w:szCs w:val="18"/>
              <w:lang w:eastAsia="sl-SI"/>
            </w:rPr>
            <w:drawing>
              <wp:anchor distT="0" distB="0" distL="114300" distR="114300" simplePos="0" relativeHeight="251658752" behindDoc="1" locked="0" layoutInCell="1" allowOverlap="1" wp14:anchorId="124AC8E2" wp14:editId="5A093348">
                <wp:simplePos x="0" y="0"/>
                <wp:positionH relativeFrom="column">
                  <wp:posOffset>6985</wp:posOffset>
                </wp:positionH>
                <wp:positionV relativeFrom="paragraph">
                  <wp:posOffset>0</wp:posOffset>
                </wp:positionV>
                <wp:extent cx="1590040" cy="408305"/>
                <wp:effectExtent l="0" t="0" r="0" b="0"/>
                <wp:wrapThrough wrapText="bothSides">
                  <wp:wrapPolygon edited="0">
                    <wp:start x="0" y="0"/>
                    <wp:lineTo x="0" y="20156"/>
                    <wp:lineTo x="21220" y="20156"/>
                    <wp:lineTo x="21220" y="0"/>
                    <wp:lineTo x="0" y="0"/>
                  </wp:wrapPolygon>
                </wp:wrapThrough>
                <wp:docPr id="1" name="Slika 47" descr="C:\Users\primozf\Desktop\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imozf\Desktop\EU flag-Erasmus+_vect_PO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464" t="14066"/>
                        <a:stretch/>
                      </pic:blipFill>
                      <pic:spPr bwMode="auto">
                        <a:xfrm>
                          <a:off x="0" y="0"/>
                          <a:ext cx="1590040" cy="408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544" w:type="dxa"/>
        </w:tcPr>
        <w:p w:rsidR="00B502E9" w:rsidRPr="00516BF9" w:rsidRDefault="00B502E9" w:rsidP="009D1C9B">
          <w:pPr>
            <w:spacing w:after="0" w:line="240" w:lineRule="auto"/>
            <w:jc w:val="right"/>
            <w:rPr>
              <w:rFonts w:asciiTheme="minorHAnsi" w:hAnsiTheme="minorHAnsi"/>
              <w:b/>
              <w:color w:val="0000FF"/>
              <w:sz w:val="16"/>
              <w:szCs w:val="16"/>
            </w:rPr>
          </w:pPr>
          <w:r>
            <w:rPr>
              <w:noProof/>
              <w:lang w:eastAsia="sl-SI"/>
            </w:rPr>
            <w:drawing>
              <wp:inline distT="0" distB="0" distL="0" distR="0" wp14:anchorId="2E013F4D" wp14:editId="00E64744">
                <wp:extent cx="1067435" cy="398780"/>
                <wp:effectExtent l="0" t="0" r="0" b="1270"/>
                <wp:docPr id="2" name="Slika 48" descr="movit"/>
                <wp:cNvGraphicFramePr/>
                <a:graphic xmlns:a="http://schemas.openxmlformats.org/drawingml/2006/main">
                  <a:graphicData uri="http://schemas.openxmlformats.org/drawingml/2006/picture">
                    <pic:pic xmlns:pic="http://schemas.openxmlformats.org/drawingml/2006/picture">
                      <pic:nvPicPr>
                        <pic:cNvPr id="48" name="Slika 48" descr="movit"/>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435" cy="398780"/>
                        </a:xfrm>
                        <a:prstGeom prst="rect">
                          <a:avLst/>
                        </a:prstGeom>
                        <a:noFill/>
                        <a:ln>
                          <a:noFill/>
                        </a:ln>
                      </pic:spPr>
                    </pic:pic>
                  </a:graphicData>
                </a:graphic>
              </wp:inline>
            </w:drawing>
          </w:r>
        </w:p>
      </w:tc>
    </w:tr>
  </w:tbl>
  <w:p w:rsidR="00B502E9" w:rsidRPr="009D1C9B" w:rsidRDefault="00B502E9" w:rsidP="009D1C9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58"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4"/>
      <w:gridCol w:w="3544"/>
    </w:tblGrid>
    <w:tr w:rsidR="00B502E9" w:rsidRPr="002E5737" w:rsidTr="00B502E9">
      <w:trPr>
        <w:trHeight w:val="138"/>
      </w:trPr>
      <w:tc>
        <w:tcPr>
          <w:tcW w:w="7514" w:type="dxa"/>
        </w:tcPr>
        <w:p w:rsidR="00B502E9" w:rsidRPr="002E5737" w:rsidRDefault="00B502E9" w:rsidP="009D1C9B">
          <w:pPr>
            <w:pStyle w:val="Header"/>
            <w:rPr>
              <w:rFonts w:ascii="Times New Roman" w:hAnsi="Times New Roman" w:cs="Times New Roman"/>
              <w:sz w:val="18"/>
            </w:rPr>
          </w:pPr>
          <w:r w:rsidRPr="002E5737">
            <w:rPr>
              <w:rFonts w:ascii="Times New Roman" w:hAnsi="Times New Roman" w:cs="Times New Roman"/>
              <w:sz w:val="18"/>
            </w:rPr>
            <w:t>2</w:t>
          </w:r>
          <w:r w:rsidR="00D11104">
            <w:rPr>
              <w:rFonts w:ascii="Times New Roman" w:hAnsi="Times New Roman" w:cs="Times New Roman"/>
              <w:sz w:val="18"/>
            </w:rPr>
            <w:t>019</w:t>
          </w:r>
          <w:r w:rsidRPr="002E5737">
            <w:rPr>
              <w:rFonts w:ascii="Times New Roman" w:hAnsi="Times New Roman" w:cs="Times New Roman"/>
              <w:sz w:val="18"/>
            </w:rPr>
            <w:t xml:space="preserve"> Erasmus+ Sporazum o dodelitvi nepovratnih sredstev za več upravičencev – posebni pogoji</w:t>
          </w:r>
        </w:p>
      </w:tc>
      <w:tc>
        <w:tcPr>
          <w:tcW w:w="3544" w:type="dxa"/>
        </w:tcPr>
        <w:p w:rsidR="00B502E9" w:rsidRDefault="00B502E9" w:rsidP="009D1C9B">
          <w:pPr>
            <w:spacing w:after="0" w:line="240" w:lineRule="auto"/>
            <w:jc w:val="right"/>
            <w:rPr>
              <w:rFonts w:ascii="Times New Roman" w:hAnsi="Times New Roman" w:cs="Times New Roman"/>
              <w:b/>
              <w:color w:val="FF0000"/>
              <w:sz w:val="16"/>
              <w:szCs w:val="16"/>
            </w:rPr>
          </w:pPr>
          <w:r w:rsidRPr="002E5737">
            <w:rPr>
              <w:rFonts w:ascii="Times New Roman" w:hAnsi="Times New Roman" w:cs="Times New Roman"/>
              <w:b/>
              <w:color w:val="0000FF"/>
              <w:sz w:val="16"/>
              <w:szCs w:val="16"/>
            </w:rPr>
            <w:t xml:space="preserve"> </w:t>
          </w:r>
          <w:r w:rsidRPr="002E5737">
            <w:rPr>
              <w:rFonts w:ascii="Times New Roman" w:hAnsi="Times New Roman" w:cs="Times New Roman"/>
              <w:sz w:val="16"/>
              <w:szCs w:val="16"/>
            </w:rPr>
            <w:t xml:space="preserve">Številka sporazuma: </w:t>
          </w:r>
        </w:p>
        <w:p w:rsidR="00B502E9" w:rsidRPr="002E5737" w:rsidRDefault="00B502E9" w:rsidP="009D1C9B">
          <w:pPr>
            <w:spacing w:after="0" w:line="240" w:lineRule="auto"/>
            <w:jc w:val="right"/>
            <w:rPr>
              <w:rFonts w:ascii="Times New Roman" w:hAnsi="Times New Roman" w:cs="Times New Roman"/>
              <w:b/>
              <w:color w:val="0000FF"/>
              <w:sz w:val="16"/>
              <w:szCs w:val="16"/>
            </w:rPr>
          </w:pPr>
          <w:r w:rsidRPr="002E5737">
            <w:rPr>
              <w:rFonts w:ascii="Times New Roman" w:hAnsi="Times New Roman" w:cs="Times New Roman"/>
              <w:b/>
              <w:color w:val="FF0000"/>
              <w:sz w:val="16"/>
              <w:szCs w:val="16"/>
              <w:highlight w:val="lightGray"/>
            </w:rPr>
            <w:t>EPLUS LINK generirana številka</w:t>
          </w:r>
          <w:r w:rsidRPr="002E5737">
            <w:rPr>
              <w:rFonts w:ascii="Times New Roman" w:hAnsi="Times New Roman" w:cs="Times New Roman"/>
              <w:b/>
              <w:color w:val="FF0000"/>
              <w:sz w:val="16"/>
              <w:szCs w:val="16"/>
            </w:rPr>
            <w:t>]</w:t>
          </w:r>
        </w:p>
      </w:tc>
    </w:tr>
    <w:tr w:rsidR="00B502E9" w:rsidRPr="00516BF9" w:rsidTr="00B502E9">
      <w:trPr>
        <w:trHeight w:val="665"/>
      </w:trPr>
      <w:tc>
        <w:tcPr>
          <w:tcW w:w="7514" w:type="dxa"/>
        </w:tcPr>
        <w:p w:rsidR="00B502E9" w:rsidRPr="00516BF9" w:rsidRDefault="00B502E9" w:rsidP="009D1C9B">
          <w:pPr>
            <w:spacing w:after="0" w:line="240" w:lineRule="auto"/>
            <w:jc w:val="both"/>
            <w:rPr>
              <w:rFonts w:asciiTheme="minorHAnsi" w:hAnsiTheme="minorHAnsi"/>
              <w:b/>
              <w:noProof/>
              <w:sz w:val="18"/>
              <w:szCs w:val="18"/>
              <w:lang w:eastAsia="sl-SI"/>
            </w:rPr>
          </w:pPr>
          <w:r w:rsidRPr="00516BF9">
            <w:rPr>
              <w:rFonts w:asciiTheme="minorHAnsi" w:hAnsiTheme="minorHAnsi"/>
              <w:b/>
              <w:noProof/>
              <w:sz w:val="18"/>
              <w:szCs w:val="18"/>
              <w:lang w:eastAsia="sl-SI"/>
            </w:rPr>
            <w:drawing>
              <wp:anchor distT="0" distB="0" distL="114300" distR="114300" simplePos="0" relativeHeight="251657728" behindDoc="1" locked="0" layoutInCell="1" allowOverlap="1" wp14:anchorId="124AC8E2" wp14:editId="5A093348">
                <wp:simplePos x="0" y="0"/>
                <wp:positionH relativeFrom="column">
                  <wp:posOffset>6985</wp:posOffset>
                </wp:positionH>
                <wp:positionV relativeFrom="paragraph">
                  <wp:posOffset>0</wp:posOffset>
                </wp:positionV>
                <wp:extent cx="1590040" cy="408305"/>
                <wp:effectExtent l="0" t="0" r="0" b="0"/>
                <wp:wrapThrough wrapText="bothSides">
                  <wp:wrapPolygon edited="0">
                    <wp:start x="0" y="0"/>
                    <wp:lineTo x="0" y="20156"/>
                    <wp:lineTo x="21220" y="20156"/>
                    <wp:lineTo x="21220" y="0"/>
                    <wp:lineTo x="0" y="0"/>
                  </wp:wrapPolygon>
                </wp:wrapThrough>
                <wp:docPr id="47" name="Slika 47" descr="C:\Users\primozf\Desktop\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imozf\Desktop\EU flag-Erasmus+_vect_PO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464" t="14066"/>
                        <a:stretch/>
                      </pic:blipFill>
                      <pic:spPr bwMode="auto">
                        <a:xfrm>
                          <a:off x="0" y="0"/>
                          <a:ext cx="1590040" cy="408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544" w:type="dxa"/>
        </w:tcPr>
        <w:p w:rsidR="00B502E9" w:rsidRPr="00516BF9" w:rsidRDefault="00B502E9" w:rsidP="009D1C9B">
          <w:pPr>
            <w:spacing w:after="0" w:line="240" w:lineRule="auto"/>
            <w:jc w:val="right"/>
            <w:rPr>
              <w:rFonts w:asciiTheme="minorHAnsi" w:hAnsiTheme="minorHAnsi"/>
              <w:b/>
              <w:color w:val="0000FF"/>
              <w:sz w:val="16"/>
              <w:szCs w:val="16"/>
            </w:rPr>
          </w:pPr>
          <w:r>
            <w:rPr>
              <w:noProof/>
              <w:lang w:eastAsia="sl-SI"/>
            </w:rPr>
            <w:drawing>
              <wp:inline distT="0" distB="0" distL="0" distR="0" wp14:anchorId="2E013F4D" wp14:editId="00E64744">
                <wp:extent cx="1067435" cy="398780"/>
                <wp:effectExtent l="0" t="0" r="0" b="1270"/>
                <wp:docPr id="48" name="Slika 48" descr="movit"/>
                <wp:cNvGraphicFramePr/>
                <a:graphic xmlns:a="http://schemas.openxmlformats.org/drawingml/2006/main">
                  <a:graphicData uri="http://schemas.openxmlformats.org/drawingml/2006/picture">
                    <pic:pic xmlns:pic="http://schemas.openxmlformats.org/drawingml/2006/picture">
                      <pic:nvPicPr>
                        <pic:cNvPr id="48" name="Slika 48" descr="movit"/>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435" cy="398780"/>
                        </a:xfrm>
                        <a:prstGeom prst="rect">
                          <a:avLst/>
                        </a:prstGeom>
                        <a:noFill/>
                        <a:ln>
                          <a:noFill/>
                        </a:ln>
                      </pic:spPr>
                    </pic:pic>
                  </a:graphicData>
                </a:graphic>
              </wp:inline>
            </w:drawing>
          </w:r>
        </w:p>
      </w:tc>
    </w:tr>
  </w:tbl>
  <w:p w:rsidR="00B502E9" w:rsidRPr="009D1C9B" w:rsidRDefault="00B502E9" w:rsidP="009D1C9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4"/>
    <w:lvl w:ilvl="0">
      <w:start w:val="1"/>
      <w:numFmt w:val="bullet"/>
      <w:lvlText w:val=""/>
      <w:lvlJc w:val="left"/>
      <w:pPr>
        <w:tabs>
          <w:tab w:val="num" w:pos="0"/>
        </w:tabs>
        <w:ind w:left="1080" w:hanging="360"/>
      </w:pPr>
      <w:rPr>
        <w:rFonts w:ascii="Wingdings" w:hAnsi="Wingdings" w:cs="Wingdings" w:hint="default"/>
        <w:color w:val="0000FF"/>
        <w:sz w:val="16"/>
        <w:szCs w:val="16"/>
        <w:lang w:val="en-US"/>
      </w:rPr>
    </w:lvl>
  </w:abstractNum>
  <w:abstractNum w:abstractNumId="1" w15:restartNumberingAfterBreak="0">
    <w:nsid w:val="00000003"/>
    <w:multiLevelType w:val="singleLevel"/>
    <w:tmpl w:val="00000003"/>
    <w:name w:val="WW8Num37"/>
    <w:lvl w:ilvl="0">
      <w:start w:val="1"/>
      <w:numFmt w:val="bullet"/>
      <w:lvlText w:val=""/>
      <w:lvlJc w:val="left"/>
      <w:pPr>
        <w:tabs>
          <w:tab w:val="num" w:pos="1287"/>
        </w:tabs>
        <w:ind w:left="1287" w:hanging="360"/>
      </w:pPr>
      <w:rPr>
        <w:rFonts w:ascii="Symbol" w:hAnsi="Symbol" w:cs="Symbol" w:hint="default"/>
        <w:sz w:val="24"/>
        <w:szCs w:val="24"/>
        <w:shd w:val="clear" w:color="auto" w:fill="FFFF00"/>
      </w:rPr>
    </w:lvl>
  </w:abstractNum>
  <w:abstractNum w:abstractNumId="2" w15:restartNumberingAfterBreak="0">
    <w:nsid w:val="00000004"/>
    <w:multiLevelType w:val="singleLevel"/>
    <w:tmpl w:val="00000004"/>
    <w:name w:val="WW8Num39"/>
    <w:lvl w:ilvl="0">
      <w:start w:val="1"/>
      <w:numFmt w:val="bullet"/>
      <w:lvlText w:val=""/>
      <w:lvlJc w:val="left"/>
      <w:pPr>
        <w:tabs>
          <w:tab w:val="num" w:pos="360"/>
        </w:tabs>
        <w:ind w:left="360" w:hanging="360"/>
      </w:pPr>
      <w:rPr>
        <w:rFonts w:ascii="Wingdings" w:hAnsi="Wingdings" w:cs="Wingdings" w:hint="default"/>
        <w:color w:val="0000FF"/>
        <w:sz w:val="16"/>
        <w:szCs w:val="16"/>
      </w:rPr>
    </w:lvl>
  </w:abstractNum>
  <w:abstractNum w:abstractNumId="3" w15:restartNumberingAfterBreak="0">
    <w:nsid w:val="00000005"/>
    <w:multiLevelType w:val="singleLevel"/>
    <w:tmpl w:val="00000005"/>
    <w:name w:val="WW8Num40"/>
    <w:lvl w:ilvl="0">
      <w:start w:val="1"/>
      <w:numFmt w:val="bullet"/>
      <w:lvlText w:val=""/>
      <w:lvlJc w:val="left"/>
      <w:pPr>
        <w:tabs>
          <w:tab w:val="num" w:pos="1287"/>
        </w:tabs>
        <w:ind w:left="1287" w:hanging="360"/>
      </w:pPr>
      <w:rPr>
        <w:rFonts w:ascii="Symbol" w:hAnsi="Symbol" w:cs="Symbol" w:hint="default"/>
        <w:sz w:val="24"/>
        <w:szCs w:val="24"/>
      </w:rPr>
    </w:lvl>
  </w:abstractNum>
  <w:abstractNum w:abstractNumId="4" w15:restartNumberingAfterBreak="0">
    <w:nsid w:val="00000007"/>
    <w:multiLevelType w:val="singleLevel"/>
    <w:tmpl w:val="00000007"/>
    <w:name w:val="WW8Num43"/>
    <w:lvl w:ilvl="0">
      <w:start w:val="1"/>
      <w:numFmt w:val="bullet"/>
      <w:lvlText w:val=""/>
      <w:lvlJc w:val="left"/>
      <w:pPr>
        <w:tabs>
          <w:tab w:val="num" w:pos="0"/>
        </w:tabs>
        <w:ind w:left="1287" w:hanging="360"/>
      </w:pPr>
      <w:rPr>
        <w:rFonts w:ascii="Symbol" w:hAnsi="Symbol" w:cs="Symbol" w:hint="default"/>
        <w:sz w:val="24"/>
        <w:szCs w:val="24"/>
        <w:lang w:val="en-US"/>
      </w:rPr>
    </w:lvl>
  </w:abstractNum>
  <w:abstractNum w:abstractNumId="5" w15:restartNumberingAfterBreak="0">
    <w:nsid w:val="00000008"/>
    <w:multiLevelType w:val="singleLevel"/>
    <w:tmpl w:val="00000008"/>
    <w:name w:val="WW8Num46"/>
    <w:lvl w:ilvl="0">
      <w:start w:val="1"/>
      <w:numFmt w:val="bullet"/>
      <w:lvlText w:val=""/>
      <w:lvlJc w:val="left"/>
      <w:pPr>
        <w:tabs>
          <w:tab w:val="num" w:pos="1287"/>
        </w:tabs>
        <w:ind w:left="1287" w:hanging="360"/>
      </w:pPr>
      <w:rPr>
        <w:rFonts w:ascii="Symbol" w:hAnsi="Symbol" w:cs="Symbol" w:hint="default"/>
        <w:sz w:val="24"/>
        <w:szCs w:val="24"/>
      </w:rPr>
    </w:lvl>
  </w:abstractNum>
  <w:abstractNum w:abstractNumId="6"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7" w15:restartNumberingAfterBreak="0">
    <w:nsid w:val="05AD60C4"/>
    <w:multiLevelType w:val="hybridMultilevel"/>
    <w:tmpl w:val="60BA597C"/>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6BE5524"/>
    <w:multiLevelType w:val="hybridMultilevel"/>
    <w:tmpl w:val="1DA6CB6E"/>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FA6CBE"/>
    <w:multiLevelType w:val="singleLevel"/>
    <w:tmpl w:val="DFC41F18"/>
    <w:lvl w:ilvl="0">
      <w:start w:val="1"/>
      <w:numFmt w:val="lowerLetter"/>
      <w:lvlText w:val="(%1)"/>
      <w:lvlJc w:val="left"/>
      <w:pPr>
        <w:ind w:left="720" w:hanging="360"/>
      </w:pPr>
      <w:rPr>
        <w:rFonts w:hint="default"/>
        <w:sz w:val="24"/>
        <w:szCs w:val="24"/>
      </w:rPr>
    </w:lvl>
  </w:abstractNum>
  <w:abstractNum w:abstractNumId="10" w15:restartNumberingAfterBreak="0">
    <w:nsid w:val="17B10923"/>
    <w:multiLevelType w:val="multilevel"/>
    <w:tmpl w:val="06986938"/>
    <w:styleLink w:val="PartI"/>
    <w:lvl w:ilvl="0">
      <w:start w:val="1"/>
      <w:numFmt w:val="decimal"/>
      <w:lvlText w:val="ARTICLE I.%1"/>
      <w:lvlJc w:val="left"/>
      <w:pPr>
        <w:ind w:left="360" w:hanging="360"/>
      </w:pPr>
      <w:rPr>
        <w:rFonts w:hint="default"/>
      </w:rPr>
    </w:lvl>
    <w:lvl w:ilvl="1">
      <w:start w:val="1"/>
      <w:numFmt w:val="decimal"/>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1EF7895"/>
    <w:multiLevelType w:val="singleLevel"/>
    <w:tmpl w:val="DFC41F18"/>
    <w:lvl w:ilvl="0">
      <w:start w:val="1"/>
      <w:numFmt w:val="lowerLetter"/>
      <w:lvlText w:val="(%1)"/>
      <w:lvlJc w:val="left"/>
      <w:pPr>
        <w:ind w:left="720" w:hanging="360"/>
      </w:pPr>
      <w:rPr>
        <w:rFonts w:hint="default"/>
        <w:sz w:val="24"/>
        <w:szCs w:val="24"/>
      </w:rPr>
    </w:lvl>
  </w:abstractNum>
  <w:abstractNum w:abstractNumId="13" w15:restartNumberingAfterBreak="0">
    <w:nsid w:val="22362784"/>
    <w:multiLevelType w:val="hybridMultilevel"/>
    <w:tmpl w:val="60BA597C"/>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6" w15:restartNumberingAfterBreak="0">
    <w:nsid w:val="2C237ECD"/>
    <w:multiLevelType w:val="hybridMultilevel"/>
    <w:tmpl w:val="B4780A0A"/>
    <w:lvl w:ilvl="0" w:tplc="08090001">
      <w:start w:val="1"/>
      <w:numFmt w:val="bullet"/>
      <w:lvlText w:val=""/>
      <w:lvlJc w:val="left"/>
      <w:pPr>
        <w:ind w:left="1922" w:hanging="360"/>
      </w:pPr>
      <w:rPr>
        <w:rFonts w:ascii="Symbol" w:hAnsi="Symbol" w:hint="default"/>
      </w:rPr>
    </w:lvl>
    <w:lvl w:ilvl="1" w:tplc="08090003" w:tentative="1">
      <w:start w:val="1"/>
      <w:numFmt w:val="bullet"/>
      <w:lvlText w:val="o"/>
      <w:lvlJc w:val="left"/>
      <w:pPr>
        <w:ind w:left="2642" w:hanging="360"/>
      </w:pPr>
      <w:rPr>
        <w:rFonts w:ascii="Courier New" w:hAnsi="Courier New" w:cs="Courier New" w:hint="default"/>
      </w:rPr>
    </w:lvl>
    <w:lvl w:ilvl="2" w:tplc="08090005" w:tentative="1">
      <w:start w:val="1"/>
      <w:numFmt w:val="bullet"/>
      <w:lvlText w:val=""/>
      <w:lvlJc w:val="left"/>
      <w:pPr>
        <w:ind w:left="3362" w:hanging="360"/>
      </w:pPr>
      <w:rPr>
        <w:rFonts w:ascii="Wingdings" w:hAnsi="Wingdings" w:hint="default"/>
      </w:rPr>
    </w:lvl>
    <w:lvl w:ilvl="3" w:tplc="08090001" w:tentative="1">
      <w:start w:val="1"/>
      <w:numFmt w:val="bullet"/>
      <w:lvlText w:val=""/>
      <w:lvlJc w:val="left"/>
      <w:pPr>
        <w:ind w:left="4082" w:hanging="360"/>
      </w:pPr>
      <w:rPr>
        <w:rFonts w:ascii="Symbol" w:hAnsi="Symbol" w:hint="default"/>
      </w:rPr>
    </w:lvl>
    <w:lvl w:ilvl="4" w:tplc="08090003" w:tentative="1">
      <w:start w:val="1"/>
      <w:numFmt w:val="bullet"/>
      <w:lvlText w:val="o"/>
      <w:lvlJc w:val="left"/>
      <w:pPr>
        <w:ind w:left="4802" w:hanging="360"/>
      </w:pPr>
      <w:rPr>
        <w:rFonts w:ascii="Courier New" w:hAnsi="Courier New" w:cs="Courier New" w:hint="default"/>
      </w:rPr>
    </w:lvl>
    <w:lvl w:ilvl="5" w:tplc="08090005" w:tentative="1">
      <w:start w:val="1"/>
      <w:numFmt w:val="bullet"/>
      <w:lvlText w:val=""/>
      <w:lvlJc w:val="left"/>
      <w:pPr>
        <w:ind w:left="5522" w:hanging="360"/>
      </w:pPr>
      <w:rPr>
        <w:rFonts w:ascii="Wingdings" w:hAnsi="Wingdings" w:hint="default"/>
      </w:rPr>
    </w:lvl>
    <w:lvl w:ilvl="6" w:tplc="08090001" w:tentative="1">
      <w:start w:val="1"/>
      <w:numFmt w:val="bullet"/>
      <w:lvlText w:val=""/>
      <w:lvlJc w:val="left"/>
      <w:pPr>
        <w:ind w:left="6242" w:hanging="360"/>
      </w:pPr>
      <w:rPr>
        <w:rFonts w:ascii="Symbol" w:hAnsi="Symbol" w:hint="default"/>
      </w:rPr>
    </w:lvl>
    <w:lvl w:ilvl="7" w:tplc="08090003" w:tentative="1">
      <w:start w:val="1"/>
      <w:numFmt w:val="bullet"/>
      <w:lvlText w:val="o"/>
      <w:lvlJc w:val="left"/>
      <w:pPr>
        <w:ind w:left="6962" w:hanging="360"/>
      </w:pPr>
      <w:rPr>
        <w:rFonts w:ascii="Courier New" w:hAnsi="Courier New" w:cs="Courier New" w:hint="default"/>
      </w:rPr>
    </w:lvl>
    <w:lvl w:ilvl="8" w:tplc="08090005" w:tentative="1">
      <w:start w:val="1"/>
      <w:numFmt w:val="bullet"/>
      <w:lvlText w:val=""/>
      <w:lvlJc w:val="left"/>
      <w:pPr>
        <w:ind w:left="7682" w:hanging="360"/>
      </w:pPr>
      <w:rPr>
        <w:rFonts w:ascii="Wingdings" w:hAnsi="Wingdings" w:hint="default"/>
      </w:rPr>
    </w:lvl>
  </w:abstractNum>
  <w:abstractNum w:abstractNumId="17"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2"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3"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4" w15:restartNumberingAfterBreak="0">
    <w:nsid w:val="45EF1235"/>
    <w:multiLevelType w:val="hybridMultilevel"/>
    <w:tmpl w:val="765C2018"/>
    <w:lvl w:ilvl="0" w:tplc="DFC41F18">
      <w:start w:val="1"/>
      <w:numFmt w:val="lowerLetter"/>
      <w:lvlText w:val="(%1)"/>
      <w:lvlJc w:val="lef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6"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242AB8"/>
    <w:multiLevelType w:val="hybridMultilevel"/>
    <w:tmpl w:val="FE605C88"/>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3F3FD6"/>
    <w:multiLevelType w:val="hybridMultilevel"/>
    <w:tmpl w:val="0EF41CAA"/>
    <w:lvl w:ilvl="0" w:tplc="DFC41F18">
      <w:start w:val="1"/>
      <w:numFmt w:val="lowerLetter"/>
      <w:lvlText w:val="(%1)"/>
      <w:lvlJc w:val="left"/>
      <w:pPr>
        <w:ind w:left="644" w:hanging="360"/>
      </w:pPr>
      <w:rPr>
        <w:rFonts w:hint="default"/>
        <w:sz w:val="24"/>
        <w:szCs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15:restartNumberingAfterBreak="0">
    <w:nsid w:val="500B6FEA"/>
    <w:multiLevelType w:val="hybridMultilevel"/>
    <w:tmpl w:val="84FC1D6A"/>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183497"/>
    <w:multiLevelType w:val="hybridMultilevel"/>
    <w:tmpl w:val="28AE1AFE"/>
    <w:lvl w:ilvl="0" w:tplc="E3D04D90">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2" w15:restartNumberingAfterBreak="0">
    <w:nsid w:val="56A25144"/>
    <w:multiLevelType w:val="hybridMultilevel"/>
    <w:tmpl w:val="B9964C48"/>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5"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6" w15:restartNumberingAfterBreak="0">
    <w:nsid w:val="6243745A"/>
    <w:multiLevelType w:val="hybridMultilevel"/>
    <w:tmpl w:val="B6E27A20"/>
    <w:lvl w:ilvl="0" w:tplc="6BD08C38">
      <w:start w:val="1"/>
      <w:numFmt w:val="bullet"/>
      <w:lvlText w:val="-"/>
      <w:lvlJc w:val="left"/>
      <w:pPr>
        <w:ind w:left="1069" w:hanging="360"/>
      </w:pPr>
      <w:rPr>
        <w:rFonts w:ascii="Times New Roman" w:eastAsia="Times New Roman" w:hAnsi="Times New Roman" w:cs="Times New Roman" w:hint="default"/>
        <w:b w:val="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7" w15:restartNumberingAfterBreak="0">
    <w:nsid w:val="654A1CAC"/>
    <w:multiLevelType w:val="hybridMultilevel"/>
    <w:tmpl w:val="427AA1D0"/>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661455AE"/>
    <w:multiLevelType w:val="multilevel"/>
    <w:tmpl w:val="99502A58"/>
    <w:styleLink w:val="PARTII"/>
    <w:lvl w:ilvl="0">
      <w:start w:val="1"/>
      <w:numFmt w:val="decimal"/>
      <w:pStyle w:val="articletitlepartII"/>
      <w:lvlText w:val="ARTICLE II.%1"/>
      <w:lvlJc w:val="left"/>
      <w:pPr>
        <w:ind w:left="360" w:hanging="360"/>
      </w:pPr>
      <w:rPr>
        <w:rFonts w:hint="default"/>
      </w:rPr>
    </w:lvl>
    <w:lvl w:ilvl="1">
      <w:start w:val="1"/>
      <w:numFmt w:val="decimal"/>
      <w:pStyle w:val="paragraphpartII"/>
      <w:lvlText w:val="I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9577A79"/>
    <w:multiLevelType w:val="hybridMultilevel"/>
    <w:tmpl w:val="765C0C7A"/>
    <w:lvl w:ilvl="0" w:tplc="3188BC50">
      <w:start w:val="2"/>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32567A"/>
    <w:multiLevelType w:val="hybridMultilevel"/>
    <w:tmpl w:val="B75E3D56"/>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2" w15:restartNumberingAfterBreak="0">
    <w:nsid w:val="71325247"/>
    <w:multiLevelType w:val="hybridMultilevel"/>
    <w:tmpl w:val="7E121DB6"/>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F43DEC"/>
    <w:multiLevelType w:val="hybridMultilevel"/>
    <w:tmpl w:val="783C01C0"/>
    <w:lvl w:ilvl="0" w:tplc="7554A8A2">
      <w:start w:val="1"/>
      <w:numFmt w:val="lowerLetter"/>
      <w:lvlText w:val="(%1)"/>
      <w:lvlJc w:val="left"/>
      <w:pPr>
        <w:tabs>
          <w:tab w:val="num" w:pos="360"/>
        </w:tabs>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5"/>
  </w:num>
  <w:num w:numId="4">
    <w:abstractNumId w:val="27"/>
  </w:num>
  <w:num w:numId="5">
    <w:abstractNumId w:val="12"/>
  </w:num>
  <w:num w:numId="6">
    <w:abstractNumId w:val="9"/>
  </w:num>
  <w:num w:numId="7">
    <w:abstractNumId w:val="30"/>
  </w:num>
  <w:num w:numId="8">
    <w:abstractNumId w:val="19"/>
  </w:num>
  <w:num w:numId="9">
    <w:abstractNumId w:val="6"/>
  </w:num>
  <w:num w:numId="10">
    <w:abstractNumId w:val="23"/>
  </w:num>
  <w:num w:numId="11">
    <w:abstractNumId w:val="10"/>
  </w:num>
  <w:num w:numId="12">
    <w:abstractNumId w:val="13"/>
  </w:num>
  <w:num w:numId="13">
    <w:abstractNumId w:val="44"/>
  </w:num>
  <w:num w:numId="14">
    <w:abstractNumId w:val="26"/>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38"/>
    <w:lvlOverride w:ilvl="1">
      <w:lvl w:ilvl="1">
        <w:start w:val="1"/>
        <w:numFmt w:val="decimal"/>
        <w:pStyle w:val="paragraphpartII"/>
        <w:lvlText w:val="II.%1.%2"/>
        <w:lvlJc w:val="left"/>
        <w:pPr>
          <w:ind w:left="720" w:hanging="360"/>
        </w:pPr>
        <w:rPr>
          <w:rFonts w:hint="default"/>
          <w:b/>
        </w:rPr>
      </w:lvl>
    </w:lvlOverride>
  </w:num>
  <w:num w:numId="20">
    <w:abstractNumId w:val="38"/>
  </w:num>
  <w:num w:numId="21">
    <w:abstractNumId w:val="16"/>
  </w:num>
  <w:num w:numId="22">
    <w:abstractNumId w:val="7"/>
  </w:num>
  <w:num w:numId="23">
    <w:abstractNumId w:val="24"/>
  </w:num>
  <w:num w:numId="24">
    <w:abstractNumId w:val="32"/>
  </w:num>
  <w:num w:numId="25">
    <w:abstractNumId w:val="36"/>
  </w:num>
  <w:num w:numId="26">
    <w:abstractNumId w:val="29"/>
  </w:num>
  <w:num w:numId="27">
    <w:abstractNumId w:val="28"/>
  </w:num>
  <w:num w:numId="28">
    <w:abstractNumId w:val="22"/>
  </w:num>
  <w:num w:numId="29">
    <w:abstractNumId w:val="15"/>
  </w:num>
  <w:num w:numId="30">
    <w:abstractNumId w:val="21"/>
  </w:num>
  <w:num w:numId="31">
    <w:abstractNumId w:val="35"/>
  </w:num>
  <w:num w:numId="32">
    <w:abstractNumId w:val="41"/>
  </w:num>
  <w:num w:numId="33">
    <w:abstractNumId w:val="18"/>
  </w:num>
  <w:num w:numId="34">
    <w:abstractNumId w:val="34"/>
  </w:num>
  <w:num w:numId="35">
    <w:abstractNumId w:val="33"/>
  </w:num>
  <w:num w:numId="36">
    <w:abstractNumId w:val="25"/>
  </w:num>
  <w:num w:numId="37">
    <w:abstractNumId w:val="31"/>
  </w:num>
  <w:num w:numId="38">
    <w:abstractNumId w:val="14"/>
  </w:num>
  <w:num w:numId="39">
    <w:abstractNumId w:val="20"/>
  </w:num>
  <w:num w:numId="40">
    <w:abstractNumId w:val="11"/>
  </w:num>
  <w:num w:numId="41">
    <w:abstractNumId w:val="17"/>
  </w:num>
  <w:num w:numId="42">
    <w:abstractNumId w:val="43"/>
  </w:num>
  <w:num w:numId="43">
    <w:abstractNumId w:val="3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attachedTemplate r:id="rId1"/>
  <w:stylePaneFormatFilter w:val="0724" w:allStyles="0" w:customStyles="0" w:latentStyles="1" w:stylesInUse="0" w:headingStyles="1" w:numberingStyles="0" w:tableStyles="0" w:directFormattingOnRuns="1" w:directFormattingOnParagraphs="1" w:directFormattingOnNumbering="1" w:directFormattingOnTables="0" w:clearFormatting="0" w:top3HeadingStyles="0" w:visibleStyles="0" w:alternateStyleNames="0"/>
  <w:stylePaneSortMethod w:val="0000"/>
  <w:doNotTrackFormatting/>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B29AF"/>
    <w:rsid w:val="000010F1"/>
    <w:rsid w:val="000058AC"/>
    <w:rsid w:val="00014722"/>
    <w:rsid w:val="000158C9"/>
    <w:rsid w:val="000170DD"/>
    <w:rsid w:val="0002478D"/>
    <w:rsid w:val="00024A72"/>
    <w:rsid w:val="00025256"/>
    <w:rsid w:val="00025553"/>
    <w:rsid w:val="00027308"/>
    <w:rsid w:val="0003104C"/>
    <w:rsid w:val="00033127"/>
    <w:rsid w:val="00035786"/>
    <w:rsid w:val="00037F79"/>
    <w:rsid w:val="000408C5"/>
    <w:rsid w:val="00040DEB"/>
    <w:rsid w:val="00042F00"/>
    <w:rsid w:val="00043E4F"/>
    <w:rsid w:val="00045604"/>
    <w:rsid w:val="0004581A"/>
    <w:rsid w:val="00045E89"/>
    <w:rsid w:val="00047593"/>
    <w:rsid w:val="00047E40"/>
    <w:rsid w:val="00050A9F"/>
    <w:rsid w:val="00050F4F"/>
    <w:rsid w:val="000558D4"/>
    <w:rsid w:val="00055B42"/>
    <w:rsid w:val="00055ED5"/>
    <w:rsid w:val="00057CDF"/>
    <w:rsid w:val="000629EB"/>
    <w:rsid w:val="0006586C"/>
    <w:rsid w:val="00071442"/>
    <w:rsid w:val="00071BCE"/>
    <w:rsid w:val="000737D9"/>
    <w:rsid w:val="00075E61"/>
    <w:rsid w:val="000810AA"/>
    <w:rsid w:val="000921ED"/>
    <w:rsid w:val="00092693"/>
    <w:rsid w:val="0009481C"/>
    <w:rsid w:val="00094ECD"/>
    <w:rsid w:val="000953B9"/>
    <w:rsid w:val="00095CFB"/>
    <w:rsid w:val="0009703B"/>
    <w:rsid w:val="00097A61"/>
    <w:rsid w:val="00097E62"/>
    <w:rsid w:val="000A0B37"/>
    <w:rsid w:val="000A15C2"/>
    <w:rsid w:val="000A23FB"/>
    <w:rsid w:val="000A251E"/>
    <w:rsid w:val="000A55A0"/>
    <w:rsid w:val="000B15C6"/>
    <w:rsid w:val="000B1D46"/>
    <w:rsid w:val="000C2145"/>
    <w:rsid w:val="000C3B58"/>
    <w:rsid w:val="000C447A"/>
    <w:rsid w:val="000C6157"/>
    <w:rsid w:val="000C78EA"/>
    <w:rsid w:val="000D30DB"/>
    <w:rsid w:val="000D37CA"/>
    <w:rsid w:val="000D3D33"/>
    <w:rsid w:val="000D4855"/>
    <w:rsid w:val="000D4D1A"/>
    <w:rsid w:val="000D5A71"/>
    <w:rsid w:val="000D687B"/>
    <w:rsid w:val="000E53B6"/>
    <w:rsid w:val="000F0756"/>
    <w:rsid w:val="000F07E7"/>
    <w:rsid w:val="000F2BC7"/>
    <w:rsid w:val="000F340B"/>
    <w:rsid w:val="000F4878"/>
    <w:rsid w:val="000F572C"/>
    <w:rsid w:val="000F6334"/>
    <w:rsid w:val="000F7BA7"/>
    <w:rsid w:val="00100FC5"/>
    <w:rsid w:val="001023C6"/>
    <w:rsid w:val="00104863"/>
    <w:rsid w:val="00104F36"/>
    <w:rsid w:val="0011121A"/>
    <w:rsid w:val="00113F8D"/>
    <w:rsid w:val="0011417C"/>
    <w:rsid w:val="00114218"/>
    <w:rsid w:val="00117139"/>
    <w:rsid w:val="00120854"/>
    <w:rsid w:val="00121178"/>
    <w:rsid w:val="00123185"/>
    <w:rsid w:val="0012356A"/>
    <w:rsid w:val="001236C0"/>
    <w:rsid w:val="00125169"/>
    <w:rsid w:val="00127406"/>
    <w:rsid w:val="001278AF"/>
    <w:rsid w:val="00127C0B"/>
    <w:rsid w:val="0013045E"/>
    <w:rsid w:val="00130CDD"/>
    <w:rsid w:val="00130F97"/>
    <w:rsid w:val="00133082"/>
    <w:rsid w:val="0013532A"/>
    <w:rsid w:val="00135851"/>
    <w:rsid w:val="00142E67"/>
    <w:rsid w:val="001455F4"/>
    <w:rsid w:val="00145D68"/>
    <w:rsid w:val="00153FE0"/>
    <w:rsid w:val="00156DDD"/>
    <w:rsid w:val="00157BB8"/>
    <w:rsid w:val="0016097F"/>
    <w:rsid w:val="001609C9"/>
    <w:rsid w:val="00166F7A"/>
    <w:rsid w:val="00167913"/>
    <w:rsid w:val="001707C0"/>
    <w:rsid w:val="00173486"/>
    <w:rsid w:val="001737B7"/>
    <w:rsid w:val="00176586"/>
    <w:rsid w:val="00180B0C"/>
    <w:rsid w:val="00181CF8"/>
    <w:rsid w:val="00183F38"/>
    <w:rsid w:val="001859CD"/>
    <w:rsid w:val="00187438"/>
    <w:rsid w:val="00190728"/>
    <w:rsid w:val="00190EDA"/>
    <w:rsid w:val="00195CF2"/>
    <w:rsid w:val="001969C7"/>
    <w:rsid w:val="00196F01"/>
    <w:rsid w:val="001A1DBB"/>
    <w:rsid w:val="001A28F9"/>
    <w:rsid w:val="001A34E2"/>
    <w:rsid w:val="001A3520"/>
    <w:rsid w:val="001A4787"/>
    <w:rsid w:val="001A794E"/>
    <w:rsid w:val="001B1804"/>
    <w:rsid w:val="001B1AD3"/>
    <w:rsid w:val="001B374D"/>
    <w:rsid w:val="001B44B2"/>
    <w:rsid w:val="001C4EE3"/>
    <w:rsid w:val="001C6B19"/>
    <w:rsid w:val="001D0112"/>
    <w:rsid w:val="001D064B"/>
    <w:rsid w:val="001D1D72"/>
    <w:rsid w:val="001D3E2C"/>
    <w:rsid w:val="001D6576"/>
    <w:rsid w:val="001E1892"/>
    <w:rsid w:val="001E2B07"/>
    <w:rsid w:val="001E408C"/>
    <w:rsid w:val="001E6ECA"/>
    <w:rsid w:val="001F1092"/>
    <w:rsid w:val="001F27E5"/>
    <w:rsid w:val="001F49B6"/>
    <w:rsid w:val="001F5F09"/>
    <w:rsid w:val="00200C3C"/>
    <w:rsid w:val="00201713"/>
    <w:rsid w:val="00202377"/>
    <w:rsid w:val="002029B4"/>
    <w:rsid w:val="00202AA0"/>
    <w:rsid w:val="00203627"/>
    <w:rsid w:val="00204112"/>
    <w:rsid w:val="00204635"/>
    <w:rsid w:val="00205100"/>
    <w:rsid w:val="002057E6"/>
    <w:rsid w:val="00206AE6"/>
    <w:rsid w:val="00212331"/>
    <w:rsid w:val="00213FCD"/>
    <w:rsid w:val="00214348"/>
    <w:rsid w:val="00215EC7"/>
    <w:rsid w:val="00216021"/>
    <w:rsid w:val="002168F3"/>
    <w:rsid w:val="00217B94"/>
    <w:rsid w:val="002212A5"/>
    <w:rsid w:val="002212F5"/>
    <w:rsid w:val="00221570"/>
    <w:rsid w:val="0022272D"/>
    <w:rsid w:val="00223F0C"/>
    <w:rsid w:val="0022507C"/>
    <w:rsid w:val="00225599"/>
    <w:rsid w:val="00225B60"/>
    <w:rsid w:val="0022651D"/>
    <w:rsid w:val="00227662"/>
    <w:rsid w:val="00227990"/>
    <w:rsid w:val="002311E0"/>
    <w:rsid w:val="00232C9B"/>
    <w:rsid w:val="00236EC2"/>
    <w:rsid w:val="002406A8"/>
    <w:rsid w:val="00241326"/>
    <w:rsid w:val="00241E69"/>
    <w:rsid w:val="00242AF3"/>
    <w:rsid w:val="00243586"/>
    <w:rsid w:val="0024389A"/>
    <w:rsid w:val="00251A58"/>
    <w:rsid w:val="00252479"/>
    <w:rsid w:val="002529DE"/>
    <w:rsid w:val="0025382E"/>
    <w:rsid w:val="0025532E"/>
    <w:rsid w:val="00257182"/>
    <w:rsid w:val="00260BE4"/>
    <w:rsid w:val="00262400"/>
    <w:rsid w:val="002626E8"/>
    <w:rsid w:val="00262D38"/>
    <w:rsid w:val="0026614F"/>
    <w:rsid w:val="00271346"/>
    <w:rsid w:val="0027157D"/>
    <w:rsid w:val="00271AFC"/>
    <w:rsid w:val="00274793"/>
    <w:rsid w:val="00276A4E"/>
    <w:rsid w:val="00281800"/>
    <w:rsid w:val="00283227"/>
    <w:rsid w:val="00283CDC"/>
    <w:rsid w:val="002846AF"/>
    <w:rsid w:val="00285E91"/>
    <w:rsid w:val="0028604C"/>
    <w:rsid w:val="0028774E"/>
    <w:rsid w:val="00293E6B"/>
    <w:rsid w:val="0029455E"/>
    <w:rsid w:val="00296459"/>
    <w:rsid w:val="00296B28"/>
    <w:rsid w:val="00297493"/>
    <w:rsid w:val="002A08FF"/>
    <w:rsid w:val="002A0FEF"/>
    <w:rsid w:val="002A19FB"/>
    <w:rsid w:val="002A2671"/>
    <w:rsid w:val="002A6368"/>
    <w:rsid w:val="002B1476"/>
    <w:rsid w:val="002B620A"/>
    <w:rsid w:val="002B63C8"/>
    <w:rsid w:val="002C0E41"/>
    <w:rsid w:val="002C26DC"/>
    <w:rsid w:val="002C5D4E"/>
    <w:rsid w:val="002C657B"/>
    <w:rsid w:val="002C7FAD"/>
    <w:rsid w:val="002D1987"/>
    <w:rsid w:val="002D4018"/>
    <w:rsid w:val="002D5B9E"/>
    <w:rsid w:val="002E0B52"/>
    <w:rsid w:val="002E1714"/>
    <w:rsid w:val="002E50FA"/>
    <w:rsid w:val="002E52C0"/>
    <w:rsid w:val="002E5647"/>
    <w:rsid w:val="002E7737"/>
    <w:rsid w:val="002E78B9"/>
    <w:rsid w:val="002F006B"/>
    <w:rsid w:val="002F3489"/>
    <w:rsid w:val="002F711D"/>
    <w:rsid w:val="002F7CF2"/>
    <w:rsid w:val="003006D1"/>
    <w:rsid w:val="00302CD5"/>
    <w:rsid w:val="0030354B"/>
    <w:rsid w:val="0030469C"/>
    <w:rsid w:val="00304F63"/>
    <w:rsid w:val="00305F68"/>
    <w:rsid w:val="00305FED"/>
    <w:rsid w:val="00311227"/>
    <w:rsid w:val="00311B1F"/>
    <w:rsid w:val="00311FA5"/>
    <w:rsid w:val="00312AFC"/>
    <w:rsid w:val="00312E39"/>
    <w:rsid w:val="00316DB4"/>
    <w:rsid w:val="0032240D"/>
    <w:rsid w:val="003231D0"/>
    <w:rsid w:val="0032499B"/>
    <w:rsid w:val="0032582C"/>
    <w:rsid w:val="00326468"/>
    <w:rsid w:val="003274B6"/>
    <w:rsid w:val="003309E2"/>
    <w:rsid w:val="003310BD"/>
    <w:rsid w:val="00331BDD"/>
    <w:rsid w:val="00333442"/>
    <w:rsid w:val="00335F3D"/>
    <w:rsid w:val="00336750"/>
    <w:rsid w:val="0034381B"/>
    <w:rsid w:val="0034489E"/>
    <w:rsid w:val="0034536D"/>
    <w:rsid w:val="00352A6C"/>
    <w:rsid w:val="00352B1D"/>
    <w:rsid w:val="00354DA0"/>
    <w:rsid w:val="00354EE2"/>
    <w:rsid w:val="00355E23"/>
    <w:rsid w:val="003564E6"/>
    <w:rsid w:val="00356547"/>
    <w:rsid w:val="003571EE"/>
    <w:rsid w:val="00360882"/>
    <w:rsid w:val="00361D6F"/>
    <w:rsid w:val="00362FB7"/>
    <w:rsid w:val="00371838"/>
    <w:rsid w:val="00372F5E"/>
    <w:rsid w:val="00373070"/>
    <w:rsid w:val="00373A38"/>
    <w:rsid w:val="00375730"/>
    <w:rsid w:val="00375DE6"/>
    <w:rsid w:val="00377307"/>
    <w:rsid w:val="0038017C"/>
    <w:rsid w:val="003814DA"/>
    <w:rsid w:val="00381548"/>
    <w:rsid w:val="00381989"/>
    <w:rsid w:val="00385279"/>
    <w:rsid w:val="00386BFA"/>
    <w:rsid w:val="00386E4F"/>
    <w:rsid w:val="00391C70"/>
    <w:rsid w:val="00393F4F"/>
    <w:rsid w:val="00394172"/>
    <w:rsid w:val="00394AF6"/>
    <w:rsid w:val="00394E7C"/>
    <w:rsid w:val="00397592"/>
    <w:rsid w:val="003A019F"/>
    <w:rsid w:val="003A065F"/>
    <w:rsid w:val="003A2754"/>
    <w:rsid w:val="003A3095"/>
    <w:rsid w:val="003A6D8A"/>
    <w:rsid w:val="003A72C2"/>
    <w:rsid w:val="003A7839"/>
    <w:rsid w:val="003B014D"/>
    <w:rsid w:val="003B0B07"/>
    <w:rsid w:val="003B3099"/>
    <w:rsid w:val="003B434B"/>
    <w:rsid w:val="003B5581"/>
    <w:rsid w:val="003C1A87"/>
    <w:rsid w:val="003C31A3"/>
    <w:rsid w:val="003C362E"/>
    <w:rsid w:val="003C5279"/>
    <w:rsid w:val="003C71CF"/>
    <w:rsid w:val="003C722F"/>
    <w:rsid w:val="003D0BA8"/>
    <w:rsid w:val="003D1490"/>
    <w:rsid w:val="003E05C5"/>
    <w:rsid w:val="003E6F6A"/>
    <w:rsid w:val="003F1FCA"/>
    <w:rsid w:val="003F2490"/>
    <w:rsid w:val="003F333E"/>
    <w:rsid w:val="003F5623"/>
    <w:rsid w:val="003F60B0"/>
    <w:rsid w:val="003F692F"/>
    <w:rsid w:val="0040432C"/>
    <w:rsid w:val="004109D2"/>
    <w:rsid w:val="0041147A"/>
    <w:rsid w:val="004126B2"/>
    <w:rsid w:val="00414E68"/>
    <w:rsid w:val="0041557C"/>
    <w:rsid w:val="00420980"/>
    <w:rsid w:val="0042165A"/>
    <w:rsid w:val="00424DF9"/>
    <w:rsid w:val="00426970"/>
    <w:rsid w:val="00426EF6"/>
    <w:rsid w:val="004271FE"/>
    <w:rsid w:val="004278AE"/>
    <w:rsid w:val="00427A6A"/>
    <w:rsid w:val="00431EBA"/>
    <w:rsid w:val="00432D73"/>
    <w:rsid w:val="0043574C"/>
    <w:rsid w:val="004410B5"/>
    <w:rsid w:val="004412CD"/>
    <w:rsid w:val="00443FFF"/>
    <w:rsid w:val="00444AFD"/>
    <w:rsid w:val="00444F5B"/>
    <w:rsid w:val="0044737E"/>
    <w:rsid w:val="00447E4C"/>
    <w:rsid w:val="00452E27"/>
    <w:rsid w:val="00456E0B"/>
    <w:rsid w:val="00457D33"/>
    <w:rsid w:val="00460878"/>
    <w:rsid w:val="00460E7B"/>
    <w:rsid w:val="004647D6"/>
    <w:rsid w:val="00467566"/>
    <w:rsid w:val="00471BE2"/>
    <w:rsid w:val="00473B49"/>
    <w:rsid w:val="00474421"/>
    <w:rsid w:val="004756E3"/>
    <w:rsid w:val="00475F9F"/>
    <w:rsid w:val="004771CF"/>
    <w:rsid w:val="00477C3D"/>
    <w:rsid w:val="00482042"/>
    <w:rsid w:val="00482BB2"/>
    <w:rsid w:val="00483121"/>
    <w:rsid w:val="004848CC"/>
    <w:rsid w:val="00484F4C"/>
    <w:rsid w:val="00485D8B"/>
    <w:rsid w:val="00490585"/>
    <w:rsid w:val="00490597"/>
    <w:rsid w:val="00490828"/>
    <w:rsid w:val="0049091D"/>
    <w:rsid w:val="0049152D"/>
    <w:rsid w:val="004A1854"/>
    <w:rsid w:val="004A2062"/>
    <w:rsid w:val="004A2F17"/>
    <w:rsid w:val="004A5530"/>
    <w:rsid w:val="004A5EC2"/>
    <w:rsid w:val="004A789C"/>
    <w:rsid w:val="004B052C"/>
    <w:rsid w:val="004B0D3D"/>
    <w:rsid w:val="004B22B2"/>
    <w:rsid w:val="004B27DB"/>
    <w:rsid w:val="004B2A07"/>
    <w:rsid w:val="004B368F"/>
    <w:rsid w:val="004B3E31"/>
    <w:rsid w:val="004B4AE9"/>
    <w:rsid w:val="004B4EEA"/>
    <w:rsid w:val="004C0743"/>
    <w:rsid w:val="004C0A5B"/>
    <w:rsid w:val="004C0BF6"/>
    <w:rsid w:val="004C1470"/>
    <w:rsid w:val="004C1B46"/>
    <w:rsid w:val="004C28C1"/>
    <w:rsid w:val="004C2F46"/>
    <w:rsid w:val="004C3281"/>
    <w:rsid w:val="004C53FF"/>
    <w:rsid w:val="004C5916"/>
    <w:rsid w:val="004C656E"/>
    <w:rsid w:val="004C749F"/>
    <w:rsid w:val="004D1C48"/>
    <w:rsid w:val="004D2F6A"/>
    <w:rsid w:val="004D359A"/>
    <w:rsid w:val="004D47AD"/>
    <w:rsid w:val="004E088D"/>
    <w:rsid w:val="004E0F1C"/>
    <w:rsid w:val="004E10BD"/>
    <w:rsid w:val="004E2726"/>
    <w:rsid w:val="004E3AFE"/>
    <w:rsid w:val="004E3B8F"/>
    <w:rsid w:val="004E7216"/>
    <w:rsid w:val="004E75D6"/>
    <w:rsid w:val="004F0A4A"/>
    <w:rsid w:val="004F1259"/>
    <w:rsid w:val="004F2FA4"/>
    <w:rsid w:val="004F48E0"/>
    <w:rsid w:val="004F57CE"/>
    <w:rsid w:val="004F62CD"/>
    <w:rsid w:val="00502E91"/>
    <w:rsid w:val="00503EAC"/>
    <w:rsid w:val="00507E92"/>
    <w:rsid w:val="0051498E"/>
    <w:rsid w:val="005154B8"/>
    <w:rsid w:val="00516645"/>
    <w:rsid w:val="00517626"/>
    <w:rsid w:val="0052438E"/>
    <w:rsid w:val="00525057"/>
    <w:rsid w:val="0052724E"/>
    <w:rsid w:val="005300CE"/>
    <w:rsid w:val="005313D8"/>
    <w:rsid w:val="00531E71"/>
    <w:rsid w:val="00531FEE"/>
    <w:rsid w:val="005340C5"/>
    <w:rsid w:val="00534C82"/>
    <w:rsid w:val="005362BF"/>
    <w:rsid w:val="00541033"/>
    <w:rsid w:val="00542CE8"/>
    <w:rsid w:val="00543952"/>
    <w:rsid w:val="00543CD3"/>
    <w:rsid w:val="00543D1E"/>
    <w:rsid w:val="005454CF"/>
    <w:rsid w:val="00550A3C"/>
    <w:rsid w:val="00552924"/>
    <w:rsid w:val="00560612"/>
    <w:rsid w:val="00562C54"/>
    <w:rsid w:val="00563A0E"/>
    <w:rsid w:val="00566D67"/>
    <w:rsid w:val="0057041D"/>
    <w:rsid w:val="00572207"/>
    <w:rsid w:val="00573A2B"/>
    <w:rsid w:val="00575281"/>
    <w:rsid w:val="00575507"/>
    <w:rsid w:val="00575F42"/>
    <w:rsid w:val="00582103"/>
    <w:rsid w:val="00583889"/>
    <w:rsid w:val="00583F01"/>
    <w:rsid w:val="00584F66"/>
    <w:rsid w:val="005857F7"/>
    <w:rsid w:val="00586B5F"/>
    <w:rsid w:val="00586FEF"/>
    <w:rsid w:val="00592FAE"/>
    <w:rsid w:val="0059552C"/>
    <w:rsid w:val="0059623D"/>
    <w:rsid w:val="005977ED"/>
    <w:rsid w:val="005A0CAD"/>
    <w:rsid w:val="005A127A"/>
    <w:rsid w:val="005A2F97"/>
    <w:rsid w:val="005A3081"/>
    <w:rsid w:val="005A314C"/>
    <w:rsid w:val="005A75A3"/>
    <w:rsid w:val="005A7AAF"/>
    <w:rsid w:val="005B0441"/>
    <w:rsid w:val="005B39C4"/>
    <w:rsid w:val="005B6F53"/>
    <w:rsid w:val="005C44D2"/>
    <w:rsid w:val="005C4A46"/>
    <w:rsid w:val="005C4D6A"/>
    <w:rsid w:val="005D0B8B"/>
    <w:rsid w:val="005D23B4"/>
    <w:rsid w:val="005D5852"/>
    <w:rsid w:val="005D7DDA"/>
    <w:rsid w:val="005E034B"/>
    <w:rsid w:val="005E10F4"/>
    <w:rsid w:val="005E2A04"/>
    <w:rsid w:val="005E3D3E"/>
    <w:rsid w:val="005E5645"/>
    <w:rsid w:val="005E59DB"/>
    <w:rsid w:val="005E59FC"/>
    <w:rsid w:val="005E5B16"/>
    <w:rsid w:val="005E6171"/>
    <w:rsid w:val="005E6694"/>
    <w:rsid w:val="005E7B38"/>
    <w:rsid w:val="005F1628"/>
    <w:rsid w:val="005F2584"/>
    <w:rsid w:val="005F3CAD"/>
    <w:rsid w:val="005F56EC"/>
    <w:rsid w:val="006002AC"/>
    <w:rsid w:val="006002DF"/>
    <w:rsid w:val="00600564"/>
    <w:rsid w:val="00601D69"/>
    <w:rsid w:val="00602D5F"/>
    <w:rsid w:val="00602FB8"/>
    <w:rsid w:val="00603323"/>
    <w:rsid w:val="0060676E"/>
    <w:rsid w:val="006069D6"/>
    <w:rsid w:val="00606EAF"/>
    <w:rsid w:val="00610D9D"/>
    <w:rsid w:val="00611154"/>
    <w:rsid w:val="00611CC2"/>
    <w:rsid w:val="00612344"/>
    <w:rsid w:val="00612ACD"/>
    <w:rsid w:val="00613975"/>
    <w:rsid w:val="00616CCD"/>
    <w:rsid w:val="00617763"/>
    <w:rsid w:val="00620B09"/>
    <w:rsid w:val="006225FF"/>
    <w:rsid w:val="00626F39"/>
    <w:rsid w:val="006312C4"/>
    <w:rsid w:val="00631CD9"/>
    <w:rsid w:val="00636E85"/>
    <w:rsid w:val="006370CF"/>
    <w:rsid w:val="00640CA1"/>
    <w:rsid w:val="00641B4D"/>
    <w:rsid w:val="0064380B"/>
    <w:rsid w:val="006438C5"/>
    <w:rsid w:val="00643F08"/>
    <w:rsid w:val="00645051"/>
    <w:rsid w:val="006454CC"/>
    <w:rsid w:val="00647420"/>
    <w:rsid w:val="00650CB0"/>
    <w:rsid w:val="00651224"/>
    <w:rsid w:val="00651468"/>
    <w:rsid w:val="006535F2"/>
    <w:rsid w:val="00654A78"/>
    <w:rsid w:val="00654FE7"/>
    <w:rsid w:val="00655B13"/>
    <w:rsid w:val="00656E1B"/>
    <w:rsid w:val="006571C0"/>
    <w:rsid w:val="00657261"/>
    <w:rsid w:val="00657FB8"/>
    <w:rsid w:val="00660587"/>
    <w:rsid w:val="00661735"/>
    <w:rsid w:val="00662E2D"/>
    <w:rsid w:val="00665D1B"/>
    <w:rsid w:val="006702DC"/>
    <w:rsid w:val="00673698"/>
    <w:rsid w:val="00681542"/>
    <w:rsid w:val="00681B88"/>
    <w:rsid w:val="00686241"/>
    <w:rsid w:val="00686942"/>
    <w:rsid w:val="006871F7"/>
    <w:rsid w:val="00687C46"/>
    <w:rsid w:val="00690FD7"/>
    <w:rsid w:val="006A00BC"/>
    <w:rsid w:val="006A144A"/>
    <w:rsid w:val="006A207A"/>
    <w:rsid w:val="006A630B"/>
    <w:rsid w:val="006A63A3"/>
    <w:rsid w:val="006B387A"/>
    <w:rsid w:val="006B3B20"/>
    <w:rsid w:val="006B3C42"/>
    <w:rsid w:val="006B5791"/>
    <w:rsid w:val="006B78D8"/>
    <w:rsid w:val="006C3659"/>
    <w:rsid w:val="006D0230"/>
    <w:rsid w:val="006D0B48"/>
    <w:rsid w:val="006D170D"/>
    <w:rsid w:val="006D1FE8"/>
    <w:rsid w:val="006D468A"/>
    <w:rsid w:val="006D52B3"/>
    <w:rsid w:val="006D52FF"/>
    <w:rsid w:val="006D59F5"/>
    <w:rsid w:val="006D5C2F"/>
    <w:rsid w:val="006D6034"/>
    <w:rsid w:val="006D6A64"/>
    <w:rsid w:val="006D701C"/>
    <w:rsid w:val="006D7692"/>
    <w:rsid w:val="006E1B12"/>
    <w:rsid w:val="006E3CAA"/>
    <w:rsid w:val="006E4CE2"/>
    <w:rsid w:val="006E6DBF"/>
    <w:rsid w:val="006F0368"/>
    <w:rsid w:val="006F0B3D"/>
    <w:rsid w:val="006F0FD9"/>
    <w:rsid w:val="006F220F"/>
    <w:rsid w:val="006F3BA9"/>
    <w:rsid w:val="006F6E90"/>
    <w:rsid w:val="006F70DC"/>
    <w:rsid w:val="00700CDD"/>
    <w:rsid w:val="0070145C"/>
    <w:rsid w:val="00706AD1"/>
    <w:rsid w:val="00707908"/>
    <w:rsid w:val="00707DE6"/>
    <w:rsid w:val="00710237"/>
    <w:rsid w:val="007120E2"/>
    <w:rsid w:val="0071292A"/>
    <w:rsid w:val="007141FC"/>
    <w:rsid w:val="007159CA"/>
    <w:rsid w:val="007172A2"/>
    <w:rsid w:val="00717F13"/>
    <w:rsid w:val="00720A9E"/>
    <w:rsid w:val="00720E18"/>
    <w:rsid w:val="00721E9F"/>
    <w:rsid w:val="0072223A"/>
    <w:rsid w:val="00722B32"/>
    <w:rsid w:val="007241F6"/>
    <w:rsid w:val="007279E8"/>
    <w:rsid w:val="007313BE"/>
    <w:rsid w:val="007337AB"/>
    <w:rsid w:val="0073602D"/>
    <w:rsid w:val="00741CCF"/>
    <w:rsid w:val="0074472F"/>
    <w:rsid w:val="00745288"/>
    <w:rsid w:val="00746E90"/>
    <w:rsid w:val="0075035B"/>
    <w:rsid w:val="00750595"/>
    <w:rsid w:val="00752BA6"/>
    <w:rsid w:val="0075412E"/>
    <w:rsid w:val="007577C0"/>
    <w:rsid w:val="007601AC"/>
    <w:rsid w:val="00763B05"/>
    <w:rsid w:val="007642AC"/>
    <w:rsid w:val="00764509"/>
    <w:rsid w:val="00771F84"/>
    <w:rsid w:val="00773C41"/>
    <w:rsid w:val="007740B6"/>
    <w:rsid w:val="007754C8"/>
    <w:rsid w:val="00775A34"/>
    <w:rsid w:val="00776EC5"/>
    <w:rsid w:val="00780CF9"/>
    <w:rsid w:val="0078494F"/>
    <w:rsid w:val="0079054F"/>
    <w:rsid w:val="00790D2D"/>
    <w:rsid w:val="00790E82"/>
    <w:rsid w:val="007923BB"/>
    <w:rsid w:val="007941AA"/>
    <w:rsid w:val="0079564A"/>
    <w:rsid w:val="00795C02"/>
    <w:rsid w:val="007A00C0"/>
    <w:rsid w:val="007A1ABC"/>
    <w:rsid w:val="007A202F"/>
    <w:rsid w:val="007A262E"/>
    <w:rsid w:val="007A3AD7"/>
    <w:rsid w:val="007A3B50"/>
    <w:rsid w:val="007A7EF0"/>
    <w:rsid w:val="007B4584"/>
    <w:rsid w:val="007B4C16"/>
    <w:rsid w:val="007B5C9C"/>
    <w:rsid w:val="007B5E68"/>
    <w:rsid w:val="007B6CA6"/>
    <w:rsid w:val="007B70A3"/>
    <w:rsid w:val="007C1B4B"/>
    <w:rsid w:val="007C1F54"/>
    <w:rsid w:val="007C43FA"/>
    <w:rsid w:val="007C7850"/>
    <w:rsid w:val="007D027E"/>
    <w:rsid w:val="007D313C"/>
    <w:rsid w:val="007D38C1"/>
    <w:rsid w:val="007D3BAA"/>
    <w:rsid w:val="007D4281"/>
    <w:rsid w:val="007D44E9"/>
    <w:rsid w:val="007D47A1"/>
    <w:rsid w:val="007D5D9B"/>
    <w:rsid w:val="007E00C9"/>
    <w:rsid w:val="007E1FFF"/>
    <w:rsid w:val="007E2E48"/>
    <w:rsid w:val="007E31F7"/>
    <w:rsid w:val="007E32C7"/>
    <w:rsid w:val="007F0741"/>
    <w:rsid w:val="007F0FCA"/>
    <w:rsid w:val="007F169C"/>
    <w:rsid w:val="007F1F1C"/>
    <w:rsid w:val="007F387D"/>
    <w:rsid w:val="007F3890"/>
    <w:rsid w:val="007F4C08"/>
    <w:rsid w:val="007F6290"/>
    <w:rsid w:val="007F6481"/>
    <w:rsid w:val="00800117"/>
    <w:rsid w:val="00800C75"/>
    <w:rsid w:val="00802EE8"/>
    <w:rsid w:val="00810033"/>
    <w:rsid w:val="00810509"/>
    <w:rsid w:val="008130BA"/>
    <w:rsid w:val="00813801"/>
    <w:rsid w:val="0081390E"/>
    <w:rsid w:val="00815F39"/>
    <w:rsid w:val="0081756E"/>
    <w:rsid w:val="0082032A"/>
    <w:rsid w:val="0082253C"/>
    <w:rsid w:val="00822867"/>
    <w:rsid w:val="00824366"/>
    <w:rsid w:val="00832EC9"/>
    <w:rsid w:val="008339A0"/>
    <w:rsid w:val="008343EC"/>
    <w:rsid w:val="00834B61"/>
    <w:rsid w:val="008375D4"/>
    <w:rsid w:val="00843BDE"/>
    <w:rsid w:val="008442C3"/>
    <w:rsid w:val="008447D2"/>
    <w:rsid w:val="00845BCB"/>
    <w:rsid w:val="00846874"/>
    <w:rsid w:val="00846A57"/>
    <w:rsid w:val="008473D2"/>
    <w:rsid w:val="00851453"/>
    <w:rsid w:val="008554B8"/>
    <w:rsid w:val="0085564B"/>
    <w:rsid w:val="00860D11"/>
    <w:rsid w:val="00861674"/>
    <w:rsid w:val="008626E9"/>
    <w:rsid w:val="008627F0"/>
    <w:rsid w:val="00862AA3"/>
    <w:rsid w:val="00862BCF"/>
    <w:rsid w:val="00863527"/>
    <w:rsid w:val="00866BE2"/>
    <w:rsid w:val="008679A4"/>
    <w:rsid w:val="00871283"/>
    <w:rsid w:val="00872150"/>
    <w:rsid w:val="008727E4"/>
    <w:rsid w:val="008734D7"/>
    <w:rsid w:val="00873F92"/>
    <w:rsid w:val="00874846"/>
    <w:rsid w:val="008769C0"/>
    <w:rsid w:val="00881115"/>
    <w:rsid w:val="008821CF"/>
    <w:rsid w:val="00886690"/>
    <w:rsid w:val="00886956"/>
    <w:rsid w:val="00886A62"/>
    <w:rsid w:val="008879AD"/>
    <w:rsid w:val="008879AE"/>
    <w:rsid w:val="00887C86"/>
    <w:rsid w:val="00887DBB"/>
    <w:rsid w:val="00896AA0"/>
    <w:rsid w:val="008A02AB"/>
    <w:rsid w:val="008A3882"/>
    <w:rsid w:val="008A4E2F"/>
    <w:rsid w:val="008A5623"/>
    <w:rsid w:val="008A653D"/>
    <w:rsid w:val="008A7214"/>
    <w:rsid w:val="008B080B"/>
    <w:rsid w:val="008B2571"/>
    <w:rsid w:val="008B4F7B"/>
    <w:rsid w:val="008B527B"/>
    <w:rsid w:val="008C23DC"/>
    <w:rsid w:val="008C3145"/>
    <w:rsid w:val="008C5771"/>
    <w:rsid w:val="008C75C1"/>
    <w:rsid w:val="008D1709"/>
    <w:rsid w:val="008D257C"/>
    <w:rsid w:val="008D44BA"/>
    <w:rsid w:val="008D4E9A"/>
    <w:rsid w:val="008D532C"/>
    <w:rsid w:val="008D61E0"/>
    <w:rsid w:val="008D629D"/>
    <w:rsid w:val="008D7639"/>
    <w:rsid w:val="008D77B3"/>
    <w:rsid w:val="008E009B"/>
    <w:rsid w:val="008E16DB"/>
    <w:rsid w:val="008E1FDC"/>
    <w:rsid w:val="008E2C75"/>
    <w:rsid w:val="008E48BD"/>
    <w:rsid w:val="008E503D"/>
    <w:rsid w:val="008E55EE"/>
    <w:rsid w:val="008F2B1C"/>
    <w:rsid w:val="008F3BFF"/>
    <w:rsid w:val="008F3DB1"/>
    <w:rsid w:val="008F6079"/>
    <w:rsid w:val="008F6396"/>
    <w:rsid w:val="008F6850"/>
    <w:rsid w:val="0090025C"/>
    <w:rsid w:val="009011BF"/>
    <w:rsid w:val="0090158D"/>
    <w:rsid w:val="00902A65"/>
    <w:rsid w:val="00903899"/>
    <w:rsid w:val="00913F27"/>
    <w:rsid w:val="009159C2"/>
    <w:rsid w:val="00916CD9"/>
    <w:rsid w:val="00916FB9"/>
    <w:rsid w:val="00917C9B"/>
    <w:rsid w:val="00920301"/>
    <w:rsid w:val="00922463"/>
    <w:rsid w:val="00922FAB"/>
    <w:rsid w:val="00924083"/>
    <w:rsid w:val="00925ADE"/>
    <w:rsid w:val="0092602A"/>
    <w:rsid w:val="009308F5"/>
    <w:rsid w:val="009333BE"/>
    <w:rsid w:val="00934A42"/>
    <w:rsid w:val="00934CB9"/>
    <w:rsid w:val="0093593F"/>
    <w:rsid w:val="00935D31"/>
    <w:rsid w:val="00936686"/>
    <w:rsid w:val="0093798B"/>
    <w:rsid w:val="009401EB"/>
    <w:rsid w:val="00940B56"/>
    <w:rsid w:val="00940BC9"/>
    <w:rsid w:val="0094195A"/>
    <w:rsid w:val="00943403"/>
    <w:rsid w:val="0095348A"/>
    <w:rsid w:val="00954813"/>
    <w:rsid w:val="00956005"/>
    <w:rsid w:val="00956A6E"/>
    <w:rsid w:val="00957A52"/>
    <w:rsid w:val="009618E4"/>
    <w:rsid w:val="009629C1"/>
    <w:rsid w:val="009636AB"/>
    <w:rsid w:val="0096695B"/>
    <w:rsid w:val="009704D4"/>
    <w:rsid w:val="00970777"/>
    <w:rsid w:val="00972F4C"/>
    <w:rsid w:val="00974433"/>
    <w:rsid w:val="00974A39"/>
    <w:rsid w:val="00975E9B"/>
    <w:rsid w:val="00975F3A"/>
    <w:rsid w:val="00976254"/>
    <w:rsid w:val="00976C4E"/>
    <w:rsid w:val="009820CB"/>
    <w:rsid w:val="00982857"/>
    <w:rsid w:val="00982ADB"/>
    <w:rsid w:val="00983095"/>
    <w:rsid w:val="009836B4"/>
    <w:rsid w:val="00986209"/>
    <w:rsid w:val="009863BD"/>
    <w:rsid w:val="0098780A"/>
    <w:rsid w:val="0098789D"/>
    <w:rsid w:val="009A17AF"/>
    <w:rsid w:val="009A3B14"/>
    <w:rsid w:val="009A45E2"/>
    <w:rsid w:val="009A4BFC"/>
    <w:rsid w:val="009A5183"/>
    <w:rsid w:val="009A7E08"/>
    <w:rsid w:val="009B4C12"/>
    <w:rsid w:val="009B4D73"/>
    <w:rsid w:val="009B6577"/>
    <w:rsid w:val="009C1733"/>
    <w:rsid w:val="009C19A0"/>
    <w:rsid w:val="009C2F2C"/>
    <w:rsid w:val="009C3454"/>
    <w:rsid w:val="009C6119"/>
    <w:rsid w:val="009C6532"/>
    <w:rsid w:val="009C7B03"/>
    <w:rsid w:val="009C7EB3"/>
    <w:rsid w:val="009D0075"/>
    <w:rsid w:val="009D0122"/>
    <w:rsid w:val="009D1C9B"/>
    <w:rsid w:val="009D47E6"/>
    <w:rsid w:val="009E13CD"/>
    <w:rsid w:val="009E1771"/>
    <w:rsid w:val="009E1C37"/>
    <w:rsid w:val="009E39E9"/>
    <w:rsid w:val="009E6589"/>
    <w:rsid w:val="009F0A6D"/>
    <w:rsid w:val="009F172C"/>
    <w:rsid w:val="009F21BA"/>
    <w:rsid w:val="009F2314"/>
    <w:rsid w:val="009F2644"/>
    <w:rsid w:val="009F39A4"/>
    <w:rsid w:val="009F44BC"/>
    <w:rsid w:val="009F5334"/>
    <w:rsid w:val="009F6FB2"/>
    <w:rsid w:val="00A05BFF"/>
    <w:rsid w:val="00A062BD"/>
    <w:rsid w:val="00A06D9D"/>
    <w:rsid w:val="00A10980"/>
    <w:rsid w:val="00A10AA5"/>
    <w:rsid w:val="00A11338"/>
    <w:rsid w:val="00A113A4"/>
    <w:rsid w:val="00A14F81"/>
    <w:rsid w:val="00A17738"/>
    <w:rsid w:val="00A206AF"/>
    <w:rsid w:val="00A20FA5"/>
    <w:rsid w:val="00A23DD1"/>
    <w:rsid w:val="00A26354"/>
    <w:rsid w:val="00A30F21"/>
    <w:rsid w:val="00A34C14"/>
    <w:rsid w:val="00A35A90"/>
    <w:rsid w:val="00A44F44"/>
    <w:rsid w:val="00A45913"/>
    <w:rsid w:val="00A475D3"/>
    <w:rsid w:val="00A4764C"/>
    <w:rsid w:val="00A47AF3"/>
    <w:rsid w:val="00A47ECC"/>
    <w:rsid w:val="00A47F3E"/>
    <w:rsid w:val="00A513A5"/>
    <w:rsid w:val="00A52657"/>
    <w:rsid w:val="00A55789"/>
    <w:rsid w:val="00A55BB5"/>
    <w:rsid w:val="00A6152B"/>
    <w:rsid w:val="00A61954"/>
    <w:rsid w:val="00A621FF"/>
    <w:rsid w:val="00A64059"/>
    <w:rsid w:val="00A65FE8"/>
    <w:rsid w:val="00A67C1D"/>
    <w:rsid w:val="00A70D65"/>
    <w:rsid w:val="00A71474"/>
    <w:rsid w:val="00A77562"/>
    <w:rsid w:val="00A80265"/>
    <w:rsid w:val="00A826F1"/>
    <w:rsid w:val="00A82E24"/>
    <w:rsid w:val="00A85C6A"/>
    <w:rsid w:val="00A9124B"/>
    <w:rsid w:val="00A9185F"/>
    <w:rsid w:val="00A92355"/>
    <w:rsid w:val="00A928D3"/>
    <w:rsid w:val="00A930F4"/>
    <w:rsid w:val="00A9545D"/>
    <w:rsid w:val="00A95EA5"/>
    <w:rsid w:val="00A9658C"/>
    <w:rsid w:val="00A96AC8"/>
    <w:rsid w:val="00AB09C8"/>
    <w:rsid w:val="00AB2C6A"/>
    <w:rsid w:val="00AB6169"/>
    <w:rsid w:val="00AB7181"/>
    <w:rsid w:val="00AC0376"/>
    <w:rsid w:val="00AC2CCC"/>
    <w:rsid w:val="00AC4550"/>
    <w:rsid w:val="00AC6556"/>
    <w:rsid w:val="00AD13A0"/>
    <w:rsid w:val="00AD2E20"/>
    <w:rsid w:val="00AD48E1"/>
    <w:rsid w:val="00AD4F8E"/>
    <w:rsid w:val="00AD7F2C"/>
    <w:rsid w:val="00AE29B4"/>
    <w:rsid w:val="00AE2C8F"/>
    <w:rsid w:val="00AE67E2"/>
    <w:rsid w:val="00AE68B7"/>
    <w:rsid w:val="00AE7327"/>
    <w:rsid w:val="00AE7351"/>
    <w:rsid w:val="00AF1646"/>
    <w:rsid w:val="00AF5FC2"/>
    <w:rsid w:val="00B017AF"/>
    <w:rsid w:val="00B02CBB"/>
    <w:rsid w:val="00B03A96"/>
    <w:rsid w:val="00B03E9D"/>
    <w:rsid w:val="00B051B2"/>
    <w:rsid w:val="00B0554A"/>
    <w:rsid w:val="00B12E68"/>
    <w:rsid w:val="00B12E83"/>
    <w:rsid w:val="00B13FAC"/>
    <w:rsid w:val="00B14029"/>
    <w:rsid w:val="00B142C0"/>
    <w:rsid w:val="00B1509C"/>
    <w:rsid w:val="00B1559E"/>
    <w:rsid w:val="00B15A88"/>
    <w:rsid w:val="00B15B6D"/>
    <w:rsid w:val="00B15D19"/>
    <w:rsid w:val="00B200FE"/>
    <w:rsid w:val="00B218F3"/>
    <w:rsid w:val="00B22119"/>
    <w:rsid w:val="00B23699"/>
    <w:rsid w:val="00B23D82"/>
    <w:rsid w:val="00B23E7D"/>
    <w:rsid w:val="00B31878"/>
    <w:rsid w:val="00B32B12"/>
    <w:rsid w:val="00B35167"/>
    <w:rsid w:val="00B3586E"/>
    <w:rsid w:val="00B35E53"/>
    <w:rsid w:val="00B451B8"/>
    <w:rsid w:val="00B45CD5"/>
    <w:rsid w:val="00B45DF1"/>
    <w:rsid w:val="00B46759"/>
    <w:rsid w:val="00B46BE4"/>
    <w:rsid w:val="00B502E9"/>
    <w:rsid w:val="00B50C01"/>
    <w:rsid w:val="00B533C7"/>
    <w:rsid w:val="00B53F94"/>
    <w:rsid w:val="00B5484B"/>
    <w:rsid w:val="00B57350"/>
    <w:rsid w:val="00B642B0"/>
    <w:rsid w:val="00B657A3"/>
    <w:rsid w:val="00B707C1"/>
    <w:rsid w:val="00B71733"/>
    <w:rsid w:val="00B71839"/>
    <w:rsid w:val="00B74316"/>
    <w:rsid w:val="00B74431"/>
    <w:rsid w:val="00B76C72"/>
    <w:rsid w:val="00B773CF"/>
    <w:rsid w:val="00B8209D"/>
    <w:rsid w:val="00B83160"/>
    <w:rsid w:val="00B86878"/>
    <w:rsid w:val="00B911FD"/>
    <w:rsid w:val="00B9252F"/>
    <w:rsid w:val="00B93715"/>
    <w:rsid w:val="00B95CD5"/>
    <w:rsid w:val="00B96469"/>
    <w:rsid w:val="00B97495"/>
    <w:rsid w:val="00B97881"/>
    <w:rsid w:val="00B97BB7"/>
    <w:rsid w:val="00B97D5A"/>
    <w:rsid w:val="00BA0A16"/>
    <w:rsid w:val="00BA23B9"/>
    <w:rsid w:val="00BA3378"/>
    <w:rsid w:val="00BA4BEA"/>
    <w:rsid w:val="00BA50F6"/>
    <w:rsid w:val="00BA6C05"/>
    <w:rsid w:val="00BB3AE2"/>
    <w:rsid w:val="00BB7C0A"/>
    <w:rsid w:val="00BC02E0"/>
    <w:rsid w:val="00BC060E"/>
    <w:rsid w:val="00BC1F4B"/>
    <w:rsid w:val="00BC37D8"/>
    <w:rsid w:val="00BC3BF0"/>
    <w:rsid w:val="00BC43D8"/>
    <w:rsid w:val="00BD1EBB"/>
    <w:rsid w:val="00BD215E"/>
    <w:rsid w:val="00BD2235"/>
    <w:rsid w:val="00BD2E76"/>
    <w:rsid w:val="00BD30C6"/>
    <w:rsid w:val="00BD3FC1"/>
    <w:rsid w:val="00BD425B"/>
    <w:rsid w:val="00BD6A89"/>
    <w:rsid w:val="00BE1635"/>
    <w:rsid w:val="00BE3ED8"/>
    <w:rsid w:val="00BE4311"/>
    <w:rsid w:val="00BE682D"/>
    <w:rsid w:val="00BF08EA"/>
    <w:rsid w:val="00BF1881"/>
    <w:rsid w:val="00BF311B"/>
    <w:rsid w:val="00BF36A1"/>
    <w:rsid w:val="00C000A9"/>
    <w:rsid w:val="00C044A6"/>
    <w:rsid w:val="00C04634"/>
    <w:rsid w:val="00C06B22"/>
    <w:rsid w:val="00C109D9"/>
    <w:rsid w:val="00C115B1"/>
    <w:rsid w:val="00C11756"/>
    <w:rsid w:val="00C1296D"/>
    <w:rsid w:val="00C13A89"/>
    <w:rsid w:val="00C14EFC"/>
    <w:rsid w:val="00C16E93"/>
    <w:rsid w:val="00C20B32"/>
    <w:rsid w:val="00C21934"/>
    <w:rsid w:val="00C231AD"/>
    <w:rsid w:val="00C27338"/>
    <w:rsid w:val="00C303E4"/>
    <w:rsid w:val="00C304C7"/>
    <w:rsid w:val="00C32917"/>
    <w:rsid w:val="00C33B86"/>
    <w:rsid w:val="00C34245"/>
    <w:rsid w:val="00C35E6F"/>
    <w:rsid w:val="00C37E5D"/>
    <w:rsid w:val="00C43301"/>
    <w:rsid w:val="00C441F4"/>
    <w:rsid w:val="00C503FC"/>
    <w:rsid w:val="00C5124D"/>
    <w:rsid w:val="00C51C7C"/>
    <w:rsid w:val="00C52012"/>
    <w:rsid w:val="00C53790"/>
    <w:rsid w:val="00C53C3C"/>
    <w:rsid w:val="00C54D9F"/>
    <w:rsid w:val="00C55A75"/>
    <w:rsid w:val="00C57167"/>
    <w:rsid w:val="00C60CF2"/>
    <w:rsid w:val="00C61A90"/>
    <w:rsid w:val="00C63486"/>
    <w:rsid w:val="00C700B3"/>
    <w:rsid w:val="00C73723"/>
    <w:rsid w:val="00C74677"/>
    <w:rsid w:val="00C76333"/>
    <w:rsid w:val="00C763EA"/>
    <w:rsid w:val="00C76413"/>
    <w:rsid w:val="00C77973"/>
    <w:rsid w:val="00C80345"/>
    <w:rsid w:val="00C81FC6"/>
    <w:rsid w:val="00C82EE0"/>
    <w:rsid w:val="00C830AE"/>
    <w:rsid w:val="00C83599"/>
    <w:rsid w:val="00C852F0"/>
    <w:rsid w:val="00C863FF"/>
    <w:rsid w:val="00C87E3E"/>
    <w:rsid w:val="00C90715"/>
    <w:rsid w:val="00C9152D"/>
    <w:rsid w:val="00C93DCD"/>
    <w:rsid w:val="00C94A0F"/>
    <w:rsid w:val="00C9593B"/>
    <w:rsid w:val="00C96930"/>
    <w:rsid w:val="00C97665"/>
    <w:rsid w:val="00CA692A"/>
    <w:rsid w:val="00CA6971"/>
    <w:rsid w:val="00CA6AEB"/>
    <w:rsid w:val="00CB11D2"/>
    <w:rsid w:val="00CB1F47"/>
    <w:rsid w:val="00CB60EC"/>
    <w:rsid w:val="00CC2F84"/>
    <w:rsid w:val="00CC4E15"/>
    <w:rsid w:val="00CC5BDE"/>
    <w:rsid w:val="00CC5D1E"/>
    <w:rsid w:val="00CC5E1F"/>
    <w:rsid w:val="00CC6440"/>
    <w:rsid w:val="00CD200B"/>
    <w:rsid w:val="00CD21D5"/>
    <w:rsid w:val="00CD258E"/>
    <w:rsid w:val="00CD4A45"/>
    <w:rsid w:val="00CD76D9"/>
    <w:rsid w:val="00CE0D45"/>
    <w:rsid w:val="00CE5C6B"/>
    <w:rsid w:val="00CF0ADF"/>
    <w:rsid w:val="00CF1147"/>
    <w:rsid w:val="00CF16C1"/>
    <w:rsid w:val="00CF4142"/>
    <w:rsid w:val="00CF5748"/>
    <w:rsid w:val="00CF5D4E"/>
    <w:rsid w:val="00CF72DA"/>
    <w:rsid w:val="00D006E2"/>
    <w:rsid w:val="00D0163F"/>
    <w:rsid w:val="00D04C17"/>
    <w:rsid w:val="00D076D4"/>
    <w:rsid w:val="00D078C1"/>
    <w:rsid w:val="00D078DB"/>
    <w:rsid w:val="00D07DF8"/>
    <w:rsid w:val="00D11104"/>
    <w:rsid w:val="00D11870"/>
    <w:rsid w:val="00D12773"/>
    <w:rsid w:val="00D1558C"/>
    <w:rsid w:val="00D20A27"/>
    <w:rsid w:val="00D22D13"/>
    <w:rsid w:val="00D25A88"/>
    <w:rsid w:val="00D25EAD"/>
    <w:rsid w:val="00D270D2"/>
    <w:rsid w:val="00D31055"/>
    <w:rsid w:val="00D31B6D"/>
    <w:rsid w:val="00D31F7C"/>
    <w:rsid w:val="00D32078"/>
    <w:rsid w:val="00D33B46"/>
    <w:rsid w:val="00D35BB6"/>
    <w:rsid w:val="00D41159"/>
    <w:rsid w:val="00D4311A"/>
    <w:rsid w:val="00D4582C"/>
    <w:rsid w:val="00D501AE"/>
    <w:rsid w:val="00D515D0"/>
    <w:rsid w:val="00D52D67"/>
    <w:rsid w:val="00D543B9"/>
    <w:rsid w:val="00D55A7D"/>
    <w:rsid w:val="00D564FA"/>
    <w:rsid w:val="00D6082C"/>
    <w:rsid w:val="00D6229D"/>
    <w:rsid w:val="00D644C8"/>
    <w:rsid w:val="00D66E2C"/>
    <w:rsid w:val="00D67142"/>
    <w:rsid w:val="00D676BD"/>
    <w:rsid w:val="00D71DE9"/>
    <w:rsid w:val="00D7340B"/>
    <w:rsid w:val="00D73544"/>
    <w:rsid w:val="00D77F97"/>
    <w:rsid w:val="00D81703"/>
    <w:rsid w:val="00D826AB"/>
    <w:rsid w:val="00D847ED"/>
    <w:rsid w:val="00D86C28"/>
    <w:rsid w:val="00D959B0"/>
    <w:rsid w:val="00D95AE9"/>
    <w:rsid w:val="00D96294"/>
    <w:rsid w:val="00D97ACB"/>
    <w:rsid w:val="00DA16C0"/>
    <w:rsid w:val="00DA1FA9"/>
    <w:rsid w:val="00DA35F1"/>
    <w:rsid w:val="00DA4E82"/>
    <w:rsid w:val="00DB07DF"/>
    <w:rsid w:val="00DB1CE3"/>
    <w:rsid w:val="00DB29AF"/>
    <w:rsid w:val="00DB3245"/>
    <w:rsid w:val="00DB3B01"/>
    <w:rsid w:val="00DB4951"/>
    <w:rsid w:val="00DB52C6"/>
    <w:rsid w:val="00DB60EF"/>
    <w:rsid w:val="00DB76DD"/>
    <w:rsid w:val="00DC0137"/>
    <w:rsid w:val="00DC0891"/>
    <w:rsid w:val="00DC0C4F"/>
    <w:rsid w:val="00DC0D0A"/>
    <w:rsid w:val="00DC0ED9"/>
    <w:rsid w:val="00DC313F"/>
    <w:rsid w:val="00DC354A"/>
    <w:rsid w:val="00DC3E1F"/>
    <w:rsid w:val="00DC54E2"/>
    <w:rsid w:val="00DC6143"/>
    <w:rsid w:val="00DC6FB1"/>
    <w:rsid w:val="00DC706A"/>
    <w:rsid w:val="00DD0F9B"/>
    <w:rsid w:val="00DD4587"/>
    <w:rsid w:val="00DE052B"/>
    <w:rsid w:val="00DE149E"/>
    <w:rsid w:val="00DE1797"/>
    <w:rsid w:val="00DE1D22"/>
    <w:rsid w:val="00DE1F82"/>
    <w:rsid w:val="00DE4E61"/>
    <w:rsid w:val="00DE6C43"/>
    <w:rsid w:val="00DE7213"/>
    <w:rsid w:val="00DF0E6C"/>
    <w:rsid w:val="00DF1E8F"/>
    <w:rsid w:val="00DF2C6E"/>
    <w:rsid w:val="00DF316E"/>
    <w:rsid w:val="00DF74E9"/>
    <w:rsid w:val="00E04167"/>
    <w:rsid w:val="00E04B1E"/>
    <w:rsid w:val="00E04DB9"/>
    <w:rsid w:val="00E07D6E"/>
    <w:rsid w:val="00E1578A"/>
    <w:rsid w:val="00E16A96"/>
    <w:rsid w:val="00E20620"/>
    <w:rsid w:val="00E2108E"/>
    <w:rsid w:val="00E235F9"/>
    <w:rsid w:val="00E25AB5"/>
    <w:rsid w:val="00E26EC2"/>
    <w:rsid w:val="00E27A12"/>
    <w:rsid w:val="00E27FEF"/>
    <w:rsid w:val="00E300C3"/>
    <w:rsid w:val="00E3012E"/>
    <w:rsid w:val="00E30323"/>
    <w:rsid w:val="00E30920"/>
    <w:rsid w:val="00E3145F"/>
    <w:rsid w:val="00E32385"/>
    <w:rsid w:val="00E32782"/>
    <w:rsid w:val="00E34E6E"/>
    <w:rsid w:val="00E34EDB"/>
    <w:rsid w:val="00E36036"/>
    <w:rsid w:val="00E36813"/>
    <w:rsid w:val="00E36FFC"/>
    <w:rsid w:val="00E42186"/>
    <w:rsid w:val="00E42C8A"/>
    <w:rsid w:val="00E4333A"/>
    <w:rsid w:val="00E43852"/>
    <w:rsid w:val="00E47D14"/>
    <w:rsid w:val="00E52565"/>
    <w:rsid w:val="00E540B9"/>
    <w:rsid w:val="00E54ADD"/>
    <w:rsid w:val="00E57C37"/>
    <w:rsid w:val="00E57DCD"/>
    <w:rsid w:val="00E601CA"/>
    <w:rsid w:val="00E61599"/>
    <w:rsid w:val="00E70493"/>
    <w:rsid w:val="00E726EC"/>
    <w:rsid w:val="00E72C4C"/>
    <w:rsid w:val="00E74176"/>
    <w:rsid w:val="00E75483"/>
    <w:rsid w:val="00E76B98"/>
    <w:rsid w:val="00E80A3C"/>
    <w:rsid w:val="00E8105F"/>
    <w:rsid w:val="00E8159C"/>
    <w:rsid w:val="00E84034"/>
    <w:rsid w:val="00E846ED"/>
    <w:rsid w:val="00E85C09"/>
    <w:rsid w:val="00E863AA"/>
    <w:rsid w:val="00E86667"/>
    <w:rsid w:val="00E90827"/>
    <w:rsid w:val="00E91A05"/>
    <w:rsid w:val="00E9361C"/>
    <w:rsid w:val="00E9523D"/>
    <w:rsid w:val="00E95A88"/>
    <w:rsid w:val="00E96025"/>
    <w:rsid w:val="00E964B2"/>
    <w:rsid w:val="00E97CCA"/>
    <w:rsid w:val="00EA143F"/>
    <w:rsid w:val="00EA180F"/>
    <w:rsid w:val="00EA356A"/>
    <w:rsid w:val="00EA3787"/>
    <w:rsid w:val="00EA56FD"/>
    <w:rsid w:val="00EA60F4"/>
    <w:rsid w:val="00EA75A7"/>
    <w:rsid w:val="00EA7A89"/>
    <w:rsid w:val="00EB1BA6"/>
    <w:rsid w:val="00EB5160"/>
    <w:rsid w:val="00EB6413"/>
    <w:rsid w:val="00EB6FEA"/>
    <w:rsid w:val="00EB7CAD"/>
    <w:rsid w:val="00EB7E36"/>
    <w:rsid w:val="00EC0ED4"/>
    <w:rsid w:val="00EC1D7C"/>
    <w:rsid w:val="00EC1EC4"/>
    <w:rsid w:val="00EC2A69"/>
    <w:rsid w:val="00EC3A92"/>
    <w:rsid w:val="00EC70E5"/>
    <w:rsid w:val="00EC7257"/>
    <w:rsid w:val="00ED0E9C"/>
    <w:rsid w:val="00ED4B61"/>
    <w:rsid w:val="00ED5790"/>
    <w:rsid w:val="00ED660B"/>
    <w:rsid w:val="00ED7759"/>
    <w:rsid w:val="00EE57C0"/>
    <w:rsid w:val="00EF407B"/>
    <w:rsid w:val="00EF418F"/>
    <w:rsid w:val="00EF73C2"/>
    <w:rsid w:val="00EF7ED4"/>
    <w:rsid w:val="00F00690"/>
    <w:rsid w:val="00F01E1A"/>
    <w:rsid w:val="00F034C9"/>
    <w:rsid w:val="00F0508D"/>
    <w:rsid w:val="00F06558"/>
    <w:rsid w:val="00F07F98"/>
    <w:rsid w:val="00F10181"/>
    <w:rsid w:val="00F110C0"/>
    <w:rsid w:val="00F12B58"/>
    <w:rsid w:val="00F13824"/>
    <w:rsid w:val="00F14C3A"/>
    <w:rsid w:val="00F1520A"/>
    <w:rsid w:val="00F15988"/>
    <w:rsid w:val="00F15C63"/>
    <w:rsid w:val="00F16A82"/>
    <w:rsid w:val="00F17161"/>
    <w:rsid w:val="00F17492"/>
    <w:rsid w:val="00F201FD"/>
    <w:rsid w:val="00F23654"/>
    <w:rsid w:val="00F23A9A"/>
    <w:rsid w:val="00F24C6C"/>
    <w:rsid w:val="00F318EE"/>
    <w:rsid w:val="00F31CBB"/>
    <w:rsid w:val="00F31DF8"/>
    <w:rsid w:val="00F36475"/>
    <w:rsid w:val="00F36E40"/>
    <w:rsid w:val="00F404F9"/>
    <w:rsid w:val="00F421EA"/>
    <w:rsid w:val="00F4447A"/>
    <w:rsid w:val="00F468B7"/>
    <w:rsid w:val="00F4732A"/>
    <w:rsid w:val="00F479CC"/>
    <w:rsid w:val="00F47BBE"/>
    <w:rsid w:val="00F50C6A"/>
    <w:rsid w:val="00F517CB"/>
    <w:rsid w:val="00F527EA"/>
    <w:rsid w:val="00F53F5F"/>
    <w:rsid w:val="00F55B8E"/>
    <w:rsid w:val="00F55BB9"/>
    <w:rsid w:val="00F574FF"/>
    <w:rsid w:val="00F62C79"/>
    <w:rsid w:val="00F63DE3"/>
    <w:rsid w:val="00F661EE"/>
    <w:rsid w:val="00F66356"/>
    <w:rsid w:val="00F66412"/>
    <w:rsid w:val="00F70DC6"/>
    <w:rsid w:val="00F712A5"/>
    <w:rsid w:val="00F773A0"/>
    <w:rsid w:val="00F8167B"/>
    <w:rsid w:val="00F81744"/>
    <w:rsid w:val="00F847FB"/>
    <w:rsid w:val="00F90648"/>
    <w:rsid w:val="00F92851"/>
    <w:rsid w:val="00F94847"/>
    <w:rsid w:val="00F96892"/>
    <w:rsid w:val="00F96CE5"/>
    <w:rsid w:val="00F971E2"/>
    <w:rsid w:val="00FA117A"/>
    <w:rsid w:val="00FA12B5"/>
    <w:rsid w:val="00FB685C"/>
    <w:rsid w:val="00FC0501"/>
    <w:rsid w:val="00FC0DB9"/>
    <w:rsid w:val="00FC1A12"/>
    <w:rsid w:val="00FC1AE7"/>
    <w:rsid w:val="00FC4A44"/>
    <w:rsid w:val="00FC6617"/>
    <w:rsid w:val="00FC721B"/>
    <w:rsid w:val="00FC776E"/>
    <w:rsid w:val="00FD063D"/>
    <w:rsid w:val="00FD145F"/>
    <w:rsid w:val="00FD38EF"/>
    <w:rsid w:val="00FD4678"/>
    <w:rsid w:val="00FD57ED"/>
    <w:rsid w:val="00FD5D16"/>
    <w:rsid w:val="00FD68F7"/>
    <w:rsid w:val="00FD6E05"/>
    <w:rsid w:val="00FD7017"/>
    <w:rsid w:val="00FE0040"/>
    <w:rsid w:val="00FE0A3C"/>
    <w:rsid w:val="00FE6958"/>
    <w:rsid w:val="00FF4681"/>
    <w:rsid w:val="00FF5E83"/>
    <w:rsid w:val="00FF70C7"/>
    <w:rsid w:val="00FF746A"/>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0B5FA107"/>
  <w15:docId w15:val="{029A8741-A461-44B2-B8D8-DC188929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F3E"/>
    <w:pPr>
      <w:suppressAutoHyphens/>
      <w:spacing w:after="200" w:line="276" w:lineRule="auto"/>
    </w:pPr>
    <w:rPr>
      <w:rFonts w:ascii="Calibri" w:eastAsia="Calibri" w:hAnsi="Calibri"/>
      <w:sz w:val="22"/>
      <w:szCs w:val="22"/>
      <w:lang w:eastAsia="ar-SA"/>
    </w:rPr>
  </w:style>
  <w:style w:type="paragraph" w:styleId="Heading1">
    <w:name w:val="heading 1"/>
    <w:basedOn w:val="Normal"/>
    <w:next w:val="Normal"/>
    <w:link w:val="Heading1Char"/>
    <w:uiPriority w:val="9"/>
    <w:qFormat/>
    <w:rsid w:val="000170DD"/>
    <w:pPr>
      <w:keepNext/>
      <w:keepLines/>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190728"/>
    <w:pPr>
      <w:keepNext/>
      <w:keepLines/>
      <w:spacing w:before="200" w:after="0"/>
      <w:outlineLvl w:val="1"/>
    </w:pPr>
    <w:rPr>
      <w:rFonts w:ascii="Times New Roman" w:eastAsia="Times New Roman" w:hAnsi="Times New Roman"/>
      <w:b/>
      <w:bCs/>
      <w:i/>
      <w:sz w:val="24"/>
      <w:szCs w:val="26"/>
      <w:lang w:eastAsia="en-GB"/>
    </w:rPr>
  </w:style>
  <w:style w:type="paragraph" w:styleId="Heading3">
    <w:name w:val="heading 3"/>
    <w:basedOn w:val="Normal"/>
    <w:next w:val="Normal"/>
    <w:link w:val="Heading3Char"/>
    <w:uiPriority w:val="9"/>
    <w:semiHidden/>
    <w:unhideWhenUsed/>
    <w:qFormat/>
    <w:rsid w:val="001F49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Wingdings" w:hAnsi="Wingdings" w:cs="Wingdings" w:hint="default"/>
      <w:color w:val="0000FF"/>
      <w:sz w:val="16"/>
      <w:szCs w:val="16"/>
      <w:lang w:val="sl-SI"/>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eastAsia="Calibri" w:hAnsi="Calibri" w:cs="Calibri"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Times New Roman" w:hAnsi="Times New Roman" w:cs="Times New Roman"/>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Times New Roman" w:hAnsi="Times New Roman" w:cs="Times New Roman"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Wingdings" w:hAnsi="Wingdings" w:cs="Wingdings" w:hint="default"/>
    </w:rPr>
  </w:style>
  <w:style w:type="character" w:customStyle="1" w:styleId="WW8Num28z1">
    <w:name w:val="WW8Num28z1"/>
    <w:rPr>
      <w:rFonts w:ascii="Courier New" w:hAnsi="Courier New" w:cs="Courier New" w:hint="default"/>
    </w:rPr>
  </w:style>
  <w:style w:type="character" w:customStyle="1" w:styleId="WW8Num28z3">
    <w:name w:val="WW8Num28z3"/>
    <w:rPr>
      <w:rFonts w:ascii="Symbol" w:hAnsi="Symbol" w:cs="Symbol" w:hint="default"/>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hint="default"/>
      <w:sz w:val="24"/>
      <w:szCs w:val="24"/>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hint="default"/>
      <w:i/>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3">
    <w:name w:val="WW8Num32z3"/>
    <w:rPr>
      <w:rFonts w:ascii="Times New Roman" w:eastAsia="Calibri" w:hAnsi="Times New Roman" w:cs="Times New Roman" w:hint="default"/>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rPr>
      <w:rFonts w:ascii="Symbol" w:hAnsi="Symbol" w:cs="Symbol" w:hint="default"/>
    </w:rPr>
  </w:style>
  <w:style w:type="character" w:customStyle="1" w:styleId="WW8Num34z4">
    <w:name w:val="WW8Num34z4"/>
    <w:rPr>
      <w:rFonts w:hint="default"/>
    </w:rPr>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eastAsia="Times New Roman" w:hAnsi="Symbol" w:cs="Symbol" w:hint="default"/>
      <w:sz w:val="24"/>
      <w:szCs w:val="24"/>
      <w:shd w:val="clear" w:color="auto" w:fill="FFFF00"/>
    </w:rPr>
  </w:style>
  <w:style w:type="character" w:customStyle="1" w:styleId="WW8Num37z1">
    <w:name w:val="WW8Num37z1"/>
    <w:rPr>
      <w:rFonts w:ascii="Times New Roman" w:eastAsia="Calibri" w:hAnsi="Times New Roman" w:cs="Times New Roman" w:hint="default"/>
    </w:rPr>
  </w:style>
  <w:style w:type="character" w:customStyle="1" w:styleId="WW8Num37z2">
    <w:name w:val="WW8Num37z2"/>
    <w:rPr>
      <w:rFonts w:ascii="Wingdings" w:hAnsi="Wingdings" w:cs="Wingdings" w:hint="default"/>
    </w:rPr>
  </w:style>
  <w:style w:type="character" w:customStyle="1" w:styleId="WW8Num37z4">
    <w:name w:val="WW8Num37z4"/>
    <w:rPr>
      <w:rFonts w:ascii="Courier New" w:hAnsi="Courier New" w:cs="Courier New"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Wingdings" w:hAnsi="Wingdings" w:cs="Wingdings" w:hint="default"/>
      <w:color w:val="0000FF"/>
      <w:sz w:val="16"/>
      <w:szCs w:val="16"/>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rPr>
      <w:rFonts w:ascii="Symbol" w:eastAsia="Times New Roman" w:hAnsi="Symbol" w:cs="Symbol" w:hint="default"/>
      <w:sz w:val="24"/>
      <w:szCs w:val="24"/>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hint="default"/>
      <w:sz w:val="24"/>
      <w:szCs w:val="24"/>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sz w:val="24"/>
      <w:szCs w:val="24"/>
      <w:lang w:val="sl-SI"/>
    </w:rPr>
  </w:style>
  <w:style w:type="character" w:customStyle="1" w:styleId="WW8Num43z1">
    <w:name w:val="WW8Num43z1"/>
    <w:rPr>
      <w:rFonts w:ascii="Courier New" w:hAnsi="Courier New" w:cs="Courier New" w:hint="default"/>
      <w:sz w:val="24"/>
      <w:szCs w:val="24"/>
      <w:lang w:val="sl-SI"/>
    </w:rPr>
  </w:style>
  <w:style w:type="character" w:customStyle="1" w:styleId="WW8Num43z2">
    <w:name w:val="WW8Num43z2"/>
    <w:rPr>
      <w:rFonts w:ascii="Wingdings" w:hAnsi="Wingdings" w:cs="Wingdings" w:hint="default"/>
    </w:rPr>
  </w:style>
  <w:style w:type="character" w:customStyle="1" w:styleId="WW8Num44z0">
    <w:name w:val="WW8Num44z0"/>
    <w:rPr>
      <w:rFonts w:ascii="Symbol" w:hAnsi="Symbol" w:cs="Symbo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eastAsia="Times New Roman" w:hAnsi="Symbol" w:cs="Symbol" w:hint="default"/>
      <w:sz w:val="24"/>
      <w:szCs w:val="24"/>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hint="default"/>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7z3">
    <w:name w:val="WW8Num47z3"/>
    <w:rPr>
      <w:rFonts w:ascii="Symbol" w:hAnsi="Symbol" w:cs="Symbol" w:hint="default"/>
    </w:rPr>
  </w:style>
  <w:style w:type="character" w:customStyle="1" w:styleId="WW8Num48z0">
    <w:name w:val="WW8Num48z0"/>
    <w:rPr>
      <w:rFonts w:hint="default"/>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Symbol" w:hAnsi="Symbol" w:cs="Symbol" w:hint="default"/>
      <w:sz w:val="24"/>
      <w:szCs w:val="24"/>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50z0">
    <w:name w:val="WW8Num50z0"/>
    <w:rPr>
      <w:rFont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hAnsi="Times New Roman" w:cs="Times New Roman"/>
    </w:rPr>
  </w:style>
  <w:style w:type="character" w:customStyle="1" w:styleId="WW8Num51z1">
    <w:name w:val="WW8Num51z1"/>
    <w:rPr>
      <w:rFonts w:ascii="Courier New" w:hAnsi="Courier New" w:cs="Courier New" w:hint="default"/>
    </w:rPr>
  </w:style>
  <w:style w:type="character" w:customStyle="1" w:styleId="WW8Num51z2">
    <w:name w:val="WW8Num51z2"/>
    <w:rPr>
      <w:rFonts w:ascii="Wingdings" w:hAnsi="Wingdings" w:cs="Wingdings" w:hint="default"/>
    </w:rPr>
  </w:style>
  <w:style w:type="character" w:customStyle="1" w:styleId="WW8Num51z3">
    <w:name w:val="WW8Num51z3"/>
    <w:rPr>
      <w:rFonts w:ascii="Symbol" w:hAnsi="Symbol" w:cs="Symbol" w:hint="default"/>
    </w:rPr>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rPr>
  </w:style>
  <w:style w:type="character" w:customStyle="1" w:styleId="WW8Num53z1">
    <w:name w:val="WW8Num53z1"/>
    <w:rPr>
      <w:rFonts w:ascii="Courier New" w:hAnsi="Courier New" w:cs="Courier New" w:hint="default"/>
    </w:rPr>
  </w:style>
  <w:style w:type="character" w:customStyle="1" w:styleId="WW8Num53z2">
    <w:name w:val="WW8Num53z2"/>
    <w:rPr>
      <w:rFonts w:ascii="Wingdings" w:hAnsi="Wingdings" w:cs="Wingdings" w:hint="default"/>
    </w:rPr>
  </w:style>
  <w:style w:type="character" w:customStyle="1" w:styleId="WW8Num53z3">
    <w:name w:val="WW8Num53z3"/>
    <w:rPr>
      <w:rFonts w:ascii="Times New Roman" w:hAnsi="Times New Roman" w:cs="Times New Roman" w:hint="default"/>
    </w:rPr>
  </w:style>
  <w:style w:type="character" w:customStyle="1" w:styleId="WW8Num53z6">
    <w:name w:val="WW8Num53z6"/>
    <w:rPr>
      <w:rFonts w:ascii="Symbol" w:hAnsi="Symbol" w:cs="Symbol" w:hint="default"/>
    </w:rPr>
  </w:style>
  <w:style w:type="character" w:customStyle="1" w:styleId="WW8Num54z0">
    <w:name w:val="WW8Num54z0"/>
    <w:rPr>
      <w:rFonts w:ascii="Symbol" w:hAnsi="Symbol" w:cs="Symbol" w:hint="default"/>
    </w:rPr>
  </w:style>
  <w:style w:type="character" w:customStyle="1" w:styleId="WW8Num54z1">
    <w:name w:val="WW8Num54z1"/>
    <w:rPr>
      <w:rFonts w:ascii="Courier New" w:hAnsi="Courier New" w:cs="Courier New" w:hint="default"/>
    </w:rPr>
  </w:style>
  <w:style w:type="character" w:customStyle="1" w:styleId="WW8Num54z2">
    <w:name w:val="WW8Num54z2"/>
    <w:rPr>
      <w:rFonts w:ascii="Wingdings" w:hAnsi="Wingdings" w:cs="Wingdings" w:hint="default"/>
    </w:rPr>
  </w:style>
  <w:style w:type="character" w:customStyle="1" w:styleId="WW8Num55z0">
    <w:name w:val="WW8Num55z0"/>
    <w:rPr>
      <w:rFonts w:hint="default"/>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hint="default"/>
    </w:rPr>
  </w:style>
  <w:style w:type="character" w:customStyle="1" w:styleId="WW8Num57z1">
    <w:name w:val="WW8Num57z1"/>
    <w:rPr>
      <w:rFonts w:ascii="Courier New" w:hAnsi="Courier New" w:cs="Courier New" w:hint="default"/>
    </w:rPr>
  </w:style>
  <w:style w:type="character" w:customStyle="1" w:styleId="WW8Num57z2">
    <w:name w:val="WW8Num57z2"/>
    <w:rPr>
      <w:rFonts w:ascii="Wingdings" w:hAnsi="Wingdings" w:cs="Wingdings" w:hint="default"/>
    </w:rPr>
  </w:style>
  <w:style w:type="character" w:customStyle="1" w:styleId="WW8Num57z3">
    <w:name w:val="WW8Num57z3"/>
    <w:rPr>
      <w:rFonts w:ascii="Symbol" w:hAnsi="Symbol" w:cs="Symbol" w:hint="default"/>
    </w:rPr>
  </w:style>
  <w:style w:type="character" w:customStyle="1" w:styleId="WW8Num58z0">
    <w:name w:val="WW8Num58z0"/>
    <w:rPr>
      <w:rFonts w:hint="default"/>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8z3">
    <w:name w:val="WW8Num58z3"/>
    <w:rPr>
      <w:rFonts w:ascii="Symbol" w:hAnsi="Symbol" w:cs="Symbol" w:hint="default"/>
    </w:rPr>
  </w:style>
  <w:style w:type="character" w:customStyle="1" w:styleId="FootnoteTextChar">
    <w:name w:val="Footnote Text Char"/>
    <w:uiPriority w:val="99"/>
  </w:style>
  <w:style w:type="character" w:customStyle="1" w:styleId="Voetnoottekens">
    <w:name w:val="Voetnoottekens"/>
    <w:rPr>
      <w:vertAlign w:val="superscript"/>
    </w:rPr>
  </w:style>
  <w:style w:type="character" w:customStyle="1" w:styleId="HeaderChar">
    <w:name w:val="Header Char"/>
    <w:rPr>
      <w:sz w:val="22"/>
      <w:szCs w:val="22"/>
    </w:rPr>
  </w:style>
  <w:style w:type="character" w:customStyle="1" w:styleId="FooterChar">
    <w:name w:val="Footer Char"/>
    <w:uiPriority w:val="99"/>
    <w:rPr>
      <w:sz w:val="22"/>
      <w:szCs w:val="22"/>
    </w:rPr>
  </w:style>
  <w:style w:type="character" w:styleId="CommentReference">
    <w:name w:val="annotation reference"/>
    <w:uiPriority w:val="99"/>
    <w:rPr>
      <w:sz w:val="16"/>
      <w:szCs w:val="16"/>
    </w:rPr>
  </w:style>
  <w:style w:type="character" w:customStyle="1" w:styleId="CommentTextChar">
    <w:name w:val="Comment Text Char"/>
    <w:uiPriority w:val="99"/>
  </w:style>
  <w:style w:type="character" w:customStyle="1" w:styleId="BalloonTextChar">
    <w:name w:val="Balloon Text Char"/>
    <w:uiPriority w:val="99"/>
    <w:rPr>
      <w:rFonts w:ascii="Tahoma" w:hAnsi="Tahoma" w:cs="Tahoma"/>
      <w:sz w:val="16"/>
      <w:szCs w:val="16"/>
    </w:rPr>
  </w:style>
  <w:style w:type="character" w:customStyle="1" w:styleId="CommentSubjectChar">
    <w:name w:val="Comment Subject Char"/>
    <w:uiPriority w:val="99"/>
    <w:rPr>
      <w:b/>
      <w:bCs/>
    </w:rPr>
  </w:style>
  <w:style w:type="character" w:styleId="Emphasis">
    <w:name w:val="Emphasis"/>
    <w:qFormat/>
    <w:rPr>
      <w:i/>
      <w:iCs/>
    </w:rPr>
  </w:style>
  <w:style w:type="character" w:customStyle="1" w:styleId="Heading3contractChar">
    <w:name w:val="Heading 3 contract Char"/>
    <w:rPr>
      <w:rFonts w:ascii="Times New Roman" w:eastAsia="Times New Roman" w:hAnsi="Times New Roman" w:cs="Times New Roman"/>
      <w:b/>
      <w:sz w:val="24"/>
      <w:szCs w:val="24"/>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character" w:customStyle="1" w:styleId="TitleChar">
    <w:name w:val="Title Char"/>
    <w:rPr>
      <w:rFonts w:ascii="Times New Roman" w:eastAsia="Times New Roman" w:hAnsi="Times New Roman" w:cs="Times New Roman"/>
      <w:b/>
      <w:bCs/>
      <w:sz w:val="22"/>
      <w:szCs w:val="22"/>
      <w:lang w:val="sl-SI"/>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Exposant 3 Point"/>
    <w:link w:val="1"/>
    <w:uiPriority w:val="99"/>
    <w:rPr>
      <w:vertAlign w:val="superscript"/>
    </w:rPr>
  </w:style>
  <w:style w:type="character" w:customStyle="1" w:styleId="Nummeringssymbolen">
    <w:name w:val="Nummeringssymbolen"/>
  </w:style>
  <w:style w:type="character" w:styleId="EndnoteReference">
    <w:name w:val="endnote reference"/>
    <w:rPr>
      <w:vertAlign w:val="superscript"/>
    </w:rPr>
  </w:style>
  <w:style w:type="character" w:customStyle="1" w:styleId="Eindnoottekens">
    <w:name w:val="Eindnoottekens"/>
  </w:style>
  <w:style w:type="paragraph" w:customStyle="1" w:styleId="Kop">
    <w:name w:val="Kop"/>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link w:val="BodyTextChar"/>
    <w:pPr>
      <w:spacing w:after="120"/>
    </w:pPr>
  </w:style>
  <w:style w:type="paragraph" w:styleId="List">
    <w:name w:val="List"/>
    <w:basedOn w:val="BodyText"/>
  </w:style>
  <w:style w:type="paragraph" w:customStyle="1" w:styleId="Bijschrift">
    <w:name w:val="Bijschrift"/>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FootnoteText">
    <w:name w:val="footnote text"/>
    <w:basedOn w:val="Normal"/>
    <w:link w:val="FootnoteTextChar1"/>
    <w:uiPriority w:val="99"/>
    <w:rPr>
      <w:sz w:val="20"/>
      <w:szCs w:val="20"/>
    </w:rPr>
  </w:style>
  <w:style w:type="paragraph" w:styleId="Header">
    <w:name w:val="header"/>
    <w:basedOn w:val="Normal"/>
    <w:link w:val="HeaderChar1"/>
    <w:pPr>
      <w:tabs>
        <w:tab w:val="center" w:pos="4513"/>
        <w:tab w:val="right" w:pos="9026"/>
      </w:tabs>
    </w:pPr>
  </w:style>
  <w:style w:type="paragraph" w:styleId="Footer">
    <w:name w:val="footer"/>
    <w:basedOn w:val="Normal"/>
    <w:uiPriority w:val="99"/>
    <w:pPr>
      <w:tabs>
        <w:tab w:val="center" w:pos="4513"/>
        <w:tab w:val="right" w:pos="9026"/>
      </w:tabs>
    </w:pPr>
  </w:style>
  <w:style w:type="paragraph" w:styleId="CommentText">
    <w:name w:val="annotation text"/>
    <w:basedOn w:val="Normal"/>
    <w:link w:val="CommentTextChar1"/>
    <w:uiPriority w:val="99"/>
    <w:rPr>
      <w:sz w:val="20"/>
      <w:szCs w:val="20"/>
    </w:rPr>
  </w:style>
  <w:style w:type="paragraph" w:styleId="BalloonText">
    <w:name w:val="Balloon Text"/>
    <w:basedOn w:val="Normal"/>
    <w:uiPriority w:val="99"/>
    <w:pPr>
      <w:spacing w:after="0" w:line="240" w:lineRule="auto"/>
    </w:pPr>
    <w:rPr>
      <w:rFonts w:ascii="Tahoma" w:hAnsi="Tahoma" w:cs="Tahoma"/>
      <w:sz w:val="16"/>
      <w:szCs w:val="16"/>
    </w:rPr>
  </w:style>
  <w:style w:type="paragraph" w:styleId="CommentSubject">
    <w:name w:val="annotation subject"/>
    <w:basedOn w:val="CommentText"/>
    <w:next w:val="CommentText"/>
    <w:uiPriority w:val="99"/>
    <w:rPr>
      <w:b/>
      <w:bCs/>
    </w:rPr>
  </w:style>
  <w:style w:type="paragraph" w:styleId="ListParagraph">
    <w:name w:val="List Paragraph"/>
    <w:basedOn w:val="Normal"/>
    <w:uiPriority w:val="34"/>
    <w:qFormat/>
    <w:pPr>
      <w:ind w:left="720"/>
    </w:pPr>
  </w:style>
  <w:style w:type="paragraph" w:customStyle="1" w:styleId="ListDash">
    <w:name w:val="List Dash"/>
    <w:basedOn w:val="Normal"/>
    <w:rsid w:val="00D04C17"/>
    <w:pPr>
      <w:numPr>
        <w:numId w:val="33"/>
      </w:numPr>
      <w:suppressAutoHyphens w:val="0"/>
      <w:spacing w:after="240" w:line="240" w:lineRule="auto"/>
      <w:jc w:val="both"/>
    </w:pPr>
    <w:rPr>
      <w:rFonts w:ascii="Times New Roman" w:eastAsia="Times New Roman" w:hAnsi="Times New Roman"/>
      <w:sz w:val="24"/>
      <w:szCs w:val="20"/>
      <w:lang w:eastAsia="en-US"/>
    </w:rPr>
  </w:style>
  <w:style w:type="paragraph" w:customStyle="1" w:styleId="Char1CharCharChar">
    <w:name w:val="Char1 Char Char Char"/>
    <w:basedOn w:val="Normal"/>
    <w:pPr>
      <w:spacing w:after="160" w:line="240" w:lineRule="exact"/>
    </w:pPr>
    <w:rPr>
      <w:rFonts w:ascii="Tahoma" w:eastAsia="Times New Roman" w:hAnsi="Tahoma" w:cs="Tahoma"/>
      <w:sz w:val="20"/>
      <w:szCs w:val="20"/>
    </w:rPr>
  </w:style>
  <w:style w:type="paragraph" w:customStyle="1" w:styleId="CM1">
    <w:name w:val="CM1"/>
    <w:basedOn w:val="Normal"/>
    <w:next w:val="Normal"/>
    <w:uiPriority w:val="99"/>
    <w:pPr>
      <w:autoSpaceDE w:val="0"/>
      <w:spacing w:after="0" w:line="240" w:lineRule="auto"/>
    </w:pPr>
    <w:rPr>
      <w:rFonts w:ascii="EUAlbertina" w:hAnsi="EUAlbertina"/>
      <w:sz w:val="24"/>
      <w:szCs w:val="24"/>
    </w:rPr>
  </w:style>
  <w:style w:type="paragraph" w:customStyle="1" w:styleId="CM3">
    <w:name w:val="CM3"/>
    <w:basedOn w:val="Normal"/>
    <w:next w:val="Normal"/>
    <w:uiPriority w:val="99"/>
    <w:pPr>
      <w:autoSpaceDE w:val="0"/>
      <w:spacing w:after="0" w:line="240" w:lineRule="auto"/>
    </w:pPr>
    <w:rPr>
      <w:rFonts w:ascii="EUAlbertina" w:hAnsi="EUAlbertina"/>
      <w:sz w:val="24"/>
      <w:szCs w:val="24"/>
    </w:rPr>
  </w:style>
  <w:style w:type="paragraph" w:customStyle="1" w:styleId="Revision1">
    <w:name w:val="Revision1"/>
    <w:next w:val="Revision"/>
    <w:uiPriority w:val="99"/>
    <w:pPr>
      <w:suppressAutoHyphens/>
    </w:pPr>
    <w:rPr>
      <w:rFonts w:ascii="Calibri" w:eastAsia="Calibri" w:hAnsi="Calibri"/>
      <w:sz w:val="22"/>
      <w:szCs w:val="22"/>
      <w:lang w:eastAsia="ar-SA"/>
    </w:rPr>
  </w:style>
  <w:style w:type="paragraph" w:styleId="Revision">
    <w:name w:val="Revision"/>
    <w:uiPriority w:val="99"/>
    <w:pPr>
      <w:suppressAutoHyphens/>
    </w:pPr>
    <w:rPr>
      <w:rFonts w:ascii="Calibri" w:eastAsia="Calibri" w:hAnsi="Calibri"/>
      <w:sz w:val="22"/>
      <w:szCs w:val="22"/>
      <w:lang w:eastAsia="ar-SA"/>
    </w:rPr>
  </w:style>
  <w:style w:type="paragraph" w:customStyle="1" w:styleId="Char1CharCharChar1">
    <w:name w:val="Char1 Char Char Char1"/>
    <w:basedOn w:val="Normal"/>
    <w:pPr>
      <w:spacing w:after="160" w:line="240" w:lineRule="exact"/>
    </w:pPr>
    <w:rPr>
      <w:rFonts w:ascii="Tahoma" w:eastAsia="Times New Roman" w:hAnsi="Tahoma" w:cs="Tahoma"/>
      <w:sz w:val="20"/>
      <w:szCs w:val="20"/>
    </w:rPr>
  </w:style>
  <w:style w:type="paragraph" w:customStyle="1" w:styleId="ZCom">
    <w:name w:val="Z_Com"/>
    <w:basedOn w:val="Normal"/>
    <w:next w:val="ZDGName"/>
    <w:pPr>
      <w:widowControl w:val="0"/>
      <w:spacing w:after="0" w:line="240" w:lineRule="auto"/>
      <w:ind w:right="85"/>
      <w:jc w:val="both"/>
    </w:pPr>
    <w:rPr>
      <w:rFonts w:ascii="Arial" w:eastAsia="Times New Roman" w:hAnsi="Arial" w:cs="Arial"/>
      <w:sz w:val="24"/>
      <w:szCs w:val="20"/>
    </w:rPr>
  </w:style>
  <w:style w:type="paragraph" w:customStyle="1" w:styleId="ZDGName">
    <w:name w:val="Z_DGName"/>
    <w:basedOn w:val="Normal"/>
    <w:pPr>
      <w:widowControl w:val="0"/>
      <w:spacing w:after="0" w:line="240" w:lineRule="auto"/>
      <w:ind w:right="85"/>
      <w:jc w:val="both"/>
    </w:pPr>
    <w:rPr>
      <w:rFonts w:ascii="Arial" w:eastAsia="Times New Roman" w:hAnsi="Arial" w:cs="Arial"/>
      <w:sz w:val="16"/>
      <w:szCs w:val="20"/>
    </w:rPr>
  </w:style>
  <w:style w:type="paragraph" w:customStyle="1" w:styleId="Heading3contract">
    <w:name w:val="Heading 3 contract"/>
    <w:basedOn w:val="Normal"/>
    <w:qFormat/>
    <w:pPr>
      <w:keepNext/>
      <w:spacing w:before="120" w:after="0" w:line="240" w:lineRule="auto"/>
      <w:ind w:left="709" w:hanging="709"/>
      <w:jc w:val="both"/>
    </w:pPr>
    <w:rPr>
      <w:rFonts w:ascii="Times New Roman" w:eastAsia="Times New Roman" w:hAnsi="Times New Roman"/>
      <w:b/>
      <w:sz w:val="24"/>
      <w:szCs w:val="24"/>
    </w:rPr>
  </w:style>
  <w:style w:type="paragraph" w:styleId="Title">
    <w:name w:val="Title"/>
    <w:basedOn w:val="Normal"/>
    <w:next w:val="Subtitle"/>
    <w:qFormat/>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imes New Roman" w:eastAsia="Times New Roman" w:hAnsi="Times New Roman"/>
      <w:b/>
      <w:bCs/>
    </w:rPr>
  </w:style>
  <w:style w:type="paragraph" w:styleId="Subtitle">
    <w:name w:val="Subtitle"/>
    <w:basedOn w:val="Kop"/>
    <w:next w:val="BodyText"/>
    <w:link w:val="SubtitleChar"/>
    <w:qFormat/>
    <w:pPr>
      <w:jc w:val="center"/>
    </w:pPr>
    <w:rPr>
      <w:i/>
      <w:iCs/>
    </w:rPr>
  </w:style>
  <w:style w:type="paragraph" w:customStyle="1" w:styleId="CharCharChar">
    <w:name w:val="Char Char Char"/>
    <w:basedOn w:val="Normal"/>
    <w:pPr>
      <w:spacing w:after="160" w:line="240" w:lineRule="exact"/>
    </w:pPr>
    <w:rPr>
      <w:rFonts w:ascii="Tahoma" w:eastAsia="Times New Roman" w:hAnsi="Tahoma" w:cs="Tahoma"/>
      <w:sz w:val="20"/>
      <w:szCs w:val="20"/>
    </w:rPr>
  </w:style>
  <w:style w:type="paragraph" w:customStyle="1" w:styleId="Char1CharCharCharCharCharChar">
    <w:name w:val="Char1 Char Char Char Char Char Char"/>
    <w:basedOn w:val="Normal"/>
    <w:pPr>
      <w:spacing w:after="160" w:line="240" w:lineRule="exact"/>
    </w:pPr>
    <w:rPr>
      <w:rFonts w:ascii="Tahoma" w:eastAsia="Times New Roman" w:hAnsi="Tahoma" w:cs="Tahoma"/>
      <w:sz w:val="20"/>
      <w:szCs w:val="20"/>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styleId="EndnoteText">
    <w:name w:val="endnote text"/>
    <w:basedOn w:val="Normal"/>
    <w:link w:val="EndnoteTextChar"/>
    <w:uiPriority w:val="99"/>
    <w:semiHidden/>
    <w:unhideWhenUsed/>
    <w:rsid w:val="003A7839"/>
    <w:rPr>
      <w:sz w:val="20"/>
      <w:szCs w:val="20"/>
    </w:rPr>
  </w:style>
  <w:style w:type="character" w:customStyle="1" w:styleId="EndnoteTextChar">
    <w:name w:val="Endnote Text Char"/>
    <w:link w:val="EndnoteText"/>
    <w:uiPriority w:val="99"/>
    <w:semiHidden/>
    <w:rsid w:val="003A7839"/>
    <w:rPr>
      <w:rFonts w:ascii="Calibri" w:eastAsia="Calibri" w:hAnsi="Calibri"/>
      <w:lang w:val="sl-SI" w:eastAsia="ar-SA"/>
    </w:rPr>
  </w:style>
  <w:style w:type="numbering" w:customStyle="1" w:styleId="NoList1">
    <w:name w:val="No List1"/>
    <w:next w:val="NoList"/>
    <w:uiPriority w:val="99"/>
    <w:semiHidden/>
    <w:unhideWhenUsed/>
    <w:rsid w:val="001A794E"/>
  </w:style>
  <w:style w:type="numbering" w:customStyle="1" w:styleId="NoList11">
    <w:name w:val="No List11"/>
    <w:next w:val="NoList"/>
    <w:uiPriority w:val="99"/>
    <w:semiHidden/>
    <w:unhideWhenUsed/>
    <w:rsid w:val="001A794E"/>
  </w:style>
  <w:style w:type="paragraph" w:customStyle="1" w:styleId="articletitle">
    <w:name w:val="article title"/>
    <w:basedOn w:val="Normal"/>
    <w:link w:val="articletitleChar"/>
    <w:qFormat/>
    <w:rsid w:val="00DB3245"/>
    <w:rPr>
      <w:rFonts w:ascii="Times New Roman" w:hAnsi="Times New Roman"/>
      <w:b/>
      <w:sz w:val="24"/>
      <w:szCs w:val="24"/>
    </w:rPr>
  </w:style>
  <w:style w:type="paragraph" w:customStyle="1" w:styleId="paragraph">
    <w:name w:val="paragraph"/>
    <w:basedOn w:val="Normal"/>
    <w:link w:val="paragraphChar"/>
    <w:qFormat/>
    <w:rsid w:val="00DB3245"/>
    <w:pPr>
      <w:suppressAutoHyphens w:val="0"/>
      <w:spacing w:after="0" w:line="240" w:lineRule="auto"/>
      <w:jc w:val="both"/>
    </w:pPr>
    <w:rPr>
      <w:rFonts w:ascii="Times New Roman" w:eastAsia="Times New Roman" w:hAnsi="Times New Roman"/>
      <w:snapToGrid w:val="0"/>
      <w:sz w:val="24"/>
      <w:szCs w:val="24"/>
      <w:lang w:eastAsia="en-GB"/>
    </w:rPr>
  </w:style>
  <w:style w:type="character" w:customStyle="1" w:styleId="articletitleChar">
    <w:name w:val="article title Char"/>
    <w:link w:val="articletitle"/>
    <w:rsid w:val="00DB3245"/>
    <w:rPr>
      <w:rFonts w:eastAsia="Calibri"/>
      <w:b/>
      <w:sz w:val="24"/>
      <w:szCs w:val="24"/>
      <w:lang w:eastAsia="ar-SA"/>
    </w:rPr>
  </w:style>
  <w:style w:type="character" w:customStyle="1" w:styleId="paragraphChar">
    <w:name w:val="paragraph Char"/>
    <w:link w:val="paragraph"/>
    <w:rsid w:val="00DB3245"/>
    <w:rPr>
      <w:snapToGrid w:val="0"/>
      <w:sz w:val="24"/>
      <w:szCs w:val="24"/>
    </w:rPr>
  </w:style>
  <w:style w:type="numbering" w:customStyle="1" w:styleId="PartI">
    <w:name w:val="Part I"/>
    <w:rsid w:val="00DB3245"/>
    <w:pPr>
      <w:numPr>
        <w:numId w:val="11"/>
      </w:numPr>
    </w:pPr>
  </w:style>
  <w:style w:type="character" w:customStyle="1" w:styleId="Hyperlink1">
    <w:name w:val="Hyperlink.1"/>
    <w:rsid w:val="00FD5D16"/>
    <w:rPr>
      <w:rFonts w:ascii="Verdana" w:eastAsia="Verdana" w:hAnsi="Verdana" w:cs="Verdana"/>
      <w:color w:val="000000"/>
      <w:sz w:val="20"/>
      <w:szCs w:val="20"/>
      <w:u w:val="single" w:color="000000"/>
      <w:lang w:val="sl-SI"/>
    </w:rPr>
  </w:style>
  <w:style w:type="numbering" w:customStyle="1" w:styleId="List0">
    <w:name w:val="List 0"/>
    <w:basedOn w:val="NoList"/>
    <w:rsid w:val="00FD5D16"/>
    <w:pPr>
      <w:numPr>
        <w:numId w:val="9"/>
      </w:numPr>
    </w:pPr>
  </w:style>
  <w:style w:type="numbering" w:customStyle="1" w:styleId="List1">
    <w:name w:val="List 1"/>
    <w:basedOn w:val="NoList"/>
    <w:rsid w:val="00FD5D16"/>
    <w:pPr>
      <w:numPr>
        <w:numId w:val="10"/>
      </w:numPr>
    </w:pPr>
  </w:style>
  <w:style w:type="character" w:styleId="Strong">
    <w:name w:val="Strong"/>
    <w:basedOn w:val="DefaultParagraphFont"/>
    <w:uiPriority w:val="22"/>
    <w:qFormat/>
    <w:rsid w:val="00167913"/>
    <w:rPr>
      <w:b/>
      <w:bCs/>
    </w:rPr>
  </w:style>
  <w:style w:type="paragraph" w:customStyle="1" w:styleId="Default">
    <w:name w:val="Default"/>
    <w:rsid w:val="00FE6958"/>
    <w:pPr>
      <w:autoSpaceDE w:val="0"/>
      <w:autoSpaceDN w:val="0"/>
      <w:adjustRightInd w:val="0"/>
    </w:pPr>
    <w:rPr>
      <w:rFonts w:ascii="Tahoma" w:hAnsi="Tahoma" w:cs="Tahoma"/>
      <w:color w:val="000000"/>
      <w:sz w:val="24"/>
      <w:szCs w:val="24"/>
    </w:rPr>
  </w:style>
  <w:style w:type="paragraph" w:customStyle="1" w:styleId="Contact">
    <w:name w:val="Contact"/>
    <w:basedOn w:val="Normal"/>
    <w:next w:val="Normal"/>
    <w:rsid w:val="00D04C17"/>
    <w:pPr>
      <w:suppressAutoHyphens w:val="0"/>
      <w:spacing w:after="480" w:line="240" w:lineRule="auto"/>
      <w:ind w:left="567" w:hanging="567"/>
    </w:pPr>
    <w:rPr>
      <w:rFonts w:ascii="Times New Roman" w:eastAsia="Times New Roman" w:hAnsi="Times New Roman"/>
      <w:sz w:val="24"/>
      <w:szCs w:val="20"/>
      <w:lang w:eastAsia="en-US"/>
    </w:rPr>
  </w:style>
  <w:style w:type="paragraph" w:styleId="ListBullet">
    <w:name w:val="List Bullet"/>
    <w:basedOn w:val="Normal"/>
    <w:rsid w:val="00D04C17"/>
    <w:pPr>
      <w:numPr>
        <w:numId w:val="2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Bullet1">
    <w:name w:val="List Bullet 1"/>
    <w:basedOn w:val="Normal"/>
    <w:rsid w:val="00D04C17"/>
    <w:pPr>
      <w:numPr>
        <w:numId w:val="29"/>
      </w:numPr>
      <w:suppressAutoHyphens w:val="0"/>
      <w:spacing w:after="240" w:line="240" w:lineRule="auto"/>
      <w:jc w:val="both"/>
    </w:pPr>
    <w:rPr>
      <w:rFonts w:ascii="Times New Roman" w:eastAsia="Times New Roman" w:hAnsi="Times New Roman"/>
      <w:sz w:val="24"/>
      <w:szCs w:val="20"/>
      <w:lang w:eastAsia="en-US"/>
    </w:rPr>
  </w:style>
  <w:style w:type="paragraph" w:styleId="ListBullet2">
    <w:name w:val="List Bullet 2"/>
    <w:basedOn w:val="Normal"/>
    <w:rsid w:val="00D04C17"/>
    <w:pPr>
      <w:numPr>
        <w:numId w:val="30"/>
      </w:numPr>
      <w:suppressAutoHyphens w:val="0"/>
      <w:spacing w:after="240" w:line="240" w:lineRule="auto"/>
      <w:jc w:val="both"/>
    </w:pPr>
    <w:rPr>
      <w:rFonts w:ascii="Times New Roman" w:eastAsia="Times New Roman" w:hAnsi="Times New Roman"/>
      <w:sz w:val="24"/>
      <w:szCs w:val="20"/>
      <w:lang w:eastAsia="en-US"/>
    </w:rPr>
  </w:style>
  <w:style w:type="paragraph" w:styleId="ListBullet3">
    <w:name w:val="List Bullet 3"/>
    <w:basedOn w:val="Normal"/>
    <w:rsid w:val="00D04C17"/>
    <w:pPr>
      <w:numPr>
        <w:numId w:val="31"/>
      </w:numPr>
      <w:suppressAutoHyphens w:val="0"/>
      <w:spacing w:after="240" w:line="240" w:lineRule="auto"/>
      <w:jc w:val="both"/>
    </w:pPr>
    <w:rPr>
      <w:rFonts w:ascii="Times New Roman" w:eastAsia="Times New Roman" w:hAnsi="Times New Roman"/>
      <w:sz w:val="24"/>
      <w:szCs w:val="20"/>
      <w:lang w:eastAsia="en-US"/>
    </w:rPr>
  </w:style>
  <w:style w:type="paragraph" w:styleId="ListBullet4">
    <w:name w:val="List Bullet 4"/>
    <w:basedOn w:val="Normal"/>
    <w:rsid w:val="00D04C17"/>
    <w:pPr>
      <w:numPr>
        <w:numId w:val="32"/>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1">
    <w:name w:val="List Dash 1"/>
    <w:basedOn w:val="Normal"/>
    <w:rsid w:val="00D04C17"/>
    <w:pPr>
      <w:numPr>
        <w:numId w:val="34"/>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2">
    <w:name w:val="List Dash 2"/>
    <w:basedOn w:val="Normal"/>
    <w:rsid w:val="00D04C17"/>
    <w:pPr>
      <w:numPr>
        <w:numId w:val="3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3">
    <w:name w:val="List Dash 3"/>
    <w:basedOn w:val="Normal"/>
    <w:rsid w:val="00D04C17"/>
    <w:pPr>
      <w:numPr>
        <w:numId w:val="3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4">
    <w:name w:val="List Dash 4"/>
    <w:basedOn w:val="Normal"/>
    <w:rsid w:val="00D04C17"/>
    <w:pPr>
      <w:numPr>
        <w:numId w:val="37"/>
      </w:numPr>
      <w:suppressAutoHyphens w:val="0"/>
      <w:spacing w:after="240" w:line="240" w:lineRule="auto"/>
      <w:jc w:val="both"/>
    </w:pPr>
    <w:rPr>
      <w:rFonts w:ascii="Times New Roman" w:eastAsia="Times New Roman" w:hAnsi="Times New Roman"/>
      <w:sz w:val="24"/>
      <w:szCs w:val="20"/>
      <w:lang w:eastAsia="en-US"/>
    </w:rPr>
  </w:style>
  <w:style w:type="paragraph" w:styleId="ListNumber">
    <w:name w:val="List Number"/>
    <w:basedOn w:val="Normal"/>
    <w:rsid w:val="00D04C17"/>
    <w:pPr>
      <w:numPr>
        <w:numId w:val="3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
    <w:name w:val="List Number 1"/>
    <w:basedOn w:val="Normal"/>
    <w:rsid w:val="00D04C17"/>
    <w:pPr>
      <w:numPr>
        <w:numId w:val="39"/>
      </w:numPr>
      <w:suppressAutoHyphens w:val="0"/>
      <w:spacing w:after="240" w:line="240" w:lineRule="auto"/>
      <w:jc w:val="both"/>
    </w:pPr>
    <w:rPr>
      <w:rFonts w:ascii="Times New Roman" w:eastAsia="Times New Roman" w:hAnsi="Times New Roman"/>
      <w:sz w:val="24"/>
      <w:szCs w:val="20"/>
      <w:lang w:eastAsia="en-US"/>
    </w:rPr>
  </w:style>
  <w:style w:type="paragraph" w:styleId="ListNumber2">
    <w:name w:val="List Number 2"/>
    <w:basedOn w:val="Normal"/>
    <w:rsid w:val="00D04C17"/>
    <w:pPr>
      <w:numPr>
        <w:numId w:val="40"/>
      </w:numPr>
      <w:suppressAutoHyphens w:val="0"/>
      <w:spacing w:after="240" w:line="240" w:lineRule="auto"/>
      <w:jc w:val="both"/>
    </w:pPr>
    <w:rPr>
      <w:rFonts w:ascii="Times New Roman" w:eastAsia="Times New Roman" w:hAnsi="Times New Roman"/>
      <w:sz w:val="24"/>
      <w:szCs w:val="20"/>
      <w:lang w:eastAsia="en-US"/>
    </w:rPr>
  </w:style>
  <w:style w:type="paragraph" w:styleId="ListNumber3">
    <w:name w:val="List Number 3"/>
    <w:basedOn w:val="Normal"/>
    <w:rsid w:val="00D04C17"/>
    <w:pPr>
      <w:numPr>
        <w:numId w:val="41"/>
      </w:numPr>
      <w:suppressAutoHyphens w:val="0"/>
      <w:spacing w:after="240" w:line="240" w:lineRule="auto"/>
      <w:jc w:val="both"/>
    </w:pPr>
    <w:rPr>
      <w:rFonts w:ascii="Times New Roman" w:eastAsia="Times New Roman" w:hAnsi="Times New Roman"/>
      <w:sz w:val="24"/>
      <w:szCs w:val="20"/>
      <w:lang w:eastAsia="en-US"/>
    </w:rPr>
  </w:style>
  <w:style w:type="paragraph" w:styleId="ListNumber4">
    <w:name w:val="List Number 4"/>
    <w:basedOn w:val="Normal"/>
    <w:rsid w:val="00D04C17"/>
    <w:pPr>
      <w:numPr>
        <w:numId w:val="42"/>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2">
    <w:name w:val="List Number (Level 2)"/>
    <w:basedOn w:val="Normal"/>
    <w:rsid w:val="00D04C17"/>
    <w:pPr>
      <w:numPr>
        <w:ilvl w:val="1"/>
        <w:numId w:val="3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2">
    <w:name w:val="List Number 1 (Level 2)"/>
    <w:basedOn w:val="Normal"/>
    <w:rsid w:val="00D04C17"/>
    <w:pPr>
      <w:numPr>
        <w:ilvl w:val="1"/>
        <w:numId w:val="3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2">
    <w:name w:val="List Number 2 (Level 2)"/>
    <w:basedOn w:val="Normal"/>
    <w:rsid w:val="00D04C17"/>
    <w:pPr>
      <w:numPr>
        <w:ilvl w:val="1"/>
        <w:numId w:val="4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2">
    <w:name w:val="List Number 3 (Level 2)"/>
    <w:basedOn w:val="Normal"/>
    <w:rsid w:val="00D04C17"/>
    <w:pPr>
      <w:numPr>
        <w:ilvl w:val="1"/>
        <w:numId w:val="4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2">
    <w:name w:val="List Number 4 (Level 2)"/>
    <w:basedOn w:val="Normal"/>
    <w:rsid w:val="00D04C17"/>
    <w:pPr>
      <w:numPr>
        <w:ilvl w:val="1"/>
        <w:numId w:val="42"/>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3">
    <w:name w:val="List Number (Level 3)"/>
    <w:basedOn w:val="Normal"/>
    <w:rsid w:val="00D04C17"/>
    <w:pPr>
      <w:numPr>
        <w:ilvl w:val="2"/>
        <w:numId w:val="3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3">
    <w:name w:val="List Number 1 (Level 3)"/>
    <w:basedOn w:val="Normal"/>
    <w:rsid w:val="00D04C17"/>
    <w:pPr>
      <w:numPr>
        <w:ilvl w:val="2"/>
        <w:numId w:val="3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3">
    <w:name w:val="List Number 2 (Level 3)"/>
    <w:basedOn w:val="Normal"/>
    <w:rsid w:val="00D04C17"/>
    <w:pPr>
      <w:numPr>
        <w:ilvl w:val="2"/>
        <w:numId w:val="4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3">
    <w:name w:val="List Number 3 (Level 3)"/>
    <w:basedOn w:val="Normal"/>
    <w:rsid w:val="00D04C17"/>
    <w:pPr>
      <w:numPr>
        <w:ilvl w:val="2"/>
        <w:numId w:val="4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3">
    <w:name w:val="List Number 4 (Level 3)"/>
    <w:basedOn w:val="Normal"/>
    <w:rsid w:val="00D04C17"/>
    <w:pPr>
      <w:numPr>
        <w:ilvl w:val="2"/>
        <w:numId w:val="42"/>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4">
    <w:name w:val="List Number (Level 4)"/>
    <w:basedOn w:val="Normal"/>
    <w:rsid w:val="00D04C17"/>
    <w:pPr>
      <w:numPr>
        <w:ilvl w:val="3"/>
        <w:numId w:val="3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4">
    <w:name w:val="List Number 1 (Level 4)"/>
    <w:basedOn w:val="Normal"/>
    <w:rsid w:val="00D04C17"/>
    <w:pPr>
      <w:numPr>
        <w:ilvl w:val="3"/>
        <w:numId w:val="3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4">
    <w:name w:val="List Number 2 (Level 4)"/>
    <w:basedOn w:val="Normal"/>
    <w:rsid w:val="00D04C17"/>
    <w:pPr>
      <w:numPr>
        <w:ilvl w:val="3"/>
        <w:numId w:val="4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4">
    <w:name w:val="List Number 3 (Level 4)"/>
    <w:basedOn w:val="Normal"/>
    <w:rsid w:val="00D04C17"/>
    <w:pPr>
      <w:numPr>
        <w:ilvl w:val="3"/>
        <w:numId w:val="4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4">
    <w:name w:val="List Number 4 (Level 4)"/>
    <w:basedOn w:val="Normal"/>
    <w:rsid w:val="00D04C17"/>
    <w:pPr>
      <w:numPr>
        <w:ilvl w:val="3"/>
        <w:numId w:val="42"/>
      </w:numPr>
      <w:suppressAutoHyphens w:val="0"/>
      <w:spacing w:after="240" w:line="240" w:lineRule="auto"/>
      <w:jc w:val="both"/>
    </w:pPr>
    <w:rPr>
      <w:rFonts w:ascii="Times New Roman" w:eastAsia="Times New Roman" w:hAnsi="Times New Roman"/>
      <w:sz w:val="24"/>
      <w:szCs w:val="20"/>
      <w:lang w:eastAsia="en-US"/>
    </w:rPr>
  </w:style>
  <w:style w:type="paragraph" w:styleId="TOC5">
    <w:name w:val="toc 5"/>
    <w:basedOn w:val="Normal"/>
    <w:next w:val="Normal"/>
    <w:semiHidden/>
    <w:rsid w:val="00D04C17"/>
    <w:pPr>
      <w:tabs>
        <w:tab w:val="right" w:leader="dot" w:pos="8641"/>
      </w:tabs>
      <w:suppressAutoHyphens w:val="0"/>
      <w:spacing w:before="240" w:after="120" w:line="240" w:lineRule="auto"/>
      <w:ind w:right="720"/>
      <w:jc w:val="both"/>
    </w:pPr>
    <w:rPr>
      <w:rFonts w:ascii="Times New Roman" w:eastAsia="Times New Roman" w:hAnsi="Times New Roman"/>
      <w:caps/>
      <w:sz w:val="24"/>
      <w:szCs w:val="20"/>
      <w:lang w:eastAsia="en-US"/>
    </w:rPr>
  </w:style>
  <w:style w:type="character" w:customStyle="1" w:styleId="Heading1Char">
    <w:name w:val="Heading 1 Char"/>
    <w:basedOn w:val="DefaultParagraphFont"/>
    <w:link w:val="Heading1"/>
    <w:uiPriority w:val="9"/>
    <w:rsid w:val="000170DD"/>
    <w:rPr>
      <w:rFonts w:eastAsiaTheme="majorEastAsia" w:cstheme="majorBidi"/>
      <w:b/>
      <w:bCs/>
      <w:sz w:val="24"/>
      <w:szCs w:val="28"/>
      <w:lang w:eastAsia="ar-SA"/>
    </w:rPr>
  </w:style>
  <w:style w:type="paragraph" w:styleId="TOCHeading">
    <w:name w:val="TOC Heading"/>
    <w:basedOn w:val="Normal"/>
    <w:next w:val="Normal"/>
    <w:qFormat/>
    <w:rsid w:val="00D04C17"/>
    <w:pPr>
      <w:keepNext/>
      <w:suppressAutoHyphens w:val="0"/>
      <w:spacing w:before="240" w:after="240" w:line="240" w:lineRule="auto"/>
      <w:jc w:val="center"/>
    </w:pPr>
    <w:rPr>
      <w:rFonts w:ascii="Times New Roman" w:eastAsia="Times New Roman" w:hAnsi="Times New Roman"/>
      <w:b/>
      <w:sz w:val="24"/>
      <w:szCs w:val="20"/>
      <w:lang w:eastAsia="en-US"/>
    </w:rPr>
  </w:style>
  <w:style w:type="character" w:customStyle="1" w:styleId="Heading3Char">
    <w:name w:val="Heading 3 Char"/>
    <w:basedOn w:val="DefaultParagraphFont"/>
    <w:link w:val="Heading3"/>
    <w:uiPriority w:val="9"/>
    <w:semiHidden/>
    <w:rsid w:val="001F49B6"/>
    <w:rPr>
      <w:rFonts w:asciiTheme="majorHAnsi" w:eastAsiaTheme="majorEastAsia" w:hAnsiTheme="majorHAnsi" w:cstheme="majorBidi"/>
      <w:b/>
      <w:bCs/>
      <w:color w:val="4F81BD" w:themeColor="accent1"/>
      <w:sz w:val="22"/>
      <w:szCs w:val="22"/>
      <w:lang w:eastAsia="ar-SA"/>
    </w:rPr>
  </w:style>
  <w:style w:type="character" w:customStyle="1" w:styleId="CommentTextChar1">
    <w:name w:val="Comment Text Char1"/>
    <w:basedOn w:val="DefaultParagraphFont"/>
    <w:link w:val="CommentText"/>
    <w:uiPriority w:val="99"/>
    <w:rsid w:val="0096695B"/>
    <w:rPr>
      <w:rFonts w:ascii="Calibri" w:eastAsia="Calibri" w:hAnsi="Calibri"/>
      <w:lang w:eastAsia="ar-SA"/>
    </w:rPr>
  </w:style>
  <w:style w:type="character" w:customStyle="1" w:styleId="FootnoteTextChar1">
    <w:name w:val="Footnote Text Char1"/>
    <w:basedOn w:val="DefaultParagraphFont"/>
    <w:link w:val="FootnoteText"/>
    <w:uiPriority w:val="99"/>
    <w:locked/>
    <w:rsid w:val="002C5D4E"/>
    <w:rPr>
      <w:rFonts w:ascii="Calibri" w:eastAsia="Calibri" w:hAnsi="Calibri"/>
      <w:lang w:eastAsia="ar-SA"/>
    </w:rPr>
  </w:style>
  <w:style w:type="paragraph" w:customStyle="1" w:styleId="articletitlepartII">
    <w:name w:val="article title part II"/>
    <w:basedOn w:val="Normal"/>
    <w:qFormat/>
    <w:rsid w:val="005A0CAD"/>
    <w:pPr>
      <w:numPr>
        <w:numId w:val="19"/>
      </w:numPr>
      <w:spacing w:after="0" w:line="240" w:lineRule="auto"/>
      <w:ind w:left="567" w:hanging="567"/>
      <w:jc w:val="both"/>
    </w:pPr>
    <w:rPr>
      <w:rFonts w:ascii="Times New Roman" w:eastAsia="Times New Roman" w:hAnsi="Times New Roman"/>
      <w:b/>
      <w:sz w:val="24"/>
      <w:szCs w:val="24"/>
      <w:lang w:eastAsia="en-GB"/>
    </w:rPr>
  </w:style>
  <w:style w:type="paragraph" w:customStyle="1" w:styleId="paragraphpartII">
    <w:name w:val="paragraph part II"/>
    <w:basedOn w:val="Normal"/>
    <w:qFormat/>
    <w:rsid w:val="005A0CAD"/>
    <w:pPr>
      <w:numPr>
        <w:ilvl w:val="1"/>
        <w:numId w:val="19"/>
      </w:numPr>
      <w:adjustRightInd w:val="0"/>
      <w:spacing w:after="0" w:line="240" w:lineRule="auto"/>
      <w:ind w:left="567" w:hanging="567"/>
      <w:jc w:val="both"/>
    </w:pPr>
    <w:rPr>
      <w:rFonts w:ascii="Times New Roman" w:eastAsia="Times New Roman" w:hAnsi="Times New Roman"/>
      <w:b/>
      <w:sz w:val="24"/>
      <w:szCs w:val="24"/>
      <w:lang w:eastAsia="en-GB"/>
    </w:rPr>
  </w:style>
  <w:style w:type="numbering" w:customStyle="1" w:styleId="PARTII">
    <w:name w:val="PART II"/>
    <w:uiPriority w:val="99"/>
    <w:rsid w:val="005A0CAD"/>
    <w:pPr>
      <w:numPr>
        <w:numId w:val="20"/>
      </w:numPr>
    </w:pPr>
  </w:style>
  <w:style w:type="character" w:customStyle="1" w:styleId="Heading2Char">
    <w:name w:val="Heading 2 Char"/>
    <w:basedOn w:val="DefaultParagraphFont"/>
    <w:link w:val="Heading2"/>
    <w:uiPriority w:val="9"/>
    <w:rsid w:val="00190728"/>
    <w:rPr>
      <w:b/>
      <w:bCs/>
      <w:i/>
      <w:sz w:val="24"/>
      <w:szCs w:val="26"/>
    </w:rPr>
  </w:style>
  <w:style w:type="character" w:customStyle="1" w:styleId="BodyTextChar">
    <w:name w:val="Body Text Char"/>
    <w:basedOn w:val="DefaultParagraphFont"/>
    <w:link w:val="BodyText"/>
    <w:rsid w:val="00A47F3E"/>
    <w:rPr>
      <w:rFonts w:ascii="Calibri" w:eastAsia="Calibri" w:hAnsi="Calibri"/>
      <w:sz w:val="22"/>
      <w:szCs w:val="22"/>
      <w:lang w:eastAsia="ar-SA"/>
    </w:rPr>
  </w:style>
  <w:style w:type="paragraph" w:styleId="TOC1">
    <w:name w:val="toc 1"/>
    <w:basedOn w:val="Normal"/>
    <w:next w:val="Normal"/>
    <w:autoRedefine/>
    <w:uiPriority w:val="39"/>
    <w:unhideWhenUsed/>
    <w:rsid w:val="00EA56FD"/>
    <w:pPr>
      <w:spacing w:after="100"/>
    </w:pPr>
  </w:style>
  <w:style w:type="paragraph" w:styleId="TOC2">
    <w:name w:val="toc 2"/>
    <w:basedOn w:val="Normal"/>
    <w:next w:val="Normal"/>
    <w:autoRedefine/>
    <w:uiPriority w:val="39"/>
    <w:unhideWhenUsed/>
    <w:rsid w:val="00EA56FD"/>
    <w:pPr>
      <w:spacing w:after="100"/>
      <w:ind w:left="220"/>
    </w:pPr>
  </w:style>
  <w:style w:type="character" w:customStyle="1" w:styleId="HeaderChar1">
    <w:name w:val="Header Char1"/>
    <w:basedOn w:val="DefaultParagraphFont"/>
    <w:link w:val="Header"/>
    <w:rsid w:val="001609C9"/>
    <w:rPr>
      <w:rFonts w:ascii="Calibri" w:eastAsia="Calibri" w:hAnsi="Calibri"/>
      <w:sz w:val="22"/>
      <w:szCs w:val="22"/>
      <w:lang w:eastAsia="ar-SA"/>
    </w:rPr>
  </w:style>
  <w:style w:type="character" w:customStyle="1" w:styleId="SubtitleChar">
    <w:name w:val="Subtitle Char"/>
    <w:basedOn w:val="DefaultParagraphFont"/>
    <w:link w:val="Subtitle"/>
    <w:rsid w:val="006D59F5"/>
    <w:rPr>
      <w:rFonts w:ascii="Arial" w:eastAsia="Arial Unicode MS" w:hAnsi="Arial" w:cs="Arial Unicode MS"/>
      <w:i/>
      <w:iCs/>
      <w:sz w:val="28"/>
      <w:szCs w:val="28"/>
      <w:lang w:eastAsia="ar-SA"/>
    </w:rPr>
  </w:style>
  <w:style w:type="table" w:styleId="TableGrid">
    <w:name w:val="Table Grid"/>
    <w:basedOn w:val="TableNormal"/>
    <w:uiPriority w:val="59"/>
    <w:rsid w:val="009D1C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D11104"/>
    <w:pPr>
      <w:suppressAutoHyphens w:val="0"/>
      <w:spacing w:after="240" w:line="240" w:lineRule="auto"/>
      <w:ind w:left="720"/>
      <w:jc w:val="both"/>
    </w:pPr>
    <w:rPr>
      <w:rFonts w:ascii="Times New Roman" w:eastAsia="Times New Roman" w:hAnsi="Times New Roman"/>
      <w:sz w:val="24"/>
      <w:szCs w:val="20"/>
      <w:lang w:eastAsia="en-US"/>
    </w:rPr>
  </w:style>
  <w:style w:type="paragraph" w:customStyle="1" w:styleId="1">
    <w:name w:val="1"/>
    <w:basedOn w:val="Normal"/>
    <w:link w:val="FootnoteReference"/>
    <w:uiPriority w:val="99"/>
    <w:qFormat/>
    <w:rsid w:val="00D11104"/>
    <w:pPr>
      <w:suppressAutoHyphens w:val="0"/>
      <w:spacing w:after="160" w:line="240" w:lineRule="exact"/>
    </w:pPr>
    <w:rPr>
      <w:rFonts w:ascii="Times New Roman" w:eastAsia="Times New Roman" w:hAnsi="Times New Roman"/>
      <w:sz w:val="20"/>
      <w:szCs w:val="20"/>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61177">
      <w:bodyDiv w:val="1"/>
      <w:marLeft w:val="0"/>
      <w:marRight w:val="0"/>
      <w:marTop w:val="0"/>
      <w:marBottom w:val="0"/>
      <w:divBdr>
        <w:top w:val="none" w:sz="0" w:space="0" w:color="auto"/>
        <w:left w:val="none" w:sz="0" w:space="0" w:color="auto"/>
        <w:bottom w:val="none" w:sz="0" w:space="0" w:color="auto"/>
        <w:right w:val="none" w:sz="0" w:space="0" w:color="auto"/>
      </w:divBdr>
    </w:div>
    <w:div w:id="117072921">
      <w:bodyDiv w:val="1"/>
      <w:marLeft w:val="0"/>
      <w:marRight w:val="0"/>
      <w:marTop w:val="0"/>
      <w:marBottom w:val="0"/>
      <w:divBdr>
        <w:top w:val="none" w:sz="0" w:space="0" w:color="auto"/>
        <w:left w:val="none" w:sz="0" w:space="0" w:color="auto"/>
        <w:bottom w:val="none" w:sz="0" w:space="0" w:color="auto"/>
        <w:right w:val="none" w:sz="0" w:space="0" w:color="auto"/>
      </w:divBdr>
    </w:div>
    <w:div w:id="139735143">
      <w:bodyDiv w:val="1"/>
      <w:marLeft w:val="0"/>
      <w:marRight w:val="0"/>
      <w:marTop w:val="0"/>
      <w:marBottom w:val="0"/>
      <w:divBdr>
        <w:top w:val="none" w:sz="0" w:space="0" w:color="auto"/>
        <w:left w:val="none" w:sz="0" w:space="0" w:color="auto"/>
        <w:bottom w:val="none" w:sz="0" w:space="0" w:color="auto"/>
        <w:right w:val="none" w:sz="0" w:space="0" w:color="auto"/>
      </w:divBdr>
    </w:div>
    <w:div w:id="329916048">
      <w:bodyDiv w:val="1"/>
      <w:marLeft w:val="0"/>
      <w:marRight w:val="0"/>
      <w:marTop w:val="0"/>
      <w:marBottom w:val="0"/>
      <w:divBdr>
        <w:top w:val="none" w:sz="0" w:space="0" w:color="auto"/>
        <w:left w:val="none" w:sz="0" w:space="0" w:color="auto"/>
        <w:bottom w:val="none" w:sz="0" w:space="0" w:color="auto"/>
        <w:right w:val="none" w:sz="0" w:space="0" w:color="auto"/>
      </w:divBdr>
    </w:div>
    <w:div w:id="475490912">
      <w:bodyDiv w:val="1"/>
      <w:marLeft w:val="0"/>
      <w:marRight w:val="0"/>
      <w:marTop w:val="0"/>
      <w:marBottom w:val="0"/>
      <w:divBdr>
        <w:top w:val="none" w:sz="0" w:space="0" w:color="auto"/>
        <w:left w:val="none" w:sz="0" w:space="0" w:color="auto"/>
        <w:bottom w:val="none" w:sz="0" w:space="0" w:color="auto"/>
        <w:right w:val="none" w:sz="0" w:space="0" w:color="auto"/>
      </w:divBdr>
    </w:div>
    <w:div w:id="604577322">
      <w:bodyDiv w:val="1"/>
      <w:marLeft w:val="0"/>
      <w:marRight w:val="0"/>
      <w:marTop w:val="0"/>
      <w:marBottom w:val="0"/>
      <w:divBdr>
        <w:top w:val="none" w:sz="0" w:space="0" w:color="auto"/>
        <w:left w:val="none" w:sz="0" w:space="0" w:color="auto"/>
        <w:bottom w:val="none" w:sz="0" w:space="0" w:color="auto"/>
        <w:right w:val="none" w:sz="0" w:space="0" w:color="auto"/>
      </w:divBdr>
    </w:div>
    <w:div w:id="708647179">
      <w:bodyDiv w:val="1"/>
      <w:marLeft w:val="0"/>
      <w:marRight w:val="0"/>
      <w:marTop w:val="0"/>
      <w:marBottom w:val="0"/>
      <w:divBdr>
        <w:top w:val="none" w:sz="0" w:space="0" w:color="auto"/>
        <w:left w:val="none" w:sz="0" w:space="0" w:color="auto"/>
        <w:bottom w:val="none" w:sz="0" w:space="0" w:color="auto"/>
        <w:right w:val="none" w:sz="0" w:space="0" w:color="auto"/>
      </w:divBdr>
    </w:div>
    <w:div w:id="922763504">
      <w:bodyDiv w:val="1"/>
      <w:marLeft w:val="0"/>
      <w:marRight w:val="0"/>
      <w:marTop w:val="0"/>
      <w:marBottom w:val="0"/>
      <w:divBdr>
        <w:top w:val="none" w:sz="0" w:space="0" w:color="auto"/>
        <w:left w:val="none" w:sz="0" w:space="0" w:color="auto"/>
        <w:bottom w:val="none" w:sz="0" w:space="0" w:color="auto"/>
        <w:right w:val="none" w:sz="0" w:space="0" w:color="auto"/>
      </w:divBdr>
    </w:div>
    <w:div w:id="968125752">
      <w:bodyDiv w:val="1"/>
      <w:marLeft w:val="0"/>
      <w:marRight w:val="0"/>
      <w:marTop w:val="0"/>
      <w:marBottom w:val="0"/>
      <w:divBdr>
        <w:top w:val="none" w:sz="0" w:space="0" w:color="auto"/>
        <w:left w:val="none" w:sz="0" w:space="0" w:color="auto"/>
        <w:bottom w:val="none" w:sz="0" w:space="0" w:color="auto"/>
        <w:right w:val="none" w:sz="0" w:space="0" w:color="auto"/>
      </w:divBdr>
    </w:div>
    <w:div w:id="973372135">
      <w:bodyDiv w:val="1"/>
      <w:marLeft w:val="0"/>
      <w:marRight w:val="0"/>
      <w:marTop w:val="0"/>
      <w:marBottom w:val="0"/>
      <w:divBdr>
        <w:top w:val="none" w:sz="0" w:space="0" w:color="auto"/>
        <w:left w:val="none" w:sz="0" w:space="0" w:color="auto"/>
        <w:bottom w:val="none" w:sz="0" w:space="0" w:color="auto"/>
        <w:right w:val="none" w:sz="0" w:space="0" w:color="auto"/>
      </w:divBdr>
    </w:div>
    <w:div w:id="991953272">
      <w:bodyDiv w:val="1"/>
      <w:marLeft w:val="0"/>
      <w:marRight w:val="0"/>
      <w:marTop w:val="0"/>
      <w:marBottom w:val="0"/>
      <w:divBdr>
        <w:top w:val="none" w:sz="0" w:space="0" w:color="auto"/>
        <w:left w:val="none" w:sz="0" w:space="0" w:color="auto"/>
        <w:bottom w:val="none" w:sz="0" w:space="0" w:color="auto"/>
        <w:right w:val="none" w:sz="0" w:space="0" w:color="auto"/>
      </w:divBdr>
    </w:div>
    <w:div w:id="1153526180">
      <w:bodyDiv w:val="1"/>
      <w:marLeft w:val="0"/>
      <w:marRight w:val="0"/>
      <w:marTop w:val="0"/>
      <w:marBottom w:val="0"/>
      <w:divBdr>
        <w:top w:val="none" w:sz="0" w:space="0" w:color="auto"/>
        <w:left w:val="none" w:sz="0" w:space="0" w:color="auto"/>
        <w:bottom w:val="none" w:sz="0" w:space="0" w:color="auto"/>
        <w:right w:val="none" w:sz="0" w:space="0" w:color="auto"/>
      </w:divBdr>
    </w:div>
    <w:div w:id="1180464967">
      <w:bodyDiv w:val="1"/>
      <w:marLeft w:val="0"/>
      <w:marRight w:val="0"/>
      <w:marTop w:val="0"/>
      <w:marBottom w:val="0"/>
      <w:divBdr>
        <w:top w:val="none" w:sz="0" w:space="0" w:color="auto"/>
        <w:left w:val="none" w:sz="0" w:space="0" w:color="auto"/>
        <w:bottom w:val="none" w:sz="0" w:space="0" w:color="auto"/>
        <w:right w:val="none" w:sz="0" w:space="0" w:color="auto"/>
      </w:divBdr>
    </w:div>
    <w:div w:id="1181699738">
      <w:bodyDiv w:val="1"/>
      <w:marLeft w:val="0"/>
      <w:marRight w:val="0"/>
      <w:marTop w:val="0"/>
      <w:marBottom w:val="0"/>
      <w:divBdr>
        <w:top w:val="none" w:sz="0" w:space="0" w:color="auto"/>
        <w:left w:val="none" w:sz="0" w:space="0" w:color="auto"/>
        <w:bottom w:val="none" w:sz="0" w:space="0" w:color="auto"/>
        <w:right w:val="none" w:sz="0" w:space="0" w:color="auto"/>
      </w:divBdr>
    </w:div>
    <w:div w:id="1240675464">
      <w:bodyDiv w:val="1"/>
      <w:marLeft w:val="0"/>
      <w:marRight w:val="0"/>
      <w:marTop w:val="0"/>
      <w:marBottom w:val="0"/>
      <w:divBdr>
        <w:top w:val="none" w:sz="0" w:space="0" w:color="auto"/>
        <w:left w:val="none" w:sz="0" w:space="0" w:color="auto"/>
        <w:bottom w:val="none" w:sz="0" w:space="0" w:color="auto"/>
        <w:right w:val="none" w:sz="0" w:space="0" w:color="auto"/>
      </w:divBdr>
    </w:div>
    <w:div w:id="1247543788">
      <w:bodyDiv w:val="1"/>
      <w:marLeft w:val="0"/>
      <w:marRight w:val="0"/>
      <w:marTop w:val="0"/>
      <w:marBottom w:val="0"/>
      <w:divBdr>
        <w:top w:val="none" w:sz="0" w:space="0" w:color="auto"/>
        <w:left w:val="none" w:sz="0" w:space="0" w:color="auto"/>
        <w:bottom w:val="none" w:sz="0" w:space="0" w:color="auto"/>
        <w:right w:val="none" w:sz="0" w:space="0" w:color="auto"/>
      </w:divBdr>
    </w:div>
    <w:div w:id="1368943141">
      <w:bodyDiv w:val="1"/>
      <w:marLeft w:val="0"/>
      <w:marRight w:val="0"/>
      <w:marTop w:val="0"/>
      <w:marBottom w:val="0"/>
      <w:divBdr>
        <w:top w:val="none" w:sz="0" w:space="0" w:color="auto"/>
        <w:left w:val="none" w:sz="0" w:space="0" w:color="auto"/>
        <w:bottom w:val="none" w:sz="0" w:space="0" w:color="auto"/>
        <w:right w:val="none" w:sz="0" w:space="0" w:color="auto"/>
      </w:divBdr>
    </w:div>
    <w:div w:id="1603802402">
      <w:bodyDiv w:val="1"/>
      <w:marLeft w:val="0"/>
      <w:marRight w:val="0"/>
      <w:marTop w:val="0"/>
      <w:marBottom w:val="0"/>
      <w:divBdr>
        <w:top w:val="none" w:sz="0" w:space="0" w:color="auto"/>
        <w:left w:val="none" w:sz="0" w:space="0" w:color="auto"/>
        <w:bottom w:val="none" w:sz="0" w:space="0" w:color="auto"/>
        <w:right w:val="none" w:sz="0" w:space="0" w:color="auto"/>
      </w:divBdr>
    </w:div>
    <w:div w:id="1675718376">
      <w:bodyDiv w:val="1"/>
      <w:marLeft w:val="0"/>
      <w:marRight w:val="0"/>
      <w:marTop w:val="0"/>
      <w:marBottom w:val="0"/>
      <w:divBdr>
        <w:top w:val="none" w:sz="0" w:space="0" w:color="auto"/>
        <w:left w:val="none" w:sz="0" w:space="0" w:color="auto"/>
        <w:bottom w:val="none" w:sz="0" w:space="0" w:color="auto"/>
        <w:right w:val="none" w:sz="0" w:space="0" w:color="auto"/>
      </w:divBdr>
    </w:div>
    <w:div w:id="1732998750">
      <w:bodyDiv w:val="1"/>
      <w:marLeft w:val="0"/>
      <w:marRight w:val="0"/>
      <w:marTop w:val="0"/>
      <w:marBottom w:val="0"/>
      <w:divBdr>
        <w:top w:val="none" w:sz="0" w:space="0" w:color="auto"/>
        <w:left w:val="none" w:sz="0" w:space="0" w:color="auto"/>
        <w:bottom w:val="none" w:sz="0" w:space="0" w:color="auto"/>
        <w:right w:val="none" w:sz="0" w:space="0" w:color="auto"/>
      </w:divBdr>
    </w:div>
    <w:div w:id="1987008065">
      <w:bodyDiv w:val="1"/>
      <w:marLeft w:val="0"/>
      <w:marRight w:val="0"/>
      <w:marTop w:val="0"/>
      <w:marBottom w:val="0"/>
      <w:divBdr>
        <w:top w:val="none" w:sz="0" w:space="0" w:color="auto"/>
        <w:left w:val="none" w:sz="0" w:space="0" w:color="auto"/>
        <w:bottom w:val="none" w:sz="0" w:space="0" w:color="auto"/>
        <w:right w:val="none" w:sz="0" w:space="0" w:color="auto"/>
      </w:divBdr>
    </w:div>
    <w:div w:id="2098550824">
      <w:bodyDiv w:val="1"/>
      <w:marLeft w:val="0"/>
      <w:marRight w:val="0"/>
      <w:marTop w:val="0"/>
      <w:marBottom w:val="0"/>
      <w:divBdr>
        <w:top w:val="none" w:sz="0" w:space="0" w:color="auto"/>
        <w:left w:val="none" w:sz="0" w:space="0" w:color="auto"/>
        <w:bottom w:val="none" w:sz="0" w:space="0" w:color="auto"/>
        <w:right w:val="none" w:sz="0" w:space="0" w:color="auto"/>
      </w:divBdr>
    </w:div>
    <w:div w:id="210418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eacea.ec.europa.eu/about-eacea/visual-identity_en" TargetMode="External"/><Relationship Id="rId2" Type="http://schemas.openxmlformats.org/officeDocument/2006/relationships/customXml" Target="../customXml/item2.xml"/><Relationship Id="rId16" Type="http://schemas.openxmlformats.org/officeDocument/2006/relationships/hyperlink" Target="http://ec.europa.eu/erasmus-plus/projec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info@mva.si"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nal_x0020_date_x0020_of_x0020_delivery xmlns="cfd06d9f-862c-4359-9a69-c66ff689f26a">2018-01-14T23:00:00+00:00</Final_x0020_date_x0020_of_x0020_delivery>
    <Leader_x0020__x0028_staff_x0020_member_x0029_ xmlns="cfd06d9f-862c-4359-9a69-c66ff689f26a">MHM</Leader_x0020__x0028_staff_x0020_member_x0029_>
    <Leader_x0020__x0028_unit_x0029_ xmlns="cfd06d9f-862c-4359-9a69-c66ff689f26a">B4</Leader_x0020__x0028_unit_x0029_>
    <Year xmlns="cfd06d9f-862c-4359-9a69-c66ff689f26a">2018</Year>
    <Next_x0020_date_x0020_of_x0020_delivery xmlns="cfd06d9f-862c-4359-9a69-c66ff689f26a">2017-09-28T22:00:00+00:00</Next_x0020_date_x0020_of_x0020_delivery>
    <_x0070_gc6 xmlns="cfd06d9f-862c-4359-9a69-c66ff689f26a" xsi:nil="true"/>
    <Document xmlns="cfd06d9f-862c-4359-9a69-c66ff689f26a">E+ Grant agreements (master files)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BC205-3798-403B-93F0-35D972D53812}">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92627460-0FF2-40B9-8EE2-FF19FA404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78C017-46FC-495F-9406-2E938FCA50D4}">
  <ds:schemaRefs>
    <ds:schemaRef ds:uri="http://schemas.microsoft.com/sharepoint/v3/contenttype/forms"/>
  </ds:schemaRefs>
</ds:datastoreItem>
</file>

<file path=customXml/itemProps4.xml><?xml version="1.0" encoding="utf-8"?>
<ds:datastoreItem xmlns:ds="http://schemas.openxmlformats.org/officeDocument/2006/customXml" ds:itemID="{CAA828C9-D3DB-4166-9431-7191A1488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16</TotalTime>
  <Pages>16</Pages>
  <Words>3820</Words>
  <Characters>21777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25546</CharactersWithSpaces>
  <SharedDoc>false</SharedDoc>
  <HLinks>
    <vt:vector size="30" baseType="variant">
      <vt:variant>
        <vt:i4>4587560</vt:i4>
      </vt:variant>
      <vt:variant>
        <vt:i4>12</vt:i4>
      </vt:variant>
      <vt:variant>
        <vt:i4>0</vt:i4>
      </vt:variant>
      <vt:variant>
        <vt:i4>5</vt:i4>
      </vt:variant>
      <vt:variant>
        <vt:lpwstr>http://ec.europa.eu/budget/contracts_grants/info_contracts/inforeuro/inforeuro_en.cfm</vt:lpwstr>
      </vt:variant>
      <vt:variant>
        <vt:lpwstr/>
      </vt:variant>
      <vt:variant>
        <vt:i4>4259840</vt:i4>
      </vt:variant>
      <vt:variant>
        <vt:i4>9</vt:i4>
      </vt:variant>
      <vt:variant>
        <vt:i4>0</vt:i4>
      </vt:variant>
      <vt:variant>
        <vt:i4>5</vt:i4>
      </vt:variant>
      <vt:variant>
        <vt:lpwstr>http://eur-lex.europa.eu/LexUriServ/LexUriServ.do?uri=CELEX:32004L0017:EN:NOT</vt:lpwstr>
      </vt:variant>
      <vt:variant>
        <vt:lpwstr/>
      </vt:variant>
      <vt:variant>
        <vt:i4>4390930</vt:i4>
      </vt:variant>
      <vt:variant>
        <vt:i4>6</vt:i4>
      </vt:variant>
      <vt:variant>
        <vt:i4>0</vt:i4>
      </vt:variant>
      <vt:variant>
        <vt:i4>5</vt:i4>
      </vt:variant>
      <vt:variant>
        <vt:lpwstr>http://ec.europa.eu/dgs/communication/services/visual_identity/pdf/use-emblem_en.pdf</vt:lpwstr>
      </vt:variant>
      <vt:variant>
        <vt:lpwstr/>
      </vt:variant>
      <vt:variant>
        <vt:i4>1572952</vt:i4>
      </vt:variant>
      <vt:variant>
        <vt:i4>3</vt:i4>
      </vt:variant>
      <vt:variant>
        <vt:i4>0</vt:i4>
      </vt:variant>
      <vt:variant>
        <vt:i4>5</vt:i4>
      </vt:variant>
      <vt:variant>
        <vt:lpwstr>http://ec.europa.eu/dgs/education_culture/publ/graphics/identity_en.htm</vt:lpwstr>
      </vt:variant>
      <vt:variant>
        <vt:lpwstr/>
      </vt:variant>
      <vt:variant>
        <vt:i4>196692</vt:i4>
      </vt:variant>
      <vt:variant>
        <vt:i4>0</vt:i4>
      </vt:variant>
      <vt:variant>
        <vt:i4>0</vt:i4>
      </vt:variant>
      <vt:variant>
        <vt:i4>5</vt:i4>
      </vt:variant>
      <vt:variant>
        <vt:lpwstr>http://ec.europa.eu/programmes/erasmus-plus/projects/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grant agreement</dc:subject>
  <dc:creator>HUERTAS MARTINEZ Marta (EAC)</dc:creator>
  <cp:keywords>grant, agreement, subventions, multi, beneficiaries</cp:keywords>
  <cp:lastModifiedBy>Primoz Ferjancic</cp:lastModifiedBy>
  <cp:revision>13</cp:revision>
  <cp:lastPrinted>2017-11-23T12:13:00Z</cp:lastPrinted>
  <dcterms:created xsi:type="dcterms:W3CDTF">2018-04-09T14:02:00Z</dcterms:created>
  <dcterms:modified xsi:type="dcterms:W3CDTF">2019-07-04T11:05:00Z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y fmtid="{D5CDD505-2E9C-101B-9397-08002B2CF9AE}" pid="3" name="ContentTypeId">
    <vt:lpwstr>0x010100258AA79CEB83498886A3A0868112325000C1490CE060273747A60689B6E70012AE</vt:lpwstr>
  </property>
  <property fmtid="{D5CDD505-2E9C-101B-9397-08002B2CF9AE}" pid="4" name="ELDocType">
    <vt:lpwstr>REP.DOT</vt:lpwstr>
  </property>
  <property fmtid="{D5CDD505-2E9C-101B-9397-08002B2CF9AE}" pid="5" name="Created using">
    <vt:lpwstr>3.0</vt:lpwstr>
  </property>
  <property fmtid="{D5CDD505-2E9C-101B-9397-08002B2CF9AE}" pid="6" name="Last edited using">
    <vt:lpwstr>EL 4.6 Build 50000</vt:lpwstr>
  </property>
  <property fmtid="{D5CDD505-2E9C-101B-9397-08002B2CF9AE}" pid="7" name="About">
    <vt:lpwstr>Grant agreements with beneficiaries</vt:lpwstr>
  </property>
  <property fmtid="{D5CDD505-2E9C-101B-9397-08002B2CF9AE}" pid="8" name="Status">
    <vt:lpwstr>EAC consultation</vt:lpwstr>
  </property>
</Properties>
</file>